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13" w:rsidRDefault="00B548F1" w:rsidP="00D74713">
      <w:pPr>
        <w:jc w:val="center"/>
        <w:rPr>
          <w:rFonts w:ascii="Arial" w:hAnsi="Arial" w:cs="Arial"/>
          <w:b/>
          <w:bCs/>
        </w:rPr>
      </w:pPr>
      <w:r w:rsidRPr="00D74713">
        <w:rPr>
          <w:rFonts w:ascii="Arial" w:hAnsi="Arial" w:cs="Arial"/>
          <w:b/>
          <w:bCs/>
        </w:rPr>
        <w:t>Department of Exceptional Student Education</w:t>
      </w:r>
    </w:p>
    <w:p w:rsidR="00B548F1" w:rsidRPr="00D74713" w:rsidRDefault="00B548F1" w:rsidP="00D74713">
      <w:pPr>
        <w:jc w:val="center"/>
        <w:rPr>
          <w:rFonts w:ascii="Arial" w:hAnsi="Arial" w:cs="Arial"/>
          <w:b/>
          <w:bCs/>
        </w:rPr>
      </w:pPr>
      <w:r w:rsidRPr="00D74713">
        <w:rPr>
          <w:rFonts w:ascii="Arial" w:hAnsi="Arial" w:cs="Arial"/>
          <w:b/>
          <w:bCs/>
        </w:rPr>
        <w:t>College of Education</w:t>
      </w:r>
    </w:p>
    <w:p w:rsidR="00B548F1" w:rsidRPr="00D74713" w:rsidRDefault="00AC5D6C" w:rsidP="00D74713">
      <w:pPr>
        <w:jc w:val="center"/>
        <w:rPr>
          <w:rFonts w:ascii="Arial" w:hAnsi="Arial" w:cs="Arial"/>
          <w:b/>
          <w:bCs/>
        </w:rPr>
      </w:pPr>
      <w:r w:rsidRPr="00D74713">
        <w:rPr>
          <w:rFonts w:ascii="Arial" w:hAnsi="Arial" w:cs="Arial"/>
          <w:b/>
          <w:bCs/>
        </w:rPr>
        <w:t>Florida Atlantic University</w:t>
      </w:r>
    </w:p>
    <w:p w:rsidR="006C10A6" w:rsidRPr="00D74713" w:rsidRDefault="006C10A6" w:rsidP="00D74713">
      <w:pPr>
        <w:jc w:val="center"/>
        <w:rPr>
          <w:rFonts w:ascii="Arial" w:hAnsi="Arial" w:cs="Arial"/>
          <w:b/>
          <w:bCs/>
        </w:rPr>
      </w:pPr>
    </w:p>
    <w:p w:rsidR="00B548F1" w:rsidRPr="00D74713" w:rsidRDefault="00B548F1" w:rsidP="00B548F1">
      <w:pPr>
        <w:rPr>
          <w:rFonts w:ascii="Arial" w:hAnsi="Arial" w:cs="Arial"/>
        </w:rPr>
      </w:pPr>
      <w:r w:rsidRPr="00D74713">
        <w:rPr>
          <w:rFonts w:ascii="Arial" w:hAnsi="Arial" w:cs="Arial"/>
          <w:b/>
        </w:rPr>
        <w:t>Instructor:</w:t>
      </w:r>
      <w:r w:rsidRPr="00D74713">
        <w:rPr>
          <w:rFonts w:ascii="Arial" w:hAnsi="Arial" w:cs="Arial"/>
        </w:rPr>
        <w:tab/>
      </w:r>
      <w:r w:rsidRPr="00D74713">
        <w:rPr>
          <w:rFonts w:ascii="Arial" w:hAnsi="Arial" w:cs="Arial"/>
        </w:rPr>
        <w:tab/>
      </w:r>
      <w:r w:rsidR="00D74713">
        <w:rPr>
          <w:rFonts w:ascii="Arial" w:hAnsi="Arial" w:cs="Arial"/>
        </w:rPr>
        <w:tab/>
      </w:r>
      <w:r w:rsidR="00A644F1">
        <w:rPr>
          <w:rFonts w:ascii="Arial" w:hAnsi="Arial" w:cs="Arial"/>
        </w:rPr>
        <w:tab/>
      </w:r>
      <w:r w:rsidRPr="00D74713">
        <w:rPr>
          <w:rFonts w:ascii="Arial" w:hAnsi="Arial" w:cs="Arial"/>
          <w:b/>
        </w:rPr>
        <w:t>Office</w:t>
      </w:r>
      <w:r w:rsidRPr="00D74713">
        <w:rPr>
          <w:rFonts w:ascii="Arial" w:hAnsi="Arial" w:cs="Arial"/>
        </w:rPr>
        <w:t>:</w:t>
      </w:r>
      <w:r w:rsidRPr="00D74713">
        <w:rPr>
          <w:rFonts w:ascii="Arial" w:hAnsi="Arial" w:cs="Arial"/>
        </w:rPr>
        <w:tab/>
      </w:r>
    </w:p>
    <w:p w:rsidR="00B548F1" w:rsidRPr="00D74713" w:rsidRDefault="00B548F1" w:rsidP="00B548F1">
      <w:pPr>
        <w:rPr>
          <w:rFonts w:ascii="Arial" w:hAnsi="Arial" w:cs="Arial"/>
        </w:rPr>
      </w:pPr>
      <w:r w:rsidRPr="00D74713">
        <w:rPr>
          <w:rFonts w:ascii="Arial" w:hAnsi="Arial" w:cs="Arial"/>
          <w:b/>
        </w:rPr>
        <w:t>Phone:</w:t>
      </w:r>
      <w:r w:rsidRPr="00D74713">
        <w:rPr>
          <w:rFonts w:ascii="Arial" w:hAnsi="Arial" w:cs="Arial"/>
        </w:rPr>
        <w:t xml:space="preserve"> </w:t>
      </w: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b/>
        </w:rPr>
        <w:t>E-mail</w:t>
      </w:r>
      <w:r w:rsidRPr="00D74713">
        <w:rPr>
          <w:rFonts w:ascii="Arial" w:hAnsi="Arial" w:cs="Arial"/>
        </w:rPr>
        <w:t xml:space="preserve">: </w:t>
      </w:r>
      <w:r w:rsidRPr="00D74713">
        <w:rPr>
          <w:rFonts w:ascii="Arial" w:hAnsi="Arial" w:cs="Arial"/>
        </w:rPr>
        <w:tab/>
      </w:r>
    </w:p>
    <w:p w:rsidR="00B548F1" w:rsidRPr="00D74713" w:rsidRDefault="00B548F1" w:rsidP="00B548F1">
      <w:pPr>
        <w:rPr>
          <w:rFonts w:ascii="Arial" w:hAnsi="Arial" w:cs="Arial"/>
        </w:rPr>
      </w:pPr>
      <w:r w:rsidRPr="00D74713">
        <w:rPr>
          <w:rFonts w:ascii="Arial" w:hAnsi="Arial" w:cs="Arial"/>
          <w:b/>
        </w:rPr>
        <w:t>Office Hours</w:t>
      </w:r>
      <w:r w:rsidRPr="00D74713">
        <w:rPr>
          <w:rFonts w:ascii="Arial" w:hAnsi="Arial" w:cs="Arial"/>
        </w:rPr>
        <w:t xml:space="preserve">: </w:t>
      </w: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b/>
        </w:rPr>
        <w:t>Class Day/Time:</w:t>
      </w:r>
      <w:r w:rsidRPr="00D74713">
        <w:rPr>
          <w:rFonts w:ascii="Arial" w:hAnsi="Arial" w:cs="Arial"/>
        </w:rPr>
        <w:t xml:space="preserve">  </w:t>
      </w:r>
      <w:r w:rsidRPr="00D74713">
        <w:rPr>
          <w:rFonts w:ascii="Arial" w:hAnsi="Arial" w:cs="Arial"/>
        </w:rPr>
        <w:tab/>
      </w:r>
    </w:p>
    <w:p w:rsidR="00B548F1" w:rsidRPr="00D74713" w:rsidRDefault="00B548F1" w:rsidP="00B548F1">
      <w:pPr>
        <w:ind w:left="720" w:firstLine="720"/>
        <w:rPr>
          <w:rFonts w:ascii="Arial" w:hAnsi="Arial" w:cs="Arial"/>
        </w:rPr>
      </w:pP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p>
    <w:p w:rsidR="006C10A6" w:rsidRDefault="00D74713" w:rsidP="00B548F1">
      <w:pPr>
        <w:rPr>
          <w:rFonts w:ascii="Arial" w:hAnsi="Arial" w:cs="Arial"/>
          <w:color w:val="C00000"/>
        </w:rPr>
      </w:pPr>
      <w:r>
        <w:rPr>
          <w:rFonts w:ascii="Arial" w:hAnsi="Arial" w:cs="Arial"/>
          <w:color w:val="C00000"/>
        </w:rPr>
        <w:t>Insert instructor picture here:</w:t>
      </w:r>
    </w:p>
    <w:p w:rsidR="00D74713" w:rsidRDefault="00D74713" w:rsidP="00B548F1">
      <w:pPr>
        <w:rPr>
          <w:rFonts w:ascii="Arial" w:hAnsi="Arial" w:cs="Arial"/>
          <w:color w:val="C00000"/>
        </w:rPr>
      </w:pPr>
    </w:p>
    <w:p w:rsidR="00D74713" w:rsidRPr="00D74713" w:rsidRDefault="00D74713" w:rsidP="00B548F1">
      <w:pPr>
        <w:rPr>
          <w:rFonts w:ascii="Arial" w:hAnsi="Arial" w:cs="Arial"/>
          <w:color w:val="C00000"/>
        </w:rPr>
      </w:pPr>
    </w:p>
    <w:p w:rsidR="006C10A6" w:rsidRDefault="009911D6">
      <w:pPr>
        <w:pStyle w:val="BodyText"/>
        <w:rPr>
          <w:rFonts w:ascii="Arial" w:hAnsi="Arial" w:cs="Arial"/>
          <w:b w:val="0"/>
          <w:caps/>
        </w:rPr>
      </w:pPr>
      <w:r w:rsidRPr="00D74713">
        <w:rPr>
          <w:rFonts w:ascii="Arial" w:hAnsi="Arial" w:cs="Arial"/>
          <w:caps/>
        </w:rPr>
        <w:t xml:space="preserve">Course Number: </w:t>
      </w:r>
      <w:r w:rsidR="00F97FAA">
        <w:rPr>
          <w:rFonts w:ascii="Arial" w:hAnsi="Arial" w:cs="Arial"/>
          <w:b w:val="0"/>
          <w:caps/>
        </w:rPr>
        <w:t>SLS 2</w:t>
      </w:r>
      <w:bookmarkStart w:id="0" w:name="_GoBack"/>
      <w:bookmarkEnd w:id="0"/>
      <w:r w:rsidR="00484CA9" w:rsidRPr="00484CA9">
        <w:rPr>
          <w:rFonts w:ascii="Arial" w:hAnsi="Arial" w:cs="Arial"/>
          <w:b w:val="0"/>
          <w:caps/>
        </w:rPr>
        <w:t>252</w:t>
      </w:r>
    </w:p>
    <w:p w:rsidR="00EC69BB" w:rsidRDefault="00EC69BB">
      <w:pPr>
        <w:pStyle w:val="BodyText"/>
        <w:rPr>
          <w:rFonts w:ascii="Arial" w:hAnsi="Arial" w:cs="Arial"/>
          <w:b w:val="0"/>
          <w:caps/>
        </w:rPr>
      </w:pPr>
    </w:p>
    <w:p w:rsidR="00EC69BB" w:rsidRPr="00EC69BB" w:rsidRDefault="00EC69BB">
      <w:pPr>
        <w:pStyle w:val="BodyText"/>
        <w:rPr>
          <w:rFonts w:ascii="Arial" w:hAnsi="Arial" w:cs="Arial"/>
        </w:rPr>
      </w:pPr>
      <w:r>
        <w:rPr>
          <w:rFonts w:ascii="Arial" w:hAnsi="Arial" w:cs="Arial"/>
          <w:caps/>
        </w:rPr>
        <w:t>2 credits</w:t>
      </w:r>
    </w:p>
    <w:p w:rsidR="006164A8" w:rsidRPr="00D74713" w:rsidRDefault="006164A8" w:rsidP="006164A8">
      <w:pPr>
        <w:rPr>
          <w:rFonts w:ascii="Arial" w:hAnsi="Arial" w:cs="Arial"/>
          <w:b/>
          <w:caps/>
        </w:rPr>
      </w:pPr>
    </w:p>
    <w:p w:rsidR="00394E62" w:rsidRPr="00484CA9" w:rsidRDefault="006C10A6" w:rsidP="006164A8">
      <w:pPr>
        <w:rPr>
          <w:rFonts w:ascii="Arial" w:hAnsi="Arial" w:cs="Arial"/>
          <w:smallCaps/>
        </w:rPr>
      </w:pPr>
      <w:r w:rsidRPr="00D74713">
        <w:rPr>
          <w:rFonts w:ascii="Arial" w:hAnsi="Arial" w:cs="Arial"/>
          <w:b/>
          <w:caps/>
        </w:rPr>
        <w:t>Course Title:</w:t>
      </w:r>
      <w:r w:rsidR="00044FC7">
        <w:rPr>
          <w:rFonts w:ascii="Arial" w:hAnsi="Arial" w:cs="Arial"/>
          <w:b/>
          <w:caps/>
        </w:rPr>
        <w:t xml:space="preserve"> </w:t>
      </w:r>
      <w:r w:rsidR="00484CA9">
        <w:rPr>
          <w:rFonts w:ascii="Arial" w:hAnsi="Arial" w:cs="Arial"/>
        </w:rPr>
        <w:t>Personal Well</w:t>
      </w:r>
      <w:r w:rsidR="00C6503A">
        <w:rPr>
          <w:rFonts w:ascii="Arial" w:hAnsi="Arial" w:cs="Arial"/>
        </w:rPr>
        <w:t>-</w:t>
      </w:r>
      <w:r w:rsidR="00484CA9">
        <w:rPr>
          <w:rFonts w:ascii="Arial" w:hAnsi="Arial" w:cs="Arial"/>
        </w:rPr>
        <w:t>being</w:t>
      </w:r>
    </w:p>
    <w:p w:rsidR="006C10A6" w:rsidRPr="00D74713" w:rsidRDefault="006C10A6">
      <w:pPr>
        <w:pStyle w:val="BodyText"/>
        <w:rPr>
          <w:rFonts w:ascii="Arial" w:hAnsi="Arial" w:cs="Arial"/>
        </w:rPr>
      </w:pPr>
    </w:p>
    <w:p w:rsidR="00044FC7" w:rsidRDefault="006C10A6" w:rsidP="00394E62">
      <w:pPr>
        <w:rPr>
          <w:rFonts w:ascii="Arial" w:hAnsi="Arial" w:cs="Arial"/>
          <w:b/>
          <w:caps/>
        </w:rPr>
      </w:pPr>
      <w:r w:rsidRPr="00D74713">
        <w:rPr>
          <w:rFonts w:ascii="Arial" w:hAnsi="Arial" w:cs="Arial"/>
          <w:b/>
          <w:caps/>
        </w:rPr>
        <w:t>Catalog Description:</w:t>
      </w:r>
      <w:r w:rsidR="00044FC7">
        <w:rPr>
          <w:rFonts w:ascii="Arial" w:hAnsi="Arial" w:cs="Arial"/>
          <w:b/>
          <w:caps/>
        </w:rPr>
        <w:t xml:space="preserve"> </w:t>
      </w:r>
    </w:p>
    <w:p w:rsidR="00394E62" w:rsidRPr="00D74713" w:rsidRDefault="00AE4C69" w:rsidP="00394E62">
      <w:pPr>
        <w:rPr>
          <w:rFonts w:ascii="Arial" w:hAnsi="Arial" w:cs="Arial"/>
          <w:b/>
        </w:rPr>
      </w:pPr>
      <w:r>
        <w:rPr>
          <w:rFonts w:ascii="Arial" w:hAnsi="Arial" w:cs="Arial"/>
        </w:rPr>
        <w:t>This course will increase a student’s understan</w:t>
      </w:r>
      <w:r w:rsidR="0058583A">
        <w:rPr>
          <w:rFonts w:ascii="Arial" w:hAnsi="Arial" w:cs="Arial"/>
        </w:rPr>
        <w:t>d</w:t>
      </w:r>
      <w:r>
        <w:rPr>
          <w:rFonts w:ascii="Arial" w:hAnsi="Arial" w:cs="Arial"/>
        </w:rPr>
        <w:t>ing of health information.  Students will learn how to connect with the health care system and to help them become better consumers of health services.</w:t>
      </w:r>
      <w:r w:rsidR="00394E62" w:rsidRPr="00D74713">
        <w:rPr>
          <w:rFonts w:ascii="Arial" w:hAnsi="Arial" w:cs="Arial"/>
          <w:b/>
        </w:rPr>
        <w:tab/>
      </w:r>
      <w:r w:rsidR="00394E62" w:rsidRPr="00D74713">
        <w:rPr>
          <w:rFonts w:ascii="Arial" w:hAnsi="Arial" w:cs="Arial"/>
          <w:b/>
        </w:rPr>
        <w:tab/>
      </w:r>
      <w:r w:rsidR="00394E62" w:rsidRPr="00D74713">
        <w:rPr>
          <w:rFonts w:ascii="Arial" w:hAnsi="Arial" w:cs="Arial"/>
          <w:b/>
        </w:rPr>
        <w:tab/>
      </w:r>
    </w:p>
    <w:p w:rsidR="006C10A6" w:rsidRDefault="006C10A6">
      <w:pPr>
        <w:pStyle w:val="BodyText"/>
        <w:rPr>
          <w:rFonts w:ascii="Arial" w:hAnsi="Arial" w:cs="Arial"/>
          <w:caps/>
        </w:rPr>
      </w:pPr>
    </w:p>
    <w:p w:rsidR="0002673B" w:rsidRDefault="0002673B">
      <w:pPr>
        <w:pStyle w:val="BodyText"/>
        <w:rPr>
          <w:rFonts w:ascii="Arial" w:hAnsi="Arial" w:cs="Arial"/>
          <w:caps/>
        </w:rPr>
      </w:pPr>
    </w:p>
    <w:p w:rsidR="0002673B" w:rsidRDefault="0002673B">
      <w:pPr>
        <w:pStyle w:val="BodyText"/>
        <w:rPr>
          <w:rFonts w:ascii="Arial" w:hAnsi="Arial" w:cs="Arial"/>
          <w:caps/>
        </w:rPr>
      </w:pPr>
      <w:r>
        <w:rPr>
          <w:rFonts w:ascii="Arial" w:hAnsi="Arial" w:cs="Arial"/>
          <w:caps/>
        </w:rPr>
        <w:t xml:space="preserve">INSTRUCTOR INTRODUCTION TO THE COURSE: </w:t>
      </w:r>
    </w:p>
    <w:p w:rsidR="00AE4C69" w:rsidRPr="00AE4C69" w:rsidRDefault="00AE4C69">
      <w:pPr>
        <w:pStyle w:val="BodyText"/>
        <w:rPr>
          <w:rFonts w:ascii="Arial" w:hAnsi="Arial" w:cs="Arial"/>
          <w:b w:val="0"/>
        </w:rPr>
      </w:pPr>
      <w:r>
        <w:rPr>
          <w:rFonts w:ascii="Arial" w:hAnsi="Arial" w:cs="Arial"/>
          <w:b w:val="0"/>
        </w:rPr>
        <w:t xml:space="preserve">This course will help students learn about the health care system in the U.S.  They will learn how to find a doctor, talk to the doctor, follow doctor’s directions, and become a more knowledgeable person about their own health.  This class will also help students become organized where there health care is concerned.  They will learn about yearly physicals and specialist visits (like those you have for glasses, dentists, and other specialists).  The health care system in the US is very complicated and ever changing.  So it is important for </w:t>
      </w:r>
      <w:r w:rsidR="00145F61">
        <w:rPr>
          <w:rFonts w:ascii="Arial" w:hAnsi="Arial" w:cs="Arial"/>
          <w:b w:val="0"/>
        </w:rPr>
        <w:t>y</w:t>
      </w:r>
      <w:r>
        <w:rPr>
          <w:rFonts w:ascii="Arial" w:hAnsi="Arial" w:cs="Arial"/>
          <w:b w:val="0"/>
        </w:rPr>
        <w:t>oung adults to</w:t>
      </w:r>
      <w:r w:rsidR="00145F61">
        <w:rPr>
          <w:rFonts w:ascii="Arial" w:hAnsi="Arial" w:cs="Arial"/>
          <w:b w:val="0"/>
        </w:rPr>
        <w:t xml:space="preserve"> </w:t>
      </w:r>
      <w:r>
        <w:rPr>
          <w:rFonts w:ascii="Arial" w:hAnsi="Arial" w:cs="Arial"/>
          <w:b w:val="0"/>
        </w:rPr>
        <w:t>learn how to get what they need in the system of health care.</w:t>
      </w:r>
    </w:p>
    <w:p w:rsidR="0002673B" w:rsidRPr="00D74713" w:rsidRDefault="0002673B">
      <w:pPr>
        <w:pStyle w:val="BodyText"/>
        <w:rPr>
          <w:rFonts w:ascii="Arial" w:hAnsi="Arial" w:cs="Arial"/>
          <w:caps/>
        </w:rPr>
      </w:pPr>
    </w:p>
    <w:p w:rsidR="00394E62" w:rsidRDefault="00394E62" w:rsidP="00394E62">
      <w:pPr>
        <w:rPr>
          <w:rFonts w:ascii="Arial" w:hAnsi="Arial" w:cs="Arial"/>
          <w:b/>
        </w:rPr>
      </w:pPr>
      <w:r w:rsidRPr="00D74713">
        <w:rPr>
          <w:rFonts w:ascii="Arial" w:hAnsi="Arial" w:cs="Arial"/>
          <w:b/>
        </w:rPr>
        <w:t>PREREQUISITE or COREQUISITE</w:t>
      </w:r>
      <w:r w:rsidR="00D74713">
        <w:rPr>
          <w:rFonts w:ascii="Arial" w:hAnsi="Arial" w:cs="Arial"/>
          <w:b/>
        </w:rPr>
        <w:t>:</w:t>
      </w:r>
    </w:p>
    <w:p w:rsidR="00AE4C69" w:rsidRPr="00AE4C69" w:rsidRDefault="00AE4C69" w:rsidP="00394E62">
      <w:pPr>
        <w:rPr>
          <w:rFonts w:ascii="Arial" w:hAnsi="Arial" w:cs="Arial"/>
        </w:rPr>
      </w:pPr>
      <w:r>
        <w:rPr>
          <w:rFonts w:ascii="Arial" w:hAnsi="Arial" w:cs="Arial"/>
        </w:rPr>
        <w:t>N</w:t>
      </w:r>
      <w:r w:rsidRPr="00AE4C69">
        <w:rPr>
          <w:rFonts w:ascii="Arial" w:hAnsi="Arial" w:cs="Arial"/>
        </w:rPr>
        <w:t>one</w:t>
      </w:r>
    </w:p>
    <w:p w:rsidR="00394E62" w:rsidRPr="00D74713" w:rsidRDefault="00394E62" w:rsidP="00394E62">
      <w:pPr>
        <w:rPr>
          <w:rFonts w:ascii="Arial" w:hAnsi="Arial" w:cs="Arial"/>
        </w:rPr>
      </w:pPr>
    </w:p>
    <w:p w:rsidR="00F83BF3" w:rsidRPr="00D74713" w:rsidRDefault="001B21D6">
      <w:pPr>
        <w:pStyle w:val="BodyText"/>
        <w:rPr>
          <w:rFonts w:ascii="Arial" w:hAnsi="Arial" w:cs="Arial"/>
        </w:rPr>
      </w:pPr>
      <w:r>
        <w:rPr>
          <w:rFonts w:ascii="Arial" w:hAnsi="Arial" w:cs="Arial"/>
          <w:b w:val="0"/>
          <w:noProof/>
        </w:rPr>
        <w:drawing>
          <wp:anchor distT="0" distB="0" distL="114300" distR="114300" simplePos="0" relativeHeight="251658240" behindDoc="0" locked="0" layoutInCell="1" allowOverlap="1">
            <wp:simplePos x="0" y="0"/>
            <wp:positionH relativeFrom="column">
              <wp:posOffset>4562475</wp:posOffset>
            </wp:positionH>
            <wp:positionV relativeFrom="paragraph">
              <wp:posOffset>13970</wp:posOffset>
            </wp:positionV>
            <wp:extent cx="1524000" cy="1905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ying_cover.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4000" cy="1905000"/>
                    </a:xfrm>
                    <a:prstGeom prst="rect">
                      <a:avLst/>
                    </a:prstGeom>
                  </pic:spPr>
                </pic:pic>
              </a:graphicData>
            </a:graphic>
          </wp:anchor>
        </w:drawing>
      </w:r>
      <w:r w:rsidR="00D74713">
        <w:rPr>
          <w:rFonts w:ascii="Arial" w:hAnsi="Arial" w:cs="Arial"/>
        </w:rPr>
        <w:t xml:space="preserve">REQUIRED TEXTS or </w:t>
      </w:r>
      <w:r w:rsidR="00F83BF3" w:rsidRPr="00D74713">
        <w:rPr>
          <w:rFonts w:ascii="Arial" w:hAnsi="Arial" w:cs="Arial"/>
        </w:rPr>
        <w:t>MATERIALS:</w:t>
      </w:r>
    </w:p>
    <w:p w:rsidR="00F83BF3" w:rsidRDefault="00F83BF3">
      <w:pPr>
        <w:pStyle w:val="BodyText"/>
        <w:rPr>
          <w:rFonts w:ascii="Arial" w:hAnsi="Arial" w:cs="Arial"/>
          <w:u w:val="single"/>
        </w:rPr>
      </w:pPr>
    </w:p>
    <w:p w:rsidR="00670DE5" w:rsidRDefault="00670DE5" w:rsidP="00670DE5">
      <w:pPr>
        <w:pStyle w:val="BodyText"/>
        <w:ind w:left="720" w:hanging="720"/>
        <w:rPr>
          <w:rFonts w:ascii="Arial" w:hAnsi="Arial" w:cs="Arial"/>
          <w:b w:val="0"/>
        </w:rPr>
      </w:pPr>
      <w:r>
        <w:rPr>
          <w:rFonts w:ascii="Arial" w:hAnsi="Arial" w:cs="Arial"/>
          <w:b w:val="0"/>
        </w:rPr>
        <w:t xml:space="preserve">Kurtz-Rossi, S., Lane M.A., McKinney, J., Frost, J., &amp; </w:t>
      </w:r>
      <w:proofErr w:type="gramStart"/>
      <w:r>
        <w:rPr>
          <w:rFonts w:ascii="Arial" w:hAnsi="Arial" w:cs="Arial"/>
          <w:b w:val="0"/>
        </w:rPr>
        <w:t>Smith ,</w:t>
      </w:r>
      <w:proofErr w:type="gramEnd"/>
      <w:r>
        <w:rPr>
          <w:rFonts w:ascii="Arial" w:hAnsi="Arial" w:cs="Arial"/>
          <w:b w:val="0"/>
        </w:rPr>
        <w:t xml:space="preserve"> G. (2008). </w:t>
      </w:r>
      <w:proofErr w:type="gramStart"/>
      <w:r w:rsidRPr="00670DE5">
        <w:rPr>
          <w:rFonts w:ascii="Arial" w:hAnsi="Arial" w:cs="Arial"/>
          <w:b w:val="0"/>
          <w:i/>
        </w:rPr>
        <w:t xml:space="preserve">Staying healthy: An English </w:t>
      </w:r>
      <w:proofErr w:type="spellStart"/>
      <w:r w:rsidRPr="00670DE5">
        <w:rPr>
          <w:rFonts w:ascii="Arial" w:hAnsi="Arial" w:cs="Arial"/>
          <w:b w:val="0"/>
          <w:i/>
        </w:rPr>
        <w:t>learner’s</w:t>
      </w:r>
      <w:proofErr w:type="spellEnd"/>
      <w:r w:rsidRPr="00670DE5">
        <w:rPr>
          <w:rFonts w:ascii="Arial" w:hAnsi="Arial" w:cs="Arial"/>
          <w:b w:val="0"/>
          <w:i/>
        </w:rPr>
        <w:t xml:space="preserve"> guide to health care and healthy living.</w:t>
      </w:r>
      <w:proofErr w:type="gramEnd"/>
      <w:r>
        <w:rPr>
          <w:rFonts w:ascii="Arial" w:hAnsi="Arial" w:cs="Arial"/>
          <w:b w:val="0"/>
        </w:rPr>
        <w:t xml:space="preserve">  Orlando, FL: Florida Literacy Coalition.</w:t>
      </w:r>
    </w:p>
    <w:p w:rsidR="00670DE5" w:rsidRDefault="00AA286D" w:rsidP="00670DE5">
      <w:pPr>
        <w:pStyle w:val="BodyText"/>
        <w:ind w:firstLine="720"/>
        <w:rPr>
          <w:rFonts w:ascii="Arial" w:hAnsi="Arial" w:cs="Arial"/>
          <w:b w:val="0"/>
        </w:rPr>
      </w:pPr>
      <w:hyperlink r:id="rId8" w:history="1">
        <w:r w:rsidR="00670DE5" w:rsidRPr="00DE7044">
          <w:rPr>
            <w:rStyle w:val="Hyperlink"/>
            <w:rFonts w:ascii="Arial" w:hAnsi="Arial" w:cs="Arial"/>
            <w:b w:val="0"/>
          </w:rPr>
          <w:t>http://floridaliteracy.org/health_literacy_curriculum.html</w:t>
        </w:r>
      </w:hyperlink>
    </w:p>
    <w:p w:rsidR="00670DE5" w:rsidRDefault="00670DE5" w:rsidP="00B11545">
      <w:pPr>
        <w:pStyle w:val="BodyText"/>
        <w:rPr>
          <w:rFonts w:ascii="Arial" w:hAnsi="Arial" w:cs="Arial"/>
          <w:b w:val="0"/>
        </w:rPr>
      </w:pPr>
      <w:r>
        <w:rPr>
          <w:rFonts w:ascii="Arial" w:hAnsi="Arial" w:cs="Arial"/>
          <w:b w:val="0"/>
        </w:rPr>
        <w:t xml:space="preserve"> </w:t>
      </w:r>
    </w:p>
    <w:p w:rsidR="00B11545" w:rsidRDefault="006C0BA0" w:rsidP="00B11545">
      <w:pPr>
        <w:pStyle w:val="BodyText"/>
        <w:rPr>
          <w:rFonts w:ascii="Arial" w:hAnsi="Arial" w:cs="Arial"/>
          <w:b w:val="0"/>
        </w:rPr>
      </w:pPr>
      <w:r>
        <w:rPr>
          <w:rFonts w:ascii="Arial" w:hAnsi="Arial" w:cs="Arial"/>
          <w:b w:val="0"/>
        </w:rPr>
        <w:t>Students will download this text from the internet at the first class.  The materials will also be provided</w:t>
      </w:r>
      <w:r w:rsidR="00B11545">
        <w:rPr>
          <w:rFonts w:ascii="Arial" w:hAnsi="Arial" w:cs="Arial"/>
          <w:b w:val="0"/>
        </w:rPr>
        <w:t xml:space="preserve"> in multiple formats as </w:t>
      </w:r>
      <w:r w:rsidR="00B11545">
        <w:rPr>
          <w:rFonts w:ascii="Arial" w:hAnsi="Arial" w:cs="Arial"/>
          <w:b w:val="0"/>
        </w:rPr>
        <w:lastRenderedPageBreak/>
        <w:t>appropriate.</w:t>
      </w:r>
    </w:p>
    <w:p w:rsidR="00B11545" w:rsidRDefault="00B11545" w:rsidP="00B11545">
      <w:pPr>
        <w:rPr>
          <w:rFonts w:asciiTheme="minorHAnsi" w:hAnsiTheme="minorHAnsi" w:cstheme="minorBidi"/>
        </w:rPr>
      </w:pPr>
    </w:p>
    <w:p w:rsidR="00A1137D" w:rsidRPr="00D74713" w:rsidRDefault="00D74713" w:rsidP="00A1137D">
      <w:pPr>
        <w:pStyle w:val="BodyText"/>
        <w:rPr>
          <w:rFonts w:ascii="Arial" w:hAnsi="Arial" w:cs="Arial"/>
          <w:b w:val="0"/>
          <w:caps/>
        </w:rPr>
      </w:pPr>
      <w:r>
        <w:rPr>
          <w:rFonts w:ascii="Arial" w:hAnsi="Arial" w:cs="Arial"/>
          <w:caps/>
        </w:rPr>
        <w:t>T</w:t>
      </w:r>
      <w:r w:rsidR="00A1137D" w:rsidRPr="00D74713">
        <w:rPr>
          <w:rFonts w:ascii="Arial" w:hAnsi="Arial" w:cs="Arial"/>
          <w:caps/>
        </w:rPr>
        <w:t>ECHNOLOGY:</w:t>
      </w:r>
    </w:p>
    <w:p w:rsidR="0002673B" w:rsidRDefault="001B21D6" w:rsidP="00A1137D">
      <w:pPr>
        <w:pStyle w:val="BodyText"/>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2476500</wp:posOffset>
            </wp:positionH>
            <wp:positionV relativeFrom="paragraph">
              <wp:posOffset>129540</wp:posOffset>
            </wp:positionV>
            <wp:extent cx="3075756" cy="18757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64C68B.tmp"/>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66" t="13438" r="3197" b="13016"/>
                    <a:stretch/>
                  </pic:blipFill>
                  <pic:spPr bwMode="auto">
                    <a:xfrm>
                      <a:off x="0" y="0"/>
                      <a:ext cx="3075756" cy="18757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A1137D" w:rsidRPr="00D74713" w:rsidRDefault="00A1137D" w:rsidP="00A1137D">
      <w:pPr>
        <w:pStyle w:val="BodyText"/>
        <w:rPr>
          <w:rFonts w:ascii="Arial" w:hAnsi="Arial" w:cs="Arial"/>
          <w:b w:val="0"/>
        </w:rPr>
      </w:pPr>
      <w:r w:rsidRPr="00D74713">
        <w:rPr>
          <w:rFonts w:ascii="Arial" w:hAnsi="Arial" w:cs="Arial"/>
        </w:rPr>
        <w:t>E-mail:</w:t>
      </w:r>
      <w:r w:rsidRPr="00D74713">
        <w:rPr>
          <w:rFonts w:ascii="Arial" w:hAnsi="Arial" w:cs="Arial"/>
          <w:b w:val="0"/>
        </w:rPr>
        <w:tab/>
        <w:t>Your FAU email address will be used.</w:t>
      </w:r>
    </w:p>
    <w:p w:rsidR="0002673B" w:rsidRDefault="0002673B" w:rsidP="00D74713">
      <w:pPr>
        <w:pStyle w:val="BodyText"/>
        <w:rPr>
          <w:rFonts w:ascii="Arial" w:hAnsi="Arial" w:cs="Arial"/>
        </w:rPr>
      </w:pPr>
    </w:p>
    <w:p w:rsidR="006C10A6" w:rsidRDefault="00A1137D" w:rsidP="00D74713">
      <w:pPr>
        <w:pStyle w:val="BodyText"/>
        <w:rPr>
          <w:rFonts w:ascii="Arial" w:hAnsi="Arial" w:cs="Arial"/>
          <w:b w:val="0"/>
        </w:rPr>
      </w:pPr>
      <w:r w:rsidRPr="00D74713">
        <w:rPr>
          <w:rFonts w:ascii="Arial" w:hAnsi="Arial" w:cs="Arial"/>
        </w:rPr>
        <w:t>Computer:</w:t>
      </w:r>
      <w:r w:rsidRPr="00D74713">
        <w:rPr>
          <w:rFonts w:ascii="Arial" w:hAnsi="Arial" w:cs="Arial"/>
        </w:rPr>
        <w:tab/>
      </w:r>
      <w:r w:rsidRPr="00D74713">
        <w:rPr>
          <w:rFonts w:ascii="Arial" w:hAnsi="Arial" w:cs="Arial"/>
          <w:b w:val="0"/>
        </w:rPr>
        <w:t xml:space="preserve">This course </w:t>
      </w:r>
      <w:r w:rsidR="00D74713">
        <w:rPr>
          <w:rFonts w:ascii="Arial" w:hAnsi="Arial" w:cs="Arial"/>
          <w:b w:val="0"/>
        </w:rPr>
        <w:t>will</w:t>
      </w:r>
      <w:r w:rsidRPr="00D74713">
        <w:rPr>
          <w:rFonts w:ascii="Arial" w:hAnsi="Arial" w:cs="Arial"/>
          <w:b w:val="0"/>
        </w:rPr>
        <w:t xml:space="preserve"> be web assisted through FAU Blackboard site. Some handouts, forms, handbook and resources may be available on the website. Go to the website: </w:t>
      </w:r>
      <w:hyperlink r:id="rId10" w:history="1">
        <w:r w:rsidRPr="00D74713">
          <w:rPr>
            <w:rStyle w:val="Hyperlink"/>
            <w:rFonts w:ascii="Arial" w:hAnsi="Arial" w:cs="Arial"/>
            <w:b w:val="0"/>
          </w:rPr>
          <w:t>http://blackboard.fau.edu</w:t>
        </w:r>
      </w:hyperlink>
      <w:r w:rsidRPr="00D74713">
        <w:rPr>
          <w:rFonts w:ascii="Arial" w:hAnsi="Arial" w:cs="Arial"/>
          <w:b w:val="0"/>
        </w:rPr>
        <w:t xml:space="preserve"> (Do not type www).</w:t>
      </w:r>
    </w:p>
    <w:p w:rsidR="0002673B" w:rsidRDefault="0002673B" w:rsidP="00D74713">
      <w:pPr>
        <w:pStyle w:val="BodyText"/>
        <w:rPr>
          <w:rFonts w:ascii="Arial" w:hAnsi="Arial" w:cs="Arial"/>
          <w:b w:val="0"/>
        </w:rPr>
      </w:pPr>
    </w:p>
    <w:p w:rsidR="0002673B" w:rsidRDefault="0002673B">
      <w:pPr>
        <w:pStyle w:val="BodyText"/>
        <w:rPr>
          <w:rFonts w:ascii="Arial" w:hAnsi="Arial" w:cs="Arial"/>
          <w:bCs w:val="0"/>
          <w:iCs/>
          <w:caps/>
        </w:rPr>
      </w:pPr>
    </w:p>
    <w:p w:rsidR="006C0BA0" w:rsidRDefault="006C10A6">
      <w:pPr>
        <w:pStyle w:val="BodyText"/>
        <w:rPr>
          <w:rFonts w:ascii="Arial" w:hAnsi="Arial" w:cs="Arial"/>
          <w:bCs w:val="0"/>
          <w:iCs/>
          <w:caps/>
        </w:rPr>
      </w:pPr>
      <w:r w:rsidRPr="00D74713">
        <w:rPr>
          <w:rFonts w:ascii="Arial" w:hAnsi="Arial" w:cs="Arial"/>
          <w:bCs w:val="0"/>
          <w:iCs/>
          <w:caps/>
        </w:rPr>
        <w:t>Videos:</w:t>
      </w:r>
    </w:p>
    <w:p w:rsidR="006C0BA0" w:rsidRDefault="006C0BA0">
      <w:pPr>
        <w:pStyle w:val="BodyText"/>
        <w:rPr>
          <w:rFonts w:ascii="Arial" w:hAnsi="Arial" w:cs="Arial"/>
          <w:b w:val="0"/>
          <w:bCs w:val="0"/>
          <w:iCs/>
        </w:rPr>
      </w:pPr>
    </w:p>
    <w:p w:rsidR="006C0BA0" w:rsidRDefault="006C0BA0">
      <w:pPr>
        <w:pStyle w:val="BodyText"/>
        <w:rPr>
          <w:rFonts w:ascii="Arial" w:hAnsi="Arial" w:cs="Arial"/>
          <w:b w:val="0"/>
          <w:bCs w:val="0"/>
          <w:iCs/>
        </w:rPr>
      </w:pPr>
      <w:r>
        <w:rPr>
          <w:rFonts w:ascii="Arial" w:hAnsi="Arial" w:cs="Arial"/>
          <w:b w:val="0"/>
          <w:bCs w:val="0"/>
          <w:iCs/>
        </w:rPr>
        <w:t>Health Care Facts</w:t>
      </w:r>
    </w:p>
    <w:p w:rsidR="006C0BA0" w:rsidRPr="006C0BA0" w:rsidRDefault="00AA286D" w:rsidP="001D3EDC">
      <w:pPr>
        <w:rPr>
          <w:rFonts w:ascii="Arial" w:hAnsi="Arial" w:cs="Arial"/>
        </w:rPr>
      </w:pPr>
      <w:hyperlink r:id="rId11" w:history="1">
        <w:r w:rsidR="006C0BA0" w:rsidRPr="006C0BA0">
          <w:rPr>
            <w:rStyle w:val="Hyperlink"/>
            <w:rFonts w:ascii="Arial" w:hAnsi="Arial" w:cs="Arial"/>
          </w:rPr>
          <w:t>https://www.youtube.com/watch?v=0WKVyozJSbA</w:t>
        </w:r>
      </w:hyperlink>
    </w:p>
    <w:p w:rsidR="006C0BA0" w:rsidRDefault="006C0BA0" w:rsidP="001D3EDC">
      <w:pPr>
        <w:rPr>
          <w:rFonts w:ascii="Arial" w:hAnsi="Arial" w:cs="Arial"/>
          <w:b/>
        </w:rPr>
      </w:pPr>
    </w:p>
    <w:p w:rsidR="006C0BA0" w:rsidRDefault="006C0BA0" w:rsidP="001D3EDC">
      <w:pPr>
        <w:rPr>
          <w:rFonts w:ascii="Arial" w:hAnsi="Arial" w:cs="Arial"/>
        </w:rPr>
      </w:pPr>
      <w:r>
        <w:rPr>
          <w:rFonts w:ascii="Arial" w:hAnsi="Arial" w:cs="Arial"/>
        </w:rPr>
        <w:t>What is nutrition?</w:t>
      </w:r>
    </w:p>
    <w:p w:rsidR="006C0BA0" w:rsidRDefault="00AA286D" w:rsidP="001D3EDC">
      <w:pPr>
        <w:rPr>
          <w:rFonts w:ascii="Arial" w:hAnsi="Arial" w:cs="Arial"/>
        </w:rPr>
      </w:pPr>
      <w:hyperlink r:id="rId12" w:history="1">
        <w:r w:rsidR="006C0BA0" w:rsidRPr="00DE7044">
          <w:rPr>
            <w:rStyle w:val="Hyperlink"/>
            <w:rFonts w:ascii="Arial" w:hAnsi="Arial" w:cs="Arial"/>
          </w:rPr>
          <w:t>https://www.youtube.com/watch?v=l0cZfaadP3k</w:t>
        </w:r>
      </w:hyperlink>
    </w:p>
    <w:p w:rsidR="006C0BA0" w:rsidRDefault="006C0BA0" w:rsidP="001D3EDC">
      <w:pPr>
        <w:rPr>
          <w:rFonts w:ascii="Arial" w:hAnsi="Arial" w:cs="Arial"/>
        </w:rPr>
      </w:pPr>
    </w:p>
    <w:p w:rsidR="006C0BA0" w:rsidRDefault="006C0BA0" w:rsidP="001D3EDC">
      <w:pPr>
        <w:rPr>
          <w:rFonts w:ascii="Arial" w:hAnsi="Arial" w:cs="Arial"/>
        </w:rPr>
      </w:pPr>
      <w:r>
        <w:rPr>
          <w:rFonts w:ascii="Arial" w:hAnsi="Arial" w:cs="Arial"/>
        </w:rPr>
        <w:t>How can I stay healthy?</w:t>
      </w:r>
    </w:p>
    <w:p w:rsidR="006C0BA0" w:rsidRPr="006C0BA0" w:rsidRDefault="00AA286D" w:rsidP="001D3EDC">
      <w:pPr>
        <w:rPr>
          <w:rFonts w:ascii="Arial" w:hAnsi="Arial" w:cs="Arial"/>
        </w:rPr>
      </w:pPr>
      <w:hyperlink r:id="rId13" w:history="1">
        <w:r w:rsidR="006C0BA0" w:rsidRPr="006C0BA0">
          <w:rPr>
            <w:rStyle w:val="Hyperlink"/>
            <w:rFonts w:ascii="Arial" w:hAnsi="Arial" w:cs="Arial"/>
          </w:rPr>
          <w:t>https://www.youtube.com/watch?v=yvxX0XfqJtw</w:t>
        </w:r>
      </w:hyperlink>
    </w:p>
    <w:p w:rsidR="006C0BA0" w:rsidRDefault="006C0BA0" w:rsidP="001D3EDC">
      <w:pPr>
        <w:rPr>
          <w:rFonts w:ascii="Arial" w:hAnsi="Arial" w:cs="Arial"/>
          <w:b/>
        </w:rPr>
      </w:pPr>
    </w:p>
    <w:p w:rsidR="00561CE0" w:rsidRDefault="006C10A6" w:rsidP="001D3EDC">
      <w:pPr>
        <w:rPr>
          <w:rFonts w:ascii="Arial" w:hAnsi="Arial" w:cs="Arial"/>
        </w:rPr>
      </w:pPr>
      <w:r w:rsidRPr="00D74713">
        <w:rPr>
          <w:rFonts w:ascii="Arial" w:hAnsi="Arial" w:cs="Arial"/>
          <w:b/>
        </w:rPr>
        <w:t>C</w:t>
      </w:r>
      <w:r w:rsidR="00D74713">
        <w:rPr>
          <w:rFonts w:ascii="Arial" w:hAnsi="Arial" w:cs="Arial"/>
          <w:b/>
        </w:rPr>
        <w:t>OURSE OBJECTIVES</w:t>
      </w:r>
      <w:r w:rsidRPr="00D74713">
        <w:rPr>
          <w:rFonts w:ascii="Arial" w:hAnsi="Arial" w:cs="Arial"/>
          <w:b/>
        </w:rPr>
        <w:t>:</w:t>
      </w:r>
      <w:r w:rsidR="001D3EDC" w:rsidRPr="00D74713">
        <w:rPr>
          <w:rFonts w:ascii="Arial" w:hAnsi="Arial" w:cs="Arial"/>
        </w:rPr>
        <w:t xml:space="preserve">  </w:t>
      </w:r>
    </w:p>
    <w:p w:rsidR="00127517" w:rsidRDefault="00127517" w:rsidP="001D3EDC">
      <w:pPr>
        <w:rPr>
          <w:rFonts w:ascii="Arial" w:hAnsi="Arial" w:cs="Arial"/>
        </w:rPr>
      </w:pPr>
    </w:p>
    <w:p w:rsidR="00EC69BB" w:rsidRDefault="00EC69BB" w:rsidP="001D3EDC">
      <w:pPr>
        <w:rPr>
          <w:rFonts w:ascii="Arial" w:hAnsi="Arial" w:cs="Arial"/>
          <w:color w:val="000000" w:themeColor="text1"/>
        </w:rPr>
      </w:pPr>
      <w:r>
        <w:rPr>
          <w:rFonts w:ascii="Arial" w:hAnsi="Arial" w:cs="Arial"/>
          <w:color w:val="000000" w:themeColor="text1"/>
        </w:rPr>
        <w:t>At the end of this course, the successful student will be able to:</w:t>
      </w:r>
    </w:p>
    <w:p w:rsidR="00EC69BB" w:rsidRDefault="00EC69BB" w:rsidP="001D3EDC">
      <w:pPr>
        <w:rPr>
          <w:rFonts w:ascii="Arial" w:hAnsi="Arial" w:cs="Arial"/>
          <w:color w:val="000000" w:themeColor="text1"/>
        </w:rPr>
      </w:pPr>
    </w:p>
    <w:p w:rsidR="00127517" w:rsidRDefault="00EC69BB" w:rsidP="001D3EDC">
      <w:pPr>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t xml:space="preserve">Explain how, when, and why to go to </w:t>
      </w:r>
      <w:proofErr w:type="spellStart"/>
      <w:r>
        <w:rPr>
          <w:rFonts w:ascii="Arial" w:hAnsi="Arial" w:cs="Arial"/>
          <w:color w:val="000000" w:themeColor="text1"/>
        </w:rPr>
        <w:t>vist</w:t>
      </w:r>
      <w:proofErr w:type="spellEnd"/>
      <w:r>
        <w:rPr>
          <w:rFonts w:ascii="Arial" w:hAnsi="Arial" w:cs="Arial"/>
          <w:color w:val="000000" w:themeColor="text1"/>
        </w:rPr>
        <w:t xml:space="preserve"> a doctor.</w:t>
      </w:r>
    </w:p>
    <w:p w:rsidR="00EC69BB" w:rsidRDefault="00EC69BB" w:rsidP="00EC69BB">
      <w:pPr>
        <w:ind w:left="720" w:hanging="720"/>
        <w:rPr>
          <w:rFonts w:ascii="Arial" w:hAnsi="Arial" w:cs="Arial"/>
          <w:color w:val="000000" w:themeColor="text1"/>
        </w:rPr>
      </w:pPr>
      <w:r>
        <w:rPr>
          <w:rFonts w:ascii="Arial" w:hAnsi="Arial" w:cs="Arial"/>
          <w:color w:val="000000" w:themeColor="text1"/>
        </w:rPr>
        <w:t xml:space="preserve">2) </w:t>
      </w:r>
      <w:r>
        <w:rPr>
          <w:rFonts w:ascii="Arial" w:hAnsi="Arial" w:cs="Arial"/>
          <w:color w:val="000000" w:themeColor="text1"/>
        </w:rPr>
        <w:tab/>
        <w:t xml:space="preserve">Demonstrate how to make an appointment for a doctor and what </w:t>
      </w:r>
      <w:proofErr w:type="spellStart"/>
      <w:r>
        <w:rPr>
          <w:rFonts w:ascii="Arial" w:hAnsi="Arial" w:cs="Arial"/>
          <w:color w:val="000000" w:themeColor="text1"/>
        </w:rPr>
        <w:t>tyes</w:t>
      </w:r>
      <w:proofErr w:type="spellEnd"/>
      <w:r>
        <w:rPr>
          <w:rFonts w:ascii="Arial" w:hAnsi="Arial" w:cs="Arial"/>
          <w:color w:val="000000" w:themeColor="text1"/>
        </w:rPr>
        <w:t xml:space="preserve"> </w:t>
      </w:r>
      <w:proofErr w:type="gramStart"/>
      <w:r>
        <w:rPr>
          <w:rFonts w:ascii="Arial" w:hAnsi="Arial" w:cs="Arial"/>
          <w:color w:val="000000" w:themeColor="text1"/>
        </w:rPr>
        <w:t>of  health</w:t>
      </w:r>
      <w:proofErr w:type="gramEnd"/>
      <w:r>
        <w:rPr>
          <w:rFonts w:ascii="Arial" w:hAnsi="Arial" w:cs="Arial"/>
          <w:color w:val="000000" w:themeColor="text1"/>
        </w:rPr>
        <w:t xml:space="preserve"> history they should be prepared to take with them.</w:t>
      </w:r>
    </w:p>
    <w:p w:rsidR="00EC69BB" w:rsidRDefault="00EC69BB" w:rsidP="001D3EDC">
      <w:pPr>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t>Identify good meal and food choices.</w:t>
      </w:r>
    </w:p>
    <w:p w:rsidR="00EC69BB" w:rsidRDefault="00EC69BB" w:rsidP="001D3EDC">
      <w:pPr>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t>Explain how to take medicines, and which medicines they take regularly.</w:t>
      </w:r>
    </w:p>
    <w:p w:rsidR="00EC69BB" w:rsidRDefault="00EC69BB" w:rsidP="001D3EDC">
      <w:pPr>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t xml:space="preserve">Describe what </w:t>
      </w:r>
      <w:proofErr w:type="gramStart"/>
      <w:r>
        <w:rPr>
          <w:rFonts w:ascii="Arial" w:hAnsi="Arial" w:cs="Arial"/>
          <w:color w:val="000000" w:themeColor="text1"/>
        </w:rPr>
        <w:t>is a chronic Illness</w:t>
      </w:r>
      <w:proofErr w:type="gramEnd"/>
      <w:r>
        <w:rPr>
          <w:rFonts w:ascii="Arial" w:hAnsi="Arial" w:cs="Arial"/>
          <w:color w:val="000000" w:themeColor="text1"/>
        </w:rPr>
        <w:t>.</w:t>
      </w:r>
    </w:p>
    <w:p w:rsidR="00EC69BB" w:rsidRDefault="00EC69BB" w:rsidP="001D3EDC">
      <w:pPr>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t>Describe three ways to prevent illnesses.</w:t>
      </w:r>
    </w:p>
    <w:p w:rsidR="00EC69BB" w:rsidRDefault="00EC69BB" w:rsidP="001D3EDC">
      <w:pPr>
        <w:rPr>
          <w:rFonts w:ascii="Arial" w:hAnsi="Arial" w:cs="Arial"/>
          <w:color w:val="000000" w:themeColor="text1"/>
        </w:rPr>
      </w:pPr>
      <w:r>
        <w:rPr>
          <w:rFonts w:ascii="Arial" w:hAnsi="Arial" w:cs="Arial"/>
          <w:color w:val="000000" w:themeColor="text1"/>
        </w:rPr>
        <w:t>7)</w:t>
      </w:r>
      <w:r>
        <w:rPr>
          <w:rFonts w:ascii="Arial" w:hAnsi="Arial" w:cs="Arial"/>
          <w:color w:val="000000" w:themeColor="text1"/>
        </w:rPr>
        <w:tab/>
        <w:t xml:space="preserve">Describe their personal healthy living plan. </w:t>
      </w:r>
    </w:p>
    <w:p w:rsidR="00EC69BB" w:rsidRDefault="00EC69BB" w:rsidP="001D3EDC">
      <w:pPr>
        <w:rPr>
          <w:rFonts w:ascii="Arial" w:hAnsi="Arial" w:cs="Arial"/>
          <w:color w:val="000000" w:themeColor="text1"/>
        </w:rPr>
      </w:pPr>
    </w:p>
    <w:p w:rsidR="00561CE0" w:rsidRDefault="00561CE0" w:rsidP="001D3EDC">
      <w:pPr>
        <w:rPr>
          <w:rFonts w:ascii="Arial" w:hAnsi="Arial" w:cs="Arial"/>
          <w:b/>
          <w:caps/>
          <w:color w:val="800000"/>
        </w:rPr>
      </w:pPr>
    </w:p>
    <w:p w:rsidR="00561CE0" w:rsidRPr="00D74713" w:rsidRDefault="00561CE0" w:rsidP="001D3EDC">
      <w:pPr>
        <w:rPr>
          <w:rFonts w:ascii="Arial" w:hAnsi="Arial" w:cs="Arial"/>
          <w:b/>
          <w:caps/>
          <w:color w:val="800000"/>
        </w:rPr>
      </w:pPr>
    </w:p>
    <w:p w:rsidR="006C10A6" w:rsidRPr="00D74713" w:rsidRDefault="006C10A6">
      <w:pPr>
        <w:pStyle w:val="BodyText"/>
        <w:rPr>
          <w:rFonts w:ascii="Arial" w:hAnsi="Arial" w:cs="Arial"/>
          <w:caps/>
          <w:color w:val="800000"/>
        </w:rPr>
      </w:pPr>
    </w:p>
    <w:p w:rsidR="0002673B" w:rsidRDefault="0002673B">
      <w:pPr>
        <w:rPr>
          <w:rFonts w:ascii="Arial" w:hAnsi="Arial" w:cs="Arial"/>
          <w:b/>
          <w:bCs/>
          <w:caps/>
          <w:color w:val="000000"/>
        </w:rPr>
      </w:pPr>
      <w:r>
        <w:rPr>
          <w:rFonts w:ascii="Arial" w:hAnsi="Arial" w:cs="Arial"/>
          <w:caps/>
          <w:color w:val="000000"/>
        </w:rPr>
        <w:br w:type="page"/>
      </w:r>
    </w:p>
    <w:p w:rsidR="0002673B" w:rsidRDefault="006C10A6">
      <w:pPr>
        <w:pStyle w:val="BodyText"/>
        <w:rPr>
          <w:rFonts w:ascii="Arial" w:hAnsi="Arial" w:cs="Arial"/>
          <w:caps/>
          <w:color w:val="000000"/>
        </w:rPr>
      </w:pPr>
      <w:r w:rsidRPr="00D74713">
        <w:rPr>
          <w:rFonts w:ascii="Arial" w:hAnsi="Arial" w:cs="Arial"/>
          <w:caps/>
          <w:color w:val="000000"/>
        </w:rPr>
        <w:lastRenderedPageBreak/>
        <w:t>Content Outline:</w:t>
      </w:r>
      <w:r w:rsidR="001D3EDC" w:rsidRPr="00D74713">
        <w:rPr>
          <w:rFonts w:ascii="Arial" w:hAnsi="Arial" w:cs="Arial"/>
          <w:caps/>
          <w:color w:val="000000"/>
        </w:rPr>
        <w:t xml:space="preserve"> </w:t>
      </w:r>
    </w:p>
    <w:p w:rsidR="0002673B" w:rsidRDefault="000B2FE0">
      <w:pPr>
        <w:pStyle w:val="BodyText"/>
        <w:rPr>
          <w:rFonts w:ascii="Arial" w:hAnsi="Arial" w:cs="Arial"/>
          <w:caps/>
          <w:color w:val="800000"/>
        </w:rPr>
      </w:pPr>
      <w:r>
        <w:rPr>
          <w:rFonts w:ascii="Arial" w:hAnsi="Arial" w:cs="Arial"/>
          <w:caps/>
          <w:noProof/>
          <w:color w:val="800000"/>
        </w:rPr>
        <w:drawing>
          <wp:anchor distT="0" distB="0" distL="114300" distR="114300" simplePos="0" relativeHeight="251660288" behindDoc="0" locked="0" layoutInCell="1" allowOverlap="1">
            <wp:simplePos x="0" y="0"/>
            <wp:positionH relativeFrom="column">
              <wp:posOffset>-361950</wp:posOffset>
            </wp:positionH>
            <wp:positionV relativeFrom="paragraph">
              <wp:posOffset>196215</wp:posOffset>
            </wp:positionV>
            <wp:extent cx="5257800" cy="2743200"/>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561CE0" w:rsidRPr="00D74713" w:rsidRDefault="00561CE0">
      <w:pPr>
        <w:pStyle w:val="BodyText"/>
        <w:rPr>
          <w:rFonts w:ascii="Arial" w:hAnsi="Arial" w:cs="Arial"/>
          <w:caps/>
          <w:color w:val="800000"/>
        </w:rPr>
      </w:pPr>
    </w:p>
    <w:p w:rsidR="006C10A6" w:rsidRPr="00D74713" w:rsidRDefault="006C10A6">
      <w:pPr>
        <w:pStyle w:val="BodyText"/>
        <w:rPr>
          <w:rFonts w:ascii="Arial" w:hAnsi="Arial" w:cs="Arial"/>
          <w:color w:val="000000"/>
        </w:rPr>
      </w:pPr>
    </w:p>
    <w:p w:rsidR="000B2FE0" w:rsidRDefault="000B2FE0">
      <w:pPr>
        <w:pStyle w:val="BodyText"/>
        <w:rPr>
          <w:rFonts w:ascii="Arial" w:hAnsi="Arial" w:cs="Arial"/>
        </w:rPr>
      </w:pPr>
    </w:p>
    <w:p w:rsidR="000B2FE0" w:rsidRDefault="000B2FE0">
      <w:pPr>
        <w:pStyle w:val="BodyText"/>
        <w:rPr>
          <w:rFonts w:ascii="Arial" w:hAnsi="Arial" w:cs="Arial"/>
        </w:rPr>
      </w:pPr>
    </w:p>
    <w:p w:rsidR="000B2FE0" w:rsidRDefault="000B2FE0">
      <w:pPr>
        <w:pStyle w:val="BodyText"/>
        <w:rPr>
          <w:rFonts w:ascii="Arial" w:hAnsi="Arial" w:cs="Arial"/>
        </w:rPr>
      </w:pPr>
    </w:p>
    <w:p w:rsidR="000B2FE0" w:rsidRDefault="000B2FE0">
      <w:pPr>
        <w:pStyle w:val="BodyText"/>
        <w:rPr>
          <w:rFonts w:ascii="Arial" w:hAnsi="Arial" w:cs="Arial"/>
        </w:rPr>
      </w:pPr>
    </w:p>
    <w:p w:rsidR="000B2FE0" w:rsidRDefault="000B2FE0">
      <w:pPr>
        <w:pStyle w:val="BodyText"/>
        <w:rPr>
          <w:rFonts w:ascii="Arial" w:hAnsi="Arial" w:cs="Arial"/>
        </w:rPr>
      </w:pPr>
    </w:p>
    <w:p w:rsidR="000B2FE0" w:rsidRDefault="000B2FE0">
      <w:pPr>
        <w:pStyle w:val="BodyText"/>
        <w:rPr>
          <w:rFonts w:ascii="Arial" w:hAnsi="Arial" w:cs="Arial"/>
        </w:rPr>
      </w:pPr>
    </w:p>
    <w:p w:rsidR="000B2FE0" w:rsidRDefault="000B2FE0">
      <w:pPr>
        <w:pStyle w:val="BodyText"/>
        <w:rPr>
          <w:rFonts w:ascii="Arial" w:hAnsi="Arial" w:cs="Arial"/>
        </w:rPr>
      </w:pPr>
    </w:p>
    <w:p w:rsidR="000B2FE0" w:rsidRDefault="000B2FE0">
      <w:pPr>
        <w:pStyle w:val="BodyText"/>
        <w:rPr>
          <w:rFonts w:ascii="Arial" w:hAnsi="Arial" w:cs="Arial"/>
        </w:rPr>
      </w:pPr>
    </w:p>
    <w:p w:rsidR="000B2FE0" w:rsidRDefault="000B2FE0">
      <w:pPr>
        <w:pStyle w:val="BodyText"/>
        <w:rPr>
          <w:rFonts w:ascii="Arial" w:hAnsi="Arial" w:cs="Arial"/>
        </w:rPr>
      </w:pPr>
    </w:p>
    <w:p w:rsidR="000B2FE0" w:rsidRDefault="000B2FE0">
      <w:pPr>
        <w:pStyle w:val="BodyText"/>
        <w:rPr>
          <w:rFonts w:ascii="Arial" w:hAnsi="Arial" w:cs="Arial"/>
        </w:rPr>
      </w:pPr>
    </w:p>
    <w:p w:rsidR="000B2FE0" w:rsidRDefault="000B2FE0">
      <w:pPr>
        <w:pStyle w:val="BodyText"/>
        <w:rPr>
          <w:rFonts w:ascii="Arial" w:hAnsi="Arial" w:cs="Arial"/>
        </w:rPr>
      </w:pPr>
    </w:p>
    <w:p w:rsidR="000B2FE0" w:rsidRDefault="000B2FE0">
      <w:pPr>
        <w:pStyle w:val="BodyText"/>
        <w:rPr>
          <w:rFonts w:ascii="Arial" w:hAnsi="Arial" w:cs="Arial"/>
        </w:rPr>
      </w:pPr>
    </w:p>
    <w:p w:rsidR="000B2FE0" w:rsidRDefault="000B2FE0">
      <w:pPr>
        <w:pStyle w:val="BodyText"/>
        <w:rPr>
          <w:rFonts w:ascii="Arial" w:hAnsi="Arial" w:cs="Arial"/>
        </w:rPr>
      </w:pPr>
    </w:p>
    <w:p w:rsidR="000B2FE0" w:rsidRDefault="000B2FE0">
      <w:pPr>
        <w:pStyle w:val="BodyText"/>
        <w:rPr>
          <w:rFonts w:ascii="Arial" w:hAnsi="Arial" w:cs="Arial"/>
        </w:rPr>
      </w:pPr>
    </w:p>
    <w:p w:rsidR="000B2FE0" w:rsidRDefault="000B2FE0">
      <w:pPr>
        <w:pStyle w:val="BodyText"/>
        <w:rPr>
          <w:rFonts w:ascii="Arial" w:hAnsi="Arial" w:cs="Arial"/>
        </w:rPr>
      </w:pPr>
    </w:p>
    <w:p w:rsidR="000B2FE0" w:rsidRDefault="000B2FE0">
      <w:pPr>
        <w:pStyle w:val="BodyText"/>
        <w:rPr>
          <w:rFonts w:ascii="Arial" w:hAnsi="Arial" w:cs="Arial"/>
        </w:rPr>
      </w:pPr>
    </w:p>
    <w:p w:rsidR="006C10A6" w:rsidRPr="00561CE0" w:rsidRDefault="006C10A6">
      <w:pPr>
        <w:pStyle w:val="BodyText"/>
        <w:rPr>
          <w:rFonts w:ascii="Arial" w:hAnsi="Arial" w:cs="Arial"/>
        </w:rPr>
      </w:pPr>
      <w:r w:rsidRPr="00561CE0">
        <w:rPr>
          <w:rFonts w:ascii="Arial" w:hAnsi="Arial" w:cs="Arial"/>
        </w:rPr>
        <w:t>COURSE REQUIREMENTS:</w:t>
      </w:r>
    </w:p>
    <w:p w:rsidR="00687495" w:rsidRDefault="00687495">
      <w:pPr>
        <w:pStyle w:val="BodyText"/>
        <w:rPr>
          <w:rFonts w:ascii="Arial" w:hAnsi="Arial" w:cs="Arial"/>
        </w:rPr>
      </w:pPr>
    </w:p>
    <w:p w:rsidR="000B2FE0" w:rsidRPr="000B2FE0" w:rsidRDefault="000B2FE0">
      <w:pPr>
        <w:pStyle w:val="BodyText"/>
        <w:rPr>
          <w:rFonts w:ascii="Arial" w:hAnsi="Arial" w:cs="Arial"/>
          <w:b w:val="0"/>
        </w:rPr>
      </w:pPr>
      <w:r w:rsidRPr="000B2FE0">
        <w:rPr>
          <w:rFonts w:ascii="Arial" w:hAnsi="Arial" w:cs="Arial"/>
        </w:rPr>
        <w:t>1)</w:t>
      </w:r>
      <w:r w:rsidRPr="000B2FE0">
        <w:rPr>
          <w:rFonts w:ascii="Arial" w:hAnsi="Arial" w:cs="Arial"/>
        </w:rPr>
        <w:tab/>
      </w:r>
      <w:r>
        <w:rPr>
          <w:rFonts w:ascii="Arial" w:hAnsi="Arial" w:cs="Arial"/>
        </w:rPr>
        <w:t xml:space="preserve">Pre- &amp; Post- Health Literacy Assessment:  </w:t>
      </w:r>
      <w:r>
        <w:rPr>
          <w:rFonts w:ascii="Arial" w:hAnsi="Arial" w:cs="Arial"/>
          <w:b w:val="0"/>
        </w:rPr>
        <w:t xml:space="preserve">During the </w:t>
      </w:r>
      <w:proofErr w:type="gramStart"/>
      <w:r>
        <w:rPr>
          <w:rFonts w:ascii="Arial" w:hAnsi="Arial" w:cs="Arial"/>
          <w:b w:val="0"/>
        </w:rPr>
        <w:t>first  &amp;</w:t>
      </w:r>
      <w:proofErr w:type="gramEnd"/>
      <w:r>
        <w:rPr>
          <w:rFonts w:ascii="Arial" w:hAnsi="Arial" w:cs="Arial"/>
          <w:b w:val="0"/>
        </w:rPr>
        <w:t xml:space="preserve"> last weeks in class, students will complete the Pre- &amp; </w:t>
      </w:r>
      <w:proofErr w:type="spellStart"/>
      <w:r>
        <w:rPr>
          <w:rFonts w:ascii="Arial" w:hAnsi="Arial" w:cs="Arial"/>
          <w:b w:val="0"/>
        </w:rPr>
        <w:t>PostTest</w:t>
      </w:r>
      <w:proofErr w:type="spellEnd"/>
      <w:r>
        <w:rPr>
          <w:rFonts w:ascii="Arial" w:hAnsi="Arial" w:cs="Arial"/>
          <w:b w:val="0"/>
        </w:rPr>
        <w:t xml:space="preserve"> to assess their health literacy.  All students need to complete this assessment and the total points will be added to their grade for the course.</w:t>
      </w:r>
    </w:p>
    <w:p w:rsidR="000B2FE0" w:rsidRDefault="000B2FE0">
      <w:pPr>
        <w:pStyle w:val="BodyText"/>
        <w:rPr>
          <w:rFonts w:ascii="Arial" w:hAnsi="Arial" w:cs="Arial"/>
        </w:rPr>
      </w:pPr>
    </w:p>
    <w:p w:rsidR="000B2FE0" w:rsidRDefault="000B2FE0">
      <w:pPr>
        <w:pStyle w:val="BodyText"/>
        <w:rPr>
          <w:rFonts w:ascii="Arial" w:hAnsi="Arial" w:cs="Arial"/>
        </w:rPr>
      </w:pPr>
    </w:p>
    <w:p w:rsidR="000B2FE0" w:rsidRDefault="000B2FE0">
      <w:pPr>
        <w:pStyle w:val="BodyText"/>
        <w:rPr>
          <w:rFonts w:ascii="Arial" w:hAnsi="Arial" w:cs="Arial"/>
          <w:b w:val="0"/>
        </w:rPr>
      </w:pPr>
      <w:r>
        <w:rPr>
          <w:rFonts w:ascii="Arial" w:hAnsi="Arial" w:cs="Arial"/>
        </w:rPr>
        <w:t>2)</w:t>
      </w:r>
      <w:r>
        <w:rPr>
          <w:rFonts w:ascii="Arial" w:hAnsi="Arial" w:cs="Arial"/>
        </w:rPr>
        <w:tab/>
      </w:r>
      <w:r w:rsidRPr="000B2FE0">
        <w:rPr>
          <w:rFonts w:ascii="Arial" w:hAnsi="Arial" w:cs="Arial"/>
        </w:rPr>
        <w:t>Health Care Info Card:</w:t>
      </w:r>
      <w:r>
        <w:rPr>
          <w:rFonts w:ascii="Arial" w:hAnsi="Arial" w:cs="Arial"/>
          <w:b w:val="0"/>
        </w:rPr>
        <w:t xml:space="preserve">  Students will gather </w:t>
      </w:r>
      <w:proofErr w:type="spellStart"/>
      <w:r>
        <w:rPr>
          <w:rFonts w:ascii="Arial" w:hAnsi="Arial" w:cs="Arial"/>
          <w:b w:val="0"/>
        </w:rPr>
        <w:t>helath</w:t>
      </w:r>
      <w:proofErr w:type="spellEnd"/>
      <w:r>
        <w:rPr>
          <w:rFonts w:ascii="Arial" w:hAnsi="Arial" w:cs="Arial"/>
          <w:b w:val="0"/>
        </w:rPr>
        <w:t xml:space="preserve"> care information for the Health Care Info Card.  This assignment will need to be completed early in the semester and with the help of the student’s parents/guardians as it requires personal information.</w:t>
      </w:r>
    </w:p>
    <w:p w:rsidR="000B2FE0" w:rsidRDefault="000B2FE0">
      <w:pPr>
        <w:pStyle w:val="BodyText"/>
        <w:rPr>
          <w:rFonts w:ascii="Arial" w:hAnsi="Arial" w:cs="Arial"/>
          <w:b w:val="0"/>
        </w:rPr>
      </w:pPr>
    </w:p>
    <w:p w:rsidR="000B2FE0" w:rsidRDefault="000B2FE0">
      <w:pPr>
        <w:pStyle w:val="BodyText"/>
        <w:rPr>
          <w:rFonts w:ascii="Arial" w:hAnsi="Arial" w:cs="Arial"/>
          <w:b w:val="0"/>
        </w:rPr>
      </w:pPr>
      <w:r>
        <w:rPr>
          <w:rFonts w:ascii="Arial" w:hAnsi="Arial" w:cs="Arial"/>
        </w:rPr>
        <w:t>3</w:t>
      </w:r>
      <w:r w:rsidRPr="000B2FE0">
        <w:rPr>
          <w:rFonts w:ascii="Arial" w:hAnsi="Arial" w:cs="Arial"/>
        </w:rPr>
        <w:t xml:space="preserve">) </w:t>
      </w:r>
      <w:r w:rsidRPr="000B2FE0">
        <w:rPr>
          <w:rFonts w:ascii="Arial" w:hAnsi="Arial" w:cs="Arial"/>
        </w:rPr>
        <w:tab/>
        <w:t>Practice Assignments:</w:t>
      </w:r>
      <w:r>
        <w:rPr>
          <w:rFonts w:ascii="Arial" w:hAnsi="Arial" w:cs="Arial"/>
          <w:b w:val="0"/>
        </w:rPr>
        <w:t xml:space="preserve">  Students will </w:t>
      </w:r>
      <w:proofErr w:type="spellStart"/>
      <w:r>
        <w:rPr>
          <w:rFonts w:ascii="Arial" w:hAnsi="Arial" w:cs="Arial"/>
          <w:b w:val="0"/>
        </w:rPr>
        <w:t>abe</w:t>
      </w:r>
      <w:proofErr w:type="spellEnd"/>
      <w:r>
        <w:rPr>
          <w:rFonts w:ascii="Arial" w:hAnsi="Arial" w:cs="Arial"/>
          <w:b w:val="0"/>
        </w:rPr>
        <w:t xml:space="preserve"> assigned weekly homework </w:t>
      </w:r>
      <w:proofErr w:type="spellStart"/>
      <w:r>
        <w:rPr>
          <w:rFonts w:ascii="Arial" w:hAnsi="Arial" w:cs="Arial"/>
          <w:b w:val="0"/>
        </w:rPr>
        <w:t>activites</w:t>
      </w:r>
      <w:proofErr w:type="spellEnd"/>
      <w:r>
        <w:rPr>
          <w:rFonts w:ascii="Arial" w:hAnsi="Arial" w:cs="Arial"/>
          <w:b w:val="0"/>
        </w:rPr>
        <w:t xml:space="preserve"> that are part of the coursework for the class. These assignments can be found in the textbook and </w:t>
      </w:r>
      <w:proofErr w:type="spellStart"/>
      <w:r>
        <w:rPr>
          <w:rFonts w:ascii="Arial" w:hAnsi="Arial" w:cs="Arial"/>
          <w:b w:val="0"/>
        </w:rPr>
        <w:t>ont</w:t>
      </w:r>
      <w:proofErr w:type="spellEnd"/>
      <w:r>
        <w:rPr>
          <w:rFonts w:ascii="Arial" w:hAnsi="Arial" w:cs="Arial"/>
          <w:b w:val="0"/>
        </w:rPr>
        <w:t xml:space="preserve"> eh course website in </w:t>
      </w:r>
      <w:proofErr w:type="spellStart"/>
      <w:r>
        <w:rPr>
          <w:rFonts w:ascii="Arial" w:hAnsi="Arial" w:cs="Arial"/>
          <w:b w:val="0"/>
        </w:rPr>
        <w:t>BlackBoard</w:t>
      </w:r>
      <w:proofErr w:type="spellEnd"/>
      <w:r>
        <w:rPr>
          <w:rFonts w:ascii="Arial" w:hAnsi="Arial" w:cs="Arial"/>
          <w:b w:val="0"/>
        </w:rPr>
        <w:t>.  It is the student’s responsibility to complete the assignments on time and completely to receive full credit.</w:t>
      </w:r>
    </w:p>
    <w:p w:rsidR="00696D5E" w:rsidRDefault="00696D5E">
      <w:pPr>
        <w:rPr>
          <w:rFonts w:ascii="Arial" w:hAnsi="Arial" w:cs="Arial"/>
          <w:b/>
        </w:rPr>
      </w:pPr>
      <w:r>
        <w:rPr>
          <w:rFonts w:ascii="Arial" w:hAnsi="Arial" w:cs="Arial"/>
          <w:b/>
        </w:rPr>
        <w:br w:type="page"/>
      </w:r>
    </w:p>
    <w:p w:rsidR="006C10A6" w:rsidRPr="0002673B" w:rsidRDefault="006C10A6">
      <w:pPr>
        <w:rPr>
          <w:rFonts w:ascii="Arial" w:hAnsi="Arial" w:cs="Arial"/>
          <w:b/>
        </w:rPr>
      </w:pPr>
      <w:r w:rsidRPr="0002673B">
        <w:rPr>
          <w:rFonts w:ascii="Arial" w:hAnsi="Arial" w:cs="Arial"/>
          <w:b/>
        </w:rPr>
        <w:lastRenderedPageBreak/>
        <w:t>ASSESSMENT PROCEDURES:</w:t>
      </w:r>
    </w:p>
    <w:p w:rsidR="001D3EDC" w:rsidRPr="00D74713" w:rsidRDefault="001D3EDC">
      <w:pPr>
        <w:rPr>
          <w:rFonts w:ascii="Arial" w:hAnsi="Arial" w:cs="Arial"/>
          <w:b/>
          <w:u w:val="single"/>
        </w:rPr>
      </w:pPr>
    </w:p>
    <w:tbl>
      <w:tblPr>
        <w:tblStyle w:val="TableGrid"/>
        <w:tblW w:w="0" w:type="auto"/>
        <w:tblLook w:val="04A0"/>
      </w:tblPr>
      <w:tblGrid>
        <w:gridCol w:w="5559"/>
        <w:gridCol w:w="1867"/>
        <w:gridCol w:w="1204"/>
      </w:tblGrid>
      <w:tr w:rsidR="0002673B" w:rsidTr="008251E2">
        <w:tc>
          <w:tcPr>
            <w:tcW w:w="5559" w:type="dxa"/>
          </w:tcPr>
          <w:p w:rsidR="0002673B" w:rsidRPr="0002673B" w:rsidRDefault="0002673B">
            <w:pPr>
              <w:rPr>
                <w:rFonts w:ascii="Arial" w:hAnsi="Arial" w:cs="Arial"/>
                <w:b/>
              </w:rPr>
            </w:pPr>
            <w:r>
              <w:rPr>
                <w:rFonts w:ascii="Arial" w:hAnsi="Arial" w:cs="Arial"/>
                <w:b/>
              </w:rPr>
              <w:t>Assignment</w:t>
            </w:r>
          </w:p>
        </w:tc>
        <w:tc>
          <w:tcPr>
            <w:tcW w:w="1867" w:type="dxa"/>
          </w:tcPr>
          <w:p w:rsidR="0002673B" w:rsidRPr="0002673B" w:rsidRDefault="0002673B">
            <w:pPr>
              <w:rPr>
                <w:rFonts w:ascii="Arial" w:hAnsi="Arial" w:cs="Arial"/>
                <w:b/>
              </w:rPr>
            </w:pPr>
            <w:r>
              <w:rPr>
                <w:rFonts w:ascii="Arial" w:hAnsi="Arial" w:cs="Arial"/>
                <w:b/>
              </w:rPr>
              <w:t xml:space="preserve">Points </w:t>
            </w:r>
            <w:r w:rsidR="0058583A">
              <w:rPr>
                <w:rFonts w:ascii="Arial" w:hAnsi="Arial" w:cs="Arial"/>
                <w:b/>
              </w:rPr>
              <w:t xml:space="preserve"> I </w:t>
            </w:r>
            <w:r>
              <w:rPr>
                <w:rFonts w:ascii="Arial" w:hAnsi="Arial" w:cs="Arial"/>
                <w:b/>
              </w:rPr>
              <w:t>Earned</w:t>
            </w:r>
          </w:p>
        </w:tc>
        <w:tc>
          <w:tcPr>
            <w:tcW w:w="1204" w:type="dxa"/>
          </w:tcPr>
          <w:p w:rsidR="0002673B" w:rsidRPr="008251E2" w:rsidRDefault="0002673B">
            <w:pPr>
              <w:rPr>
                <w:rFonts w:ascii="Arial" w:hAnsi="Arial" w:cs="Arial"/>
                <w:b/>
              </w:rPr>
            </w:pPr>
            <w:r w:rsidRPr="008251E2">
              <w:rPr>
                <w:rFonts w:ascii="Arial" w:hAnsi="Arial" w:cs="Arial"/>
                <w:b/>
              </w:rPr>
              <w:t>Possible</w:t>
            </w:r>
          </w:p>
        </w:tc>
      </w:tr>
      <w:tr w:rsidR="0002673B" w:rsidTr="008251E2">
        <w:tc>
          <w:tcPr>
            <w:tcW w:w="5559" w:type="dxa"/>
          </w:tcPr>
          <w:p w:rsidR="0002673B" w:rsidRPr="008251E2" w:rsidRDefault="00696D5E">
            <w:pPr>
              <w:rPr>
                <w:rFonts w:ascii="Arial" w:hAnsi="Arial" w:cs="Arial"/>
              </w:rPr>
            </w:pPr>
            <w:r w:rsidRPr="008251E2">
              <w:rPr>
                <w:rFonts w:ascii="Arial" w:hAnsi="Arial" w:cs="Arial"/>
              </w:rPr>
              <w:t>Health Literacy Assessments (2 @ 20 points each)</w:t>
            </w:r>
          </w:p>
        </w:tc>
        <w:tc>
          <w:tcPr>
            <w:tcW w:w="1867" w:type="dxa"/>
          </w:tcPr>
          <w:p w:rsidR="0002673B" w:rsidRPr="008251E2" w:rsidRDefault="0002673B">
            <w:pPr>
              <w:rPr>
                <w:rFonts w:ascii="Arial" w:hAnsi="Arial" w:cs="Arial"/>
              </w:rPr>
            </w:pPr>
          </w:p>
        </w:tc>
        <w:tc>
          <w:tcPr>
            <w:tcW w:w="1204" w:type="dxa"/>
          </w:tcPr>
          <w:p w:rsidR="0002673B" w:rsidRPr="008251E2" w:rsidRDefault="00696D5E">
            <w:pPr>
              <w:rPr>
                <w:rFonts w:ascii="Arial" w:hAnsi="Arial" w:cs="Arial"/>
                <w:b/>
              </w:rPr>
            </w:pPr>
            <w:r w:rsidRPr="008251E2">
              <w:rPr>
                <w:rFonts w:ascii="Arial" w:hAnsi="Arial" w:cs="Arial"/>
                <w:b/>
              </w:rPr>
              <w:t>40</w:t>
            </w:r>
          </w:p>
        </w:tc>
      </w:tr>
      <w:tr w:rsidR="0002673B" w:rsidTr="008251E2">
        <w:tc>
          <w:tcPr>
            <w:tcW w:w="5559" w:type="dxa"/>
          </w:tcPr>
          <w:p w:rsidR="0002673B" w:rsidRPr="008251E2" w:rsidRDefault="00696D5E">
            <w:pPr>
              <w:rPr>
                <w:rFonts w:ascii="Arial" w:hAnsi="Arial" w:cs="Arial"/>
              </w:rPr>
            </w:pPr>
            <w:r w:rsidRPr="008251E2">
              <w:rPr>
                <w:rFonts w:ascii="Arial" w:hAnsi="Arial" w:cs="Arial"/>
              </w:rPr>
              <w:t>Health Care Info Card (1 @ 20 points)</w:t>
            </w:r>
          </w:p>
        </w:tc>
        <w:tc>
          <w:tcPr>
            <w:tcW w:w="1867" w:type="dxa"/>
          </w:tcPr>
          <w:p w:rsidR="0002673B" w:rsidRPr="008251E2" w:rsidRDefault="0002673B">
            <w:pPr>
              <w:rPr>
                <w:rFonts w:ascii="Arial" w:hAnsi="Arial" w:cs="Arial"/>
              </w:rPr>
            </w:pPr>
          </w:p>
        </w:tc>
        <w:tc>
          <w:tcPr>
            <w:tcW w:w="1204" w:type="dxa"/>
          </w:tcPr>
          <w:p w:rsidR="0002673B" w:rsidRPr="008251E2" w:rsidRDefault="00696D5E">
            <w:pPr>
              <w:rPr>
                <w:rFonts w:ascii="Arial" w:hAnsi="Arial" w:cs="Arial"/>
                <w:b/>
              </w:rPr>
            </w:pPr>
            <w:r w:rsidRPr="008251E2">
              <w:rPr>
                <w:rFonts w:ascii="Arial" w:hAnsi="Arial" w:cs="Arial"/>
                <w:b/>
              </w:rPr>
              <w:t>20</w:t>
            </w:r>
          </w:p>
        </w:tc>
      </w:tr>
      <w:tr w:rsidR="0002673B" w:rsidTr="008251E2">
        <w:tc>
          <w:tcPr>
            <w:tcW w:w="5559" w:type="dxa"/>
          </w:tcPr>
          <w:p w:rsidR="0002673B" w:rsidRPr="008251E2" w:rsidRDefault="00696D5E">
            <w:pPr>
              <w:rPr>
                <w:rFonts w:ascii="Arial" w:hAnsi="Arial" w:cs="Arial"/>
              </w:rPr>
            </w:pPr>
            <w:r w:rsidRPr="008251E2">
              <w:rPr>
                <w:rFonts w:ascii="Arial" w:hAnsi="Arial" w:cs="Arial"/>
              </w:rPr>
              <w:t xml:space="preserve">Practice </w:t>
            </w:r>
            <w:proofErr w:type="spellStart"/>
            <w:r w:rsidRPr="008251E2">
              <w:rPr>
                <w:rFonts w:ascii="Arial" w:hAnsi="Arial" w:cs="Arial"/>
              </w:rPr>
              <w:t>Assignements</w:t>
            </w:r>
            <w:proofErr w:type="spellEnd"/>
            <w:r w:rsidRPr="008251E2">
              <w:rPr>
                <w:rFonts w:ascii="Arial" w:hAnsi="Arial" w:cs="Arial"/>
              </w:rPr>
              <w:t xml:space="preserve"> (</w:t>
            </w:r>
            <w:r w:rsidR="008251E2" w:rsidRPr="008251E2">
              <w:rPr>
                <w:rFonts w:ascii="Arial" w:hAnsi="Arial" w:cs="Arial"/>
              </w:rPr>
              <w:t>10 @ 10 points each)</w:t>
            </w:r>
          </w:p>
        </w:tc>
        <w:tc>
          <w:tcPr>
            <w:tcW w:w="1867" w:type="dxa"/>
          </w:tcPr>
          <w:p w:rsidR="0002673B" w:rsidRPr="008251E2" w:rsidRDefault="0002673B">
            <w:pPr>
              <w:rPr>
                <w:rFonts w:ascii="Arial" w:hAnsi="Arial" w:cs="Arial"/>
              </w:rPr>
            </w:pPr>
          </w:p>
        </w:tc>
        <w:tc>
          <w:tcPr>
            <w:tcW w:w="1204" w:type="dxa"/>
          </w:tcPr>
          <w:p w:rsidR="0002673B" w:rsidRPr="008251E2" w:rsidRDefault="008251E2">
            <w:pPr>
              <w:rPr>
                <w:rFonts w:ascii="Arial" w:hAnsi="Arial" w:cs="Arial"/>
                <w:b/>
              </w:rPr>
            </w:pPr>
            <w:r w:rsidRPr="008251E2">
              <w:rPr>
                <w:rFonts w:ascii="Arial" w:hAnsi="Arial" w:cs="Arial"/>
                <w:b/>
              </w:rPr>
              <w:t>100</w:t>
            </w:r>
          </w:p>
        </w:tc>
      </w:tr>
      <w:tr w:rsidR="0002673B" w:rsidTr="008251E2">
        <w:tc>
          <w:tcPr>
            <w:tcW w:w="5559" w:type="dxa"/>
          </w:tcPr>
          <w:p w:rsidR="0002673B" w:rsidRPr="008251E2" w:rsidRDefault="002040D6">
            <w:pPr>
              <w:rPr>
                <w:rFonts w:ascii="Arial" w:hAnsi="Arial" w:cs="Arial"/>
              </w:rPr>
            </w:pPr>
            <w:r w:rsidRPr="008251E2">
              <w:rPr>
                <w:rFonts w:ascii="Arial" w:hAnsi="Arial" w:cs="Arial"/>
              </w:rPr>
              <w:t>TOTAL</w:t>
            </w:r>
          </w:p>
        </w:tc>
        <w:tc>
          <w:tcPr>
            <w:tcW w:w="1867" w:type="dxa"/>
          </w:tcPr>
          <w:p w:rsidR="0002673B" w:rsidRPr="008251E2" w:rsidRDefault="0002673B">
            <w:pPr>
              <w:rPr>
                <w:rFonts w:ascii="Arial" w:hAnsi="Arial" w:cs="Arial"/>
              </w:rPr>
            </w:pPr>
          </w:p>
        </w:tc>
        <w:tc>
          <w:tcPr>
            <w:tcW w:w="1204" w:type="dxa"/>
          </w:tcPr>
          <w:p w:rsidR="0002673B" w:rsidRPr="008251E2" w:rsidRDefault="008251E2">
            <w:pPr>
              <w:rPr>
                <w:rFonts w:ascii="Arial" w:hAnsi="Arial" w:cs="Arial"/>
                <w:b/>
              </w:rPr>
            </w:pPr>
            <w:r w:rsidRPr="008251E2">
              <w:rPr>
                <w:rFonts w:ascii="Arial" w:hAnsi="Arial" w:cs="Arial"/>
                <w:b/>
              </w:rPr>
              <w:t>160</w:t>
            </w:r>
          </w:p>
        </w:tc>
      </w:tr>
    </w:tbl>
    <w:p w:rsidR="0002673B" w:rsidRDefault="0002673B">
      <w:pPr>
        <w:rPr>
          <w:rFonts w:ascii="Arial" w:hAnsi="Arial" w:cs="Arial"/>
          <w:b/>
          <w:color w:val="800000"/>
        </w:rPr>
      </w:pPr>
    </w:p>
    <w:p w:rsidR="006C10A6" w:rsidRPr="0002673B" w:rsidRDefault="006C10A6">
      <w:pPr>
        <w:rPr>
          <w:rFonts w:ascii="Arial" w:hAnsi="Arial" w:cs="Arial"/>
          <w:b/>
        </w:rPr>
      </w:pPr>
      <w:r w:rsidRPr="0002673B">
        <w:rPr>
          <w:rFonts w:ascii="Arial" w:hAnsi="Arial" w:cs="Arial"/>
          <w:b/>
        </w:rPr>
        <w:t>GRADING (FAU GRADING SCALE):</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74713">
        <w:rPr>
          <w:rFonts w:ascii="Arial" w:hAnsi="Arial" w:cs="Arial"/>
        </w:rPr>
        <w:t>Activity scores are cumulative and the grade scale represents percentage of total points earned.</w:t>
      </w:r>
    </w:p>
    <w:p w:rsidR="00687495" w:rsidRPr="00D74713" w:rsidRDefault="00561CE0"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Pr>
          <w:rFonts w:ascii="Arial" w:hAnsi="Arial" w:cs="Arial"/>
        </w:rPr>
        <w:t>A =</w:t>
      </w:r>
      <w:r>
        <w:rPr>
          <w:rFonts w:ascii="Arial" w:hAnsi="Arial" w:cs="Arial"/>
        </w:rPr>
        <w:tab/>
        <w:t>93-100</w:t>
      </w:r>
      <w:r>
        <w:rPr>
          <w:rFonts w:ascii="Arial" w:hAnsi="Arial" w:cs="Arial"/>
        </w:rPr>
        <w:tab/>
      </w:r>
      <w:r w:rsidR="00687495" w:rsidRPr="00D74713">
        <w:rPr>
          <w:rFonts w:ascii="Arial" w:hAnsi="Arial" w:cs="Arial"/>
        </w:rPr>
        <w:t>A- =</w:t>
      </w:r>
      <w:r w:rsidR="00687495" w:rsidRPr="00D74713">
        <w:rPr>
          <w:rFonts w:ascii="Arial" w:hAnsi="Arial" w:cs="Arial"/>
        </w:rPr>
        <w:tab/>
        <w:t xml:space="preserve">90-92 </w:t>
      </w:r>
      <w:r w:rsidR="00687495" w:rsidRPr="00D74713">
        <w:rPr>
          <w:rFonts w:ascii="Arial" w:hAnsi="Arial" w:cs="Arial"/>
        </w:rPr>
        <w:tab/>
      </w:r>
      <w:r w:rsidR="00687495" w:rsidRPr="00D74713">
        <w:rPr>
          <w:rFonts w:ascii="Arial" w:hAnsi="Arial" w:cs="Arial"/>
        </w:rPr>
        <w:tab/>
        <w:t>B+=</w:t>
      </w:r>
      <w:r w:rsidR="00687495" w:rsidRPr="00D74713">
        <w:rPr>
          <w:rFonts w:ascii="Arial" w:hAnsi="Arial" w:cs="Arial"/>
        </w:rPr>
        <w:tab/>
        <w:t>87-89</w:t>
      </w:r>
      <w:r w:rsidR="00687495" w:rsidRPr="00D74713">
        <w:rPr>
          <w:rFonts w:ascii="Arial" w:hAnsi="Arial" w:cs="Arial"/>
        </w:rPr>
        <w:tab/>
      </w:r>
      <w:r w:rsidR="00687495" w:rsidRPr="00D74713">
        <w:rPr>
          <w:rFonts w:ascii="Arial" w:hAnsi="Arial" w:cs="Arial"/>
        </w:rPr>
        <w:tab/>
        <w:t>B =</w:t>
      </w:r>
      <w:r w:rsidR="00687495" w:rsidRPr="00D74713">
        <w:rPr>
          <w:rFonts w:ascii="Arial" w:hAnsi="Arial" w:cs="Arial"/>
        </w:rPr>
        <w:tab/>
        <w:t>83-86</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sidRPr="00D74713">
        <w:rPr>
          <w:rFonts w:ascii="Arial" w:hAnsi="Arial" w:cs="Arial"/>
        </w:rPr>
        <w:t>B-</w:t>
      </w:r>
      <w:r w:rsidR="00561CE0">
        <w:rPr>
          <w:rFonts w:ascii="Arial" w:hAnsi="Arial" w:cs="Arial"/>
        </w:rPr>
        <w:t xml:space="preserve"> </w:t>
      </w:r>
      <w:r w:rsidRPr="00D74713">
        <w:rPr>
          <w:rFonts w:ascii="Arial" w:hAnsi="Arial" w:cs="Arial"/>
        </w:rPr>
        <w:t>=</w:t>
      </w:r>
      <w:r w:rsidRPr="00D74713">
        <w:rPr>
          <w:rFonts w:ascii="Arial" w:hAnsi="Arial" w:cs="Arial"/>
        </w:rPr>
        <w:tab/>
        <w:t>80-82</w:t>
      </w:r>
      <w:r w:rsidRPr="00D74713">
        <w:rPr>
          <w:rFonts w:ascii="Arial" w:hAnsi="Arial" w:cs="Arial"/>
        </w:rPr>
        <w:tab/>
        <w:t xml:space="preserve">   </w:t>
      </w:r>
      <w:r w:rsidRPr="00D74713">
        <w:rPr>
          <w:rFonts w:ascii="Arial" w:hAnsi="Arial" w:cs="Arial"/>
        </w:rPr>
        <w:tab/>
        <w:t>C+=</w:t>
      </w:r>
      <w:r w:rsidRPr="00D74713">
        <w:rPr>
          <w:rFonts w:ascii="Arial" w:hAnsi="Arial" w:cs="Arial"/>
        </w:rPr>
        <w:tab/>
        <w:t>77-79</w:t>
      </w:r>
      <w:r w:rsidRPr="00D74713">
        <w:rPr>
          <w:rFonts w:ascii="Arial" w:hAnsi="Arial" w:cs="Arial"/>
        </w:rPr>
        <w:tab/>
        <w:t xml:space="preserve">  </w:t>
      </w:r>
      <w:r w:rsidRPr="00D74713">
        <w:rPr>
          <w:rFonts w:ascii="Arial" w:hAnsi="Arial" w:cs="Arial"/>
        </w:rPr>
        <w:tab/>
        <w:t>C =</w:t>
      </w:r>
      <w:r w:rsidRPr="00D74713">
        <w:rPr>
          <w:rFonts w:ascii="Arial" w:hAnsi="Arial" w:cs="Arial"/>
        </w:rPr>
        <w:tab/>
        <w:t>73-76</w:t>
      </w:r>
      <w:r w:rsidRPr="00D74713">
        <w:rPr>
          <w:rFonts w:ascii="Arial" w:hAnsi="Arial" w:cs="Arial"/>
        </w:rPr>
        <w:tab/>
        <w:t xml:space="preserve"> </w:t>
      </w:r>
      <w:r w:rsidRPr="00D74713">
        <w:rPr>
          <w:rFonts w:ascii="Arial" w:hAnsi="Arial" w:cs="Arial"/>
        </w:rPr>
        <w:tab/>
        <w:t>C-=</w:t>
      </w:r>
      <w:r w:rsidRPr="00D74713">
        <w:rPr>
          <w:rFonts w:ascii="Arial" w:hAnsi="Arial" w:cs="Arial"/>
        </w:rPr>
        <w:tab/>
        <w:t>70-72</w:t>
      </w:r>
      <w:r w:rsidRPr="00D74713">
        <w:rPr>
          <w:rFonts w:ascii="Arial" w:hAnsi="Arial" w:cs="Arial"/>
        </w:rPr>
        <w:tab/>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D74713">
        <w:rPr>
          <w:rFonts w:ascii="Arial" w:hAnsi="Arial" w:cs="Arial"/>
        </w:rPr>
        <w:t>D+=</w:t>
      </w:r>
      <w:r w:rsidRPr="00D74713">
        <w:rPr>
          <w:rFonts w:ascii="Arial" w:hAnsi="Arial" w:cs="Arial"/>
        </w:rPr>
        <w:tab/>
        <w:t>67-69</w:t>
      </w:r>
      <w:r w:rsidRPr="00D74713">
        <w:rPr>
          <w:rFonts w:ascii="Arial" w:hAnsi="Arial" w:cs="Arial"/>
        </w:rPr>
        <w:tab/>
        <w:t xml:space="preserve">  </w:t>
      </w:r>
      <w:r w:rsidRPr="00D74713">
        <w:rPr>
          <w:rFonts w:ascii="Arial" w:hAnsi="Arial" w:cs="Arial"/>
        </w:rPr>
        <w:tab/>
        <w:t>D =</w:t>
      </w:r>
      <w:r w:rsidRPr="00D74713">
        <w:rPr>
          <w:rFonts w:ascii="Arial" w:hAnsi="Arial" w:cs="Arial"/>
        </w:rPr>
        <w:tab/>
        <w:t>63-66</w:t>
      </w:r>
      <w:r w:rsidRPr="00D74713">
        <w:rPr>
          <w:rFonts w:ascii="Arial" w:hAnsi="Arial" w:cs="Arial"/>
        </w:rPr>
        <w:tab/>
      </w:r>
      <w:r w:rsidRPr="00D74713">
        <w:rPr>
          <w:rFonts w:ascii="Arial" w:hAnsi="Arial" w:cs="Arial"/>
        </w:rPr>
        <w:tab/>
        <w:t>D-=</w:t>
      </w:r>
      <w:r w:rsidRPr="00D74713">
        <w:rPr>
          <w:rFonts w:ascii="Arial" w:hAnsi="Arial" w:cs="Arial"/>
        </w:rPr>
        <w:tab/>
        <w:t xml:space="preserve">60-62  </w:t>
      </w:r>
      <w:r w:rsidRPr="00D74713">
        <w:rPr>
          <w:rFonts w:ascii="Arial" w:hAnsi="Arial" w:cs="Arial"/>
        </w:rPr>
        <w:tab/>
        <w:t>F =</w:t>
      </w:r>
      <w:r w:rsidRPr="00D74713">
        <w:rPr>
          <w:rFonts w:ascii="Arial" w:hAnsi="Arial" w:cs="Arial"/>
        </w:rPr>
        <w:tab/>
        <w:t xml:space="preserve"> Below 60</w:t>
      </w:r>
    </w:p>
    <w:p w:rsidR="006C10A6" w:rsidRPr="00D74713" w:rsidRDefault="006C10A6">
      <w:pPr>
        <w:rPr>
          <w:rFonts w:ascii="Arial" w:hAnsi="Arial" w:cs="Arial"/>
        </w:rPr>
      </w:pPr>
    </w:p>
    <w:p w:rsidR="005E21AB" w:rsidRPr="0002673B" w:rsidRDefault="005E21AB">
      <w:pPr>
        <w:rPr>
          <w:rFonts w:ascii="Arial" w:hAnsi="Arial" w:cs="Arial"/>
          <w:b/>
        </w:rPr>
      </w:pPr>
      <w:r w:rsidRPr="0002673B">
        <w:rPr>
          <w:rFonts w:ascii="Arial" w:hAnsi="Arial" w:cs="Arial"/>
          <w:b/>
        </w:rPr>
        <w:t>POLICIES AND PROCEDURES</w:t>
      </w:r>
      <w:r w:rsidR="0002673B">
        <w:rPr>
          <w:rFonts w:ascii="Arial" w:hAnsi="Arial" w:cs="Arial"/>
          <w:b/>
        </w:rPr>
        <w:t>:</w:t>
      </w:r>
    </w:p>
    <w:p w:rsidR="005E21AB" w:rsidRPr="00D74713" w:rsidRDefault="005E21AB">
      <w:pPr>
        <w:rPr>
          <w:rFonts w:ascii="Arial" w:hAnsi="Arial" w:cs="Arial"/>
          <w:b/>
        </w:rPr>
      </w:pPr>
    </w:p>
    <w:p w:rsidR="006C10A6" w:rsidRPr="00D74713" w:rsidRDefault="006C10A6">
      <w:pPr>
        <w:rPr>
          <w:rFonts w:ascii="Arial" w:hAnsi="Arial" w:cs="Arial"/>
        </w:rPr>
      </w:pPr>
      <w:r w:rsidRPr="00D74713">
        <w:rPr>
          <w:rFonts w:ascii="Arial" w:hAnsi="Arial" w:cs="Arial"/>
          <w:b/>
        </w:rPr>
        <w:t>ATTENDANCE:</w:t>
      </w:r>
    </w:p>
    <w:p w:rsidR="006C10A6" w:rsidRPr="00D74713" w:rsidRDefault="006C10A6">
      <w:pPr>
        <w:ind w:right="900"/>
        <w:rPr>
          <w:rFonts w:ascii="Arial" w:hAnsi="Arial" w:cs="Arial"/>
        </w:rPr>
      </w:pPr>
      <w:r w:rsidRPr="00D74713">
        <w:rPr>
          <w:rFonts w:ascii="Arial" w:hAnsi="Arial" w:cs="Arial"/>
        </w:rPr>
        <w:t xml:space="preserve">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professional, ethical, conduct in class.  Reasonable accommodations are made for religious observances. </w:t>
      </w:r>
    </w:p>
    <w:p w:rsidR="00F83BF3" w:rsidRPr="00D74713" w:rsidRDefault="00F83BF3">
      <w:pPr>
        <w:ind w:right="900"/>
        <w:rPr>
          <w:rFonts w:ascii="Arial" w:hAnsi="Arial" w:cs="Arial"/>
        </w:rPr>
      </w:pPr>
    </w:p>
    <w:p w:rsidR="006C10A6" w:rsidRPr="00D74713" w:rsidRDefault="006C10A6">
      <w:pPr>
        <w:ind w:right="900"/>
        <w:rPr>
          <w:rFonts w:ascii="Arial" w:hAnsi="Arial" w:cs="Arial"/>
          <w:b/>
        </w:rPr>
      </w:pPr>
      <w:r w:rsidRPr="00D74713">
        <w:rPr>
          <w:rFonts w:ascii="Arial" w:hAnsi="Arial" w:cs="Arial"/>
          <w:b/>
        </w:rPr>
        <w:t>STUDENTS WITH DISABILITIES:</w:t>
      </w:r>
    </w:p>
    <w:p w:rsidR="00EC69BB" w:rsidRPr="00EC69BB" w:rsidRDefault="00EC69BB" w:rsidP="00EC6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EC69BB">
        <w:rPr>
          <w:rFonts w:ascii="Arial" w:hAnsi="Arial" w:cs="Arial"/>
        </w:rPr>
        <w:t xml:space="preserve">In compliance with the Americans with Disabilities Act (ADA) and FAU policy, students with disabilities who require special accommodations to properly execute course work must register with FAU Student Accessibility Services (SAS) and provide the instructor of this course with a letter from SAS indicates the reasonable accommodations that would be appropriate for this course.  SAS offices are located on Boca, Davie and Jupiter campuses. Information regarding SAS services and locations can be found at:  </w:t>
      </w:r>
      <w:hyperlink r:id="rId19" w:history="1">
        <w:r w:rsidRPr="00EC69BB">
          <w:rPr>
            <w:rFonts w:ascii="Arial" w:hAnsi="Arial" w:cs="Arial"/>
            <w:color w:val="0563C1" w:themeColor="hyperlink"/>
            <w:u w:val="single"/>
          </w:rPr>
          <w:t>http://www.fau.edu/sas/</w:t>
        </w:r>
      </w:hyperlink>
    </w:p>
    <w:p w:rsidR="00EC69BB" w:rsidRPr="00EC69BB" w:rsidRDefault="00EC69BB" w:rsidP="00EC6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61CE0" w:rsidRP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561CE0">
        <w:rPr>
          <w:rFonts w:ascii="Arial" w:hAnsi="Arial" w:cs="Arial"/>
          <w:b/>
        </w:rPr>
        <w:t>C</w:t>
      </w:r>
      <w:r>
        <w:rPr>
          <w:rFonts w:ascii="Arial" w:hAnsi="Arial" w:cs="Arial"/>
          <w:b/>
        </w:rPr>
        <w:t>ODE OF INTEGRITY</w:t>
      </w:r>
      <w:r w:rsidRPr="00561CE0">
        <w:rPr>
          <w:rFonts w:ascii="Arial" w:hAnsi="Arial" w:cs="Arial"/>
          <w:b/>
        </w:rPr>
        <w:t>:</w:t>
      </w:r>
    </w:p>
    <w:p w:rsidR="0094199B" w:rsidRDefault="00561CE0" w:rsidP="008251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rFonts w:ascii="Arial" w:hAnsi="Arial" w:cs="Arial"/>
        </w:rPr>
      </w:pPr>
      <w:r w:rsidRPr="00561CE0">
        <w:rPr>
          <w:rFonts w:ascii="Arial" w:hAnsi="Arial" w:cs="Arial"/>
        </w:rPr>
        <w:t>Students at Florida Atlantic University are expected to maintain the highest ethical</w:t>
      </w:r>
      <w:r>
        <w:rPr>
          <w:rFonts w:ascii="Arial" w:hAnsi="Arial" w:cs="Arial"/>
        </w:rPr>
        <w:t xml:space="preserve"> </w:t>
      </w:r>
      <w:r w:rsidRPr="00561CE0">
        <w:rPr>
          <w:rFonts w:ascii="Arial" w:hAnsi="Arial" w:cs="Arial"/>
        </w:rPr>
        <w:t>standards. Academic dishonesty, including cheating and plagiarism, is considered a serious breach of these ethical standards, because</w:t>
      </w:r>
      <w:r>
        <w:rPr>
          <w:rFonts w:ascii="Arial" w:hAnsi="Arial" w:cs="Arial"/>
        </w:rPr>
        <w:t xml:space="preserve"> </w:t>
      </w:r>
      <w:r w:rsidRPr="00561CE0">
        <w:rPr>
          <w:rFonts w:ascii="Arial" w:hAnsi="Arial" w:cs="Arial"/>
        </w:rPr>
        <w:t>it interferes with the University mission to provide a high quality education in which no student enjoys an unfair advantage over any</w:t>
      </w:r>
      <w:r>
        <w:rPr>
          <w:rFonts w:ascii="Arial" w:hAnsi="Arial" w:cs="Arial"/>
        </w:rPr>
        <w:t xml:space="preserve"> </w:t>
      </w:r>
      <w:r w:rsidRPr="00561CE0">
        <w:rPr>
          <w:rFonts w:ascii="Arial" w:hAnsi="Arial" w:cs="Arial"/>
        </w:rPr>
        <w:t>other. Academic dishonesty is also destructive of the University community, which is grounded in a system of mutual trust and places</w:t>
      </w:r>
      <w:r>
        <w:rPr>
          <w:rFonts w:ascii="Arial" w:hAnsi="Arial" w:cs="Arial"/>
        </w:rPr>
        <w:t xml:space="preserve"> </w:t>
      </w:r>
      <w:r w:rsidRPr="00561CE0">
        <w:rPr>
          <w:rFonts w:ascii="Arial" w:hAnsi="Arial" w:cs="Arial"/>
        </w:rPr>
        <w:t xml:space="preserve">high value on personal integrity and individual responsibility. </w:t>
      </w:r>
      <w:r w:rsidRPr="00561CE0">
        <w:rPr>
          <w:rFonts w:ascii="Arial" w:hAnsi="Arial" w:cs="Arial"/>
        </w:rPr>
        <w:lastRenderedPageBreak/>
        <w:t>Harsh penalties are associated with academic dishonesty. For more</w:t>
      </w:r>
      <w:r>
        <w:rPr>
          <w:rFonts w:ascii="Arial" w:hAnsi="Arial" w:cs="Arial"/>
        </w:rPr>
        <w:t xml:space="preserve"> </w:t>
      </w:r>
      <w:r w:rsidRPr="00561CE0">
        <w:rPr>
          <w:rFonts w:ascii="Arial" w:hAnsi="Arial" w:cs="Arial"/>
        </w:rPr>
        <w:t xml:space="preserve">information, see </w:t>
      </w:r>
      <w:hyperlink r:id="rId20" w:history="1">
        <w:r w:rsidR="00EA6E1C" w:rsidRPr="003E51AB">
          <w:rPr>
            <w:rStyle w:val="Hyperlink"/>
            <w:rFonts w:ascii="Arial" w:hAnsi="Arial" w:cs="Arial"/>
          </w:rPr>
          <w:t>https://www.fau.edu/ctl/4.001_Code_of_Academic_Integrity.pdf</w:t>
        </w:r>
      </w:hyperlink>
    </w:p>
    <w:p w:rsidR="0094199B" w:rsidRDefault="0094199B" w:rsidP="008251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rFonts w:ascii="Arial" w:hAnsi="Arial" w:cs="Arial"/>
        </w:rPr>
      </w:pPr>
    </w:p>
    <w:p w:rsidR="0002673B" w:rsidRDefault="0002673B" w:rsidP="008251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001D3EDC" w:rsidRPr="00D74713" w:rsidRDefault="001D3EDC" w:rsidP="001D3EDC">
      <w:pPr>
        <w:jc w:val="center"/>
        <w:rPr>
          <w:rFonts w:ascii="Arial" w:hAnsi="Arial" w:cs="Arial"/>
          <w:b/>
        </w:rPr>
      </w:pPr>
      <w:r w:rsidRPr="00D74713">
        <w:rPr>
          <w:rFonts w:ascii="Arial" w:hAnsi="Arial" w:cs="Arial"/>
          <w:b/>
        </w:rPr>
        <w:t>BIBLIOGRAPHY</w:t>
      </w:r>
    </w:p>
    <w:p w:rsidR="00F83BF3" w:rsidRPr="00D74713" w:rsidRDefault="00F83BF3" w:rsidP="00F83BF3">
      <w:pPr>
        <w:pStyle w:val="BodyText"/>
        <w:rPr>
          <w:rFonts w:ascii="Arial" w:hAnsi="Arial" w:cs="Arial"/>
          <w:b w:val="0"/>
        </w:rPr>
      </w:pPr>
    </w:p>
    <w:p w:rsidR="00696D5E" w:rsidRDefault="00696D5E" w:rsidP="00696D5E">
      <w:pPr>
        <w:ind w:left="720" w:hanging="720"/>
      </w:pPr>
      <w:proofErr w:type="spellStart"/>
      <w:proofErr w:type="gramStart"/>
      <w:r w:rsidRPr="00696D5E">
        <w:rPr>
          <w:rFonts w:ascii="Arial" w:hAnsi="Arial" w:cs="Arial"/>
        </w:rPr>
        <w:t>Agran</w:t>
      </w:r>
      <w:proofErr w:type="spellEnd"/>
      <w:r w:rsidRPr="00696D5E">
        <w:rPr>
          <w:rFonts w:ascii="Arial" w:hAnsi="Arial" w:cs="Arial"/>
        </w:rPr>
        <w:t>, M. (2012).</w:t>
      </w:r>
      <w:proofErr w:type="gramEnd"/>
      <w:r w:rsidRPr="00696D5E">
        <w:rPr>
          <w:rFonts w:ascii="Arial" w:hAnsi="Arial" w:cs="Arial"/>
        </w:rPr>
        <w:t xml:space="preserve"> </w:t>
      </w:r>
      <w:proofErr w:type="gramStart"/>
      <w:r w:rsidRPr="00696D5E">
        <w:rPr>
          <w:rFonts w:ascii="Arial" w:hAnsi="Arial" w:cs="Arial"/>
        </w:rPr>
        <w:t>Health and safety skills.</w:t>
      </w:r>
      <w:proofErr w:type="gramEnd"/>
      <w:r w:rsidRPr="00696D5E">
        <w:rPr>
          <w:rFonts w:ascii="Arial" w:hAnsi="Arial" w:cs="Arial"/>
        </w:rPr>
        <w:t xml:space="preserve"> In </w:t>
      </w:r>
      <w:proofErr w:type="spellStart"/>
      <w:r w:rsidRPr="00696D5E">
        <w:rPr>
          <w:rFonts w:ascii="Arial" w:hAnsi="Arial" w:cs="Arial"/>
        </w:rPr>
        <w:t>In</w:t>
      </w:r>
      <w:proofErr w:type="spellEnd"/>
      <w:r w:rsidRPr="00696D5E">
        <w:rPr>
          <w:rFonts w:ascii="Arial" w:hAnsi="Arial" w:cs="Arial"/>
        </w:rPr>
        <w:t xml:space="preserve"> Paul </w:t>
      </w:r>
      <w:proofErr w:type="spellStart"/>
      <w:r w:rsidRPr="00696D5E">
        <w:rPr>
          <w:rFonts w:ascii="Arial" w:hAnsi="Arial" w:cs="Arial"/>
        </w:rPr>
        <w:t>Weh</w:t>
      </w:r>
      <w:r>
        <w:rPr>
          <w:rFonts w:ascii="Arial" w:hAnsi="Arial" w:cs="Arial"/>
        </w:rPr>
        <w:t>man</w:t>
      </w:r>
      <w:proofErr w:type="spellEnd"/>
      <w:r w:rsidRPr="00696D5E">
        <w:rPr>
          <w:rFonts w:ascii="Arial" w:hAnsi="Arial" w:cs="Arial"/>
        </w:rPr>
        <w:t xml:space="preserve"> and John </w:t>
      </w:r>
      <w:proofErr w:type="spellStart"/>
      <w:r w:rsidRPr="00696D5E">
        <w:rPr>
          <w:rFonts w:ascii="Arial" w:hAnsi="Arial" w:cs="Arial"/>
        </w:rPr>
        <w:t>Kregel</w:t>
      </w:r>
      <w:proofErr w:type="spellEnd"/>
      <w:r w:rsidRPr="00696D5E">
        <w:rPr>
          <w:rFonts w:ascii="Arial" w:hAnsi="Arial" w:cs="Arial"/>
        </w:rPr>
        <w:t xml:space="preserve"> (Eds.</w:t>
      </w:r>
      <w:proofErr w:type="gramStart"/>
      <w:r w:rsidRPr="00696D5E">
        <w:rPr>
          <w:rFonts w:ascii="Arial" w:hAnsi="Arial" w:cs="Arial"/>
        </w:rPr>
        <w:t xml:space="preserve">)  </w:t>
      </w:r>
      <w:r w:rsidRPr="00696D5E">
        <w:rPr>
          <w:rFonts w:ascii="Arial" w:hAnsi="Arial" w:cs="Arial"/>
          <w:i/>
        </w:rPr>
        <w:t>Functional</w:t>
      </w:r>
      <w:proofErr w:type="gramEnd"/>
      <w:r w:rsidRPr="00696D5E">
        <w:rPr>
          <w:rFonts w:ascii="Arial" w:hAnsi="Arial" w:cs="Arial"/>
          <w:i/>
        </w:rPr>
        <w:t xml:space="preserve"> curriculum for elementary and secondary students with special needs</w:t>
      </w:r>
      <w:r w:rsidRPr="00696D5E">
        <w:rPr>
          <w:rFonts w:ascii="Arial" w:hAnsi="Arial" w:cs="Arial"/>
        </w:rPr>
        <w:t xml:space="preserve"> (3</w:t>
      </w:r>
      <w:r w:rsidRPr="00696D5E">
        <w:rPr>
          <w:rFonts w:ascii="Arial" w:hAnsi="Arial" w:cs="Arial"/>
          <w:vertAlign w:val="superscript"/>
        </w:rPr>
        <w:t>rd</w:t>
      </w:r>
      <w:r w:rsidRPr="00696D5E">
        <w:rPr>
          <w:rFonts w:ascii="Arial" w:hAnsi="Arial" w:cs="Arial"/>
        </w:rPr>
        <w:t xml:space="preserve"> Ed). Austin, TX: Pro-Ed, </w:t>
      </w:r>
      <w:proofErr w:type="gramStart"/>
      <w:r w:rsidRPr="00696D5E">
        <w:rPr>
          <w:rFonts w:ascii="Arial" w:hAnsi="Arial" w:cs="Arial"/>
        </w:rPr>
        <w:t>An</w:t>
      </w:r>
      <w:proofErr w:type="gramEnd"/>
      <w:r w:rsidRPr="00696D5E">
        <w:rPr>
          <w:rFonts w:ascii="Arial" w:hAnsi="Arial" w:cs="Arial"/>
        </w:rPr>
        <w:t xml:space="preserve"> International Publisher.</w:t>
      </w:r>
    </w:p>
    <w:p w:rsidR="00696D5E" w:rsidRDefault="00696D5E" w:rsidP="00BA5A62"/>
    <w:p w:rsidR="00BA5A62" w:rsidRPr="00696D5E" w:rsidRDefault="00BA5A62" w:rsidP="00696D5E">
      <w:pPr>
        <w:ind w:left="720" w:hanging="720"/>
        <w:rPr>
          <w:rFonts w:ascii="Arial" w:hAnsi="Arial" w:cs="Arial"/>
        </w:rPr>
      </w:pPr>
      <w:proofErr w:type="spellStart"/>
      <w:r w:rsidRPr="00696D5E">
        <w:rPr>
          <w:rFonts w:ascii="Arial" w:hAnsi="Arial" w:cs="Arial"/>
        </w:rPr>
        <w:t>Camargo</w:t>
      </w:r>
      <w:proofErr w:type="spellEnd"/>
      <w:r w:rsidRPr="00696D5E">
        <w:rPr>
          <w:rFonts w:ascii="Arial" w:hAnsi="Arial" w:cs="Arial"/>
        </w:rPr>
        <w:t xml:space="preserve">, E. P., </w:t>
      </w:r>
      <w:proofErr w:type="spellStart"/>
      <w:r w:rsidRPr="00696D5E">
        <w:rPr>
          <w:rFonts w:ascii="Arial" w:hAnsi="Arial" w:cs="Arial"/>
        </w:rPr>
        <w:t>Carvalho</w:t>
      </w:r>
      <w:proofErr w:type="spellEnd"/>
      <w:r w:rsidRPr="00696D5E">
        <w:rPr>
          <w:rFonts w:ascii="Arial" w:hAnsi="Arial" w:cs="Arial"/>
        </w:rPr>
        <w:t xml:space="preserve">, L. B. C., Prado, L. B. F., &amp; Prado, G. F. (2013). </w:t>
      </w:r>
      <w:proofErr w:type="gramStart"/>
      <w:r w:rsidRPr="00696D5E">
        <w:rPr>
          <w:rFonts w:ascii="Arial" w:hAnsi="Arial" w:cs="Arial"/>
        </w:rPr>
        <w:t>Comic strips for health education–Comparative study of the effective between children with learning disabilities and regular school performance.</w:t>
      </w:r>
      <w:proofErr w:type="gramEnd"/>
      <w:r w:rsidRPr="00696D5E">
        <w:rPr>
          <w:rFonts w:ascii="Arial" w:hAnsi="Arial" w:cs="Arial"/>
        </w:rPr>
        <w:t xml:space="preserve"> </w:t>
      </w:r>
      <w:proofErr w:type="gramStart"/>
      <w:r w:rsidRPr="00696D5E">
        <w:rPr>
          <w:rFonts w:ascii="Arial" w:hAnsi="Arial" w:cs="Arial"/>
          <w:i/>
          <w:iCs/>
        </w:rPr>
        <w:t>Sleep Medicine</w:t>
      </w:r>
      <w:r w:rsidRPr="00696D5E">
        <w:rPr>
          <w:rFonts w:ascii="Arial" w:hAnsi="Arial" w:cs="Arial"/>
        </w:rPr>
        <w:t xml:space="preserve">, </w:t>
      </w:r>
      <w:r w:rsidRPr="00696D5E">
        <w:rPr>
          <w:rFonts w:ascii="Arial" w:hAnsi="Arial" w:cs="Arial"/>
          <w:i/>
          <w:iCs/>
        </w:rPr>
        <w:t>14</w:t>
      </w:r>
      <w:r w:rsidRPr="00696D5E">
        <w:rPr>
          <w:rFonts w:ascii="Arial" w:hAnsi="Arial" w:cs="Arial"/>
        </w:rPr>
        <w:t>, e85-e86.</w:t>
      </w:r>
      <w:proofErr w:type="gramEnd"/>
    </w:p>
    <w:p w:rsidR="00BA5A62" w:rsidRPr="00696D5E" w:rsidRDefault="00BA5A62" w:rsidP="00BA5A62">
      <w:pPr>
        <w:rPr>
          <w:rFonts w:ascii="Arial" w:hAnsi="Arial" w:cs="Arial"/>
        </w:rPr>
      </w:pPr>
    </w:p>
    <w:p w:rsidR="00BA5A62" w:rsidRPr="00696D5E" w:rsidRDefault="00BA5A62" w:rsidP="00696D5E">
      <w:pPr>
        <w:ind w:left="720" w:hanging="720"/>
        <w:rPr>
          <w:rFonts w:ascii="Arial" w:hAnsi="Arial" w:cs="Arial"/>
        </w:rPr>
      </w:pPr>
      <w:proofErr w:type="spellStart"/>
      <w:proofErr w:type="gramStart"/>
      <w:r w:rsidRPr="00696D5E">
        <w:rPr>
          <w:rFonts w:ascii="Arial" w:hAnsi="Arial" w:cs="Arial"/>
        </w:rPr>
        <w:t>Grigal</w:t>
      </w:r>
      <w:proofErr w:type="spellEnd"/>
      <w:r w:rsidRPr="00696D5E">
        <w:rPr>
          <w:rFonts w:ascii="Arial" w:hAnsi="Arial" w:cs="Arial"/>
        </w:rPr>
        <w:t>, M., &amp; Hart, D. (2010).</w:t>
      </w:r>
      <w:proofErr w:type="gramEnd"/>
      <w:r w:rsidRPr="00696D5E">
        <w:rPr>
          <w:rFonts w:ascii="Arial" w:hAnsi="Arial" w:cs="Arial"/>
        </w:rPr>
        <w:t xml:space="preserve"> </w:t>
      </w:r>
      <w:r w:rsidRPr="00696D5E">
        <w:rPr>
          <w:rFonts w:ascii="Arial" w:hAnsi="Arial" w:cs="Arial"/>
          <w:i/>
          <w:iCs/>
        </w:rPr>
        <w:t xml:space="preserve">Think College! </w:t>
      </w:r>
      <w:proofErr w:type="gramStart"/>
      <w:r w:rsidRPr="00696D5E">
        <w:rPr>
          <w:rFonts w:ascii="Arial" w:hAnsi="Arial" w:cs="Arial"/>
          <w:i/>
          <w:iCs/>
        </w:rPr>
        <w:t>Postsecondary Education Options for Students with Intellectual Disabilities</w:t>
      </w:r>
      <w:r w:rsidRPr="00696D5E">
        <w:rPr>
          <w:rFonts w:ascii="Arial" w:hAnsi="Arial" w:cs="Arial"/>
        </w:rPr>
        <w:t>.</w:t>
      </w:r>
      <w:proofErr w:type="gramEnd"/>
      <w:r w:rsidRPr="00696D5E">
        <w:rPr>
          <w:rFonts w:ascii="Arial" w:hAnsi="Arial" w:cs="Arial"/>
        </w:rPr>
        <w:t xml:space="preserve"> Brookes Publishing Company. PO Box 10624, Baltimore, MD 21285.</w:t>
      </w:r>
    </w:p>
    <w:p w:rsidR="00BA5A62" w:rsidRPr="00696D5E" w:rsidRDefault="00BA5A62" w:rsidP="00BA5A62">
      <w:pPr>
        <w:pStyle w:val="BodyText"/>
        <w:ind w:left="720" w:hanging="720"/>
        <w:rPr>
          <w:rFonts w:ascii="Arial" w:hAnsi="Arial" w:cs="Arial"/>
          <w:b w:val="0"/>
        </w:rPr>
      </w:pPr>
    </w:p>
    <w:p w:rsidR="00BA5A62" w:rsidRPr="00696D5E" w:rsidRDefault="00BA5A62" w:rsidP="00BA5A62">
      <w:pPr>
        <w:pStyle w:val="BodyText"/>
        <w:ind w:left="720" w:hanging="720"/>
        <w:rPr>
          <w:rFonts w:ascii="Arial" w:hAnsi="Arial" w:cs="Arial"/>
          <w:b w:val="0"/>
        </w:rPr>
      </w:pPr>
      <w:r w:rsidRPr="00696D5E">
        <w:rPr>
          <w:rFonts w:ascii="Arial" w:hAnsi="Arial" w:cs="Arial"/>
          <w:b w:val="0"/>
        </w:rPr>
        <w:t xml:space="preserve">Kurtz-Rossi, S., Lane M.A., McKinney, J., Frost, J., &amp; </w:t>
      </w:r>
      <w:proofErr w:type="gramStart"/>
      <w:r w:rsidRPr="00696D5E">
        <w:rPr>
          <w:rFonts w:ascii="Arial" w:hAnsi="Arial" w:cs="Arial"/>
          <w:b w:val="0"/>
        </w:rPr>
        <w:t>Smith ,</w:t>
      </w:r>
      <w:proofErr w:type="gramEnd"/>
      <w:r w:rsidRPr="00696D5E">
        <w:rPr>
          <w:rFonts w:ascii="Arial" w:hAnsi="Arial" w:cs="Arial"/>
          <w:b w:val="0"/>
        </w:rPr>
        <w:t xml:space="preserve"> G. (2008). </w:t>
      </w:r>
      <w:proofErr w:type="gramStart"/>
      <w:r w:rsidRPr="00696D5E">
        <w:rPr>
          <w:rFonts w:ascii="Arial" w:hAnsi="Arial" w:cs="Arial"/>
          <w:b w:val="0"/>
          <w:i/>
        </w:rPr>
        <w:t xml:space="preserve">Staying healthy: An English </w:t>
      </w:r>
      <w:proofErr w:type="spellStart"/>
      <w:r w:rsidRPr="00696D5E">
        <w:rPr>
          <w:rFonts w:ascii="Arial" w:hAnsi="Arial" w:cs="Arial"/>
          <w:b w:val="0"/>
          <w:i/>
        </w:rPr>
        <w:t>learner’s</w:t>
      </w:r>
      <w:proofErr w:type="spellEnd"/>
      <w:r w:rsidRPr="00696D5E">
        <w:rPr>
          <w:rFonts w:ascii="Arial" w:hAnsi="Arial" w:cs="Arial"/>
          <w:b w:val="0"/>
          <w:i/>
        </w:rPr>
        <w:t xml:space="preserve"> guide to health care and healthy living.</w:t>
      </w:r>
      <w:proofErr w:type="gramEnd"/>
      <w:r w:rsidRPr="00696D5E">
        <w:rPr>
          <w:rFonts w:ascii="Arial" w:hAnsi="Arial" w:cs="Arial"/>
          <w:b w:val="0"/>
        </w:rPr>
        <w:t xml:space="preserve">  Orlando, FL: Florida Literacy Coalition.</w:t>
      </w:r>
    </w:p>
    <w:p w:rsidR="00BA5A62" w:rsidRPr="00696D5E" w:rsidRDefault="00AA286D" w:rsidP="00BA5A62">
      <w:pPr>
        <w:pStyle w:val="BodyText"/>
        <w:ind w:firstLine="720"/>
        <w:rPr>
          <w:rFonts w:ascii="Arial" w:hAnsi="Arial" w:cs="Arial"/>
          <w:b w:val="0"/>
        </w:rPr>
      </w:pPr>
      <w:hyperlink r:id="rId21" w:history="1">
        <w:r w:rsidR="00BA5A62" w:rsidRPr="00696D5E">
          <w:rPr>
            <w:rStyle w:val="Hyperlink"/>
            <w:rFonts w:ascii="Arial" w:hAnsi="Arial" w:cs="Arial"/>
            <w:b w:val="0"/>
          </w:rPr>
          <w:t>http://floridaliteracy.org/health_literacy_curriculum.html</w:t>
        </w:r>
      </w:hyperlink>
    </w:p>
    <w:p w:rsidR="00BA5A62" w:rsidRPr="00696D5E" w:rsidRDefault="00BA5A62">
      <w:pPr>
        <w:rPr>
          <w:rFonts w:ascii="Arial" w:hAnsi="Arial" w:cs="Arial"/>
        </w:rPr>
      </w:pPr>
    </w:p>
    <w:p w:rsidR="00696D5E" w:rsidRPr="00696D5E" w:rsidRDefault="00BA5A62" w:rsidP="00696D5E">
      <w:pPr>
        <w:ind w:left="720" w:hanging="720"/>
        <w:rPr>
          <w:rFonts w:ascii="Arial" w:hAnsi="Arial" w:cs="Arial"/>
        </w:rPr>
      </w:pPr>
      <w:proofErr w:type="gramStart"/>
      <w:r w:rsidRPr="00696D5E">
        <w:rPr>
          <w:rFonts w:ascii="Arial" w:hAnsi="Arial" w:cs="Arial"/>
        </w:rPr>
        <w:t xml:space="preserve">Marks, B., </w:t>
      </w:r>
      <w:proofErr w:type="spellStart"/>
      <w:r w:rsidRPr="00696D5E">
        <w:rPr>
          <w:rFonts w:ascii="Arial" w:hAnsi="Arial" w:cs="Arial"/>
        </w:rPr>
        <w:t>Sisirak</w:t>
      </w:r>
      <w:proofErr w:type="spellEnd"/>
      <w:r w:rsidRPr="00696D5E">
        <w:rPr>
          <w:rFonts w:ascii="Arial" w:hAnsi="Arial" w:cs="Arial"/>
        </w:rPr>
        <w:t xml:space="preserve">, J., &amp; </w:t>
      </w:r>
      <w:proofErr w:type="spellStart"/>
      <w:r w:rsidRPr="00696D5E">
        <w:rPr>
          <w:rFonts w:ascii="Arial" w:hAnsi="Arial" w:cs="Arial"/>
        </w:rPr>
        <w:t>Hellar</w:t>
      </w:r>
      <w:proofErr w:type="spellEnd"/>
      <w:r w:rsidRPr="00696D5E">
        <w:rPr>
          <w:rFonts w:ascii="Arial" w:hAnsi="Arial" w:cs="Arial"/>
        </w:rPr>
        <w:t xml:space="preserve"> T. (20</w:t>
      </w:r>
      <w:r w:rsidR="00696D5E" w:rsidRPr="00696D5E">
        <w:rPr>
          <w:rFonts w:ascii="Arial" w:hAnsi="Arial" w:cs="Arial"/>
        </w:rPr>
        <w:t>10).</w:t>
      </w:r>
      <w:proofErr w:type="gramEnd"/>
      <w:r w:rsidR="00696D5E" w:rsidRPr="00696D5E">
        <w:rPr>
          <w:rFonts w:ascii="Arial" w:hAnsi="Arial" w:cs="Arial"/>
        </w:rPr>
        <w:t xml:space="preserve"> Health matters: The exercise and nutrition health education curriculum for people with developmental disabilities (1</w:t>
      </w:r>
      <w:r w:rsidR="00696D5E" w:rsidRPr="00696D5E">
        <w:rPr>
          <w:rFonts w:ascii="Arial" w:hAnsi="Arial" w:cs="Arial"/>
          <w:vertAlign w:val="superscript"/>
        </w:rPr>
        <w:t>st</w:t>
      </w:r>
      <w:r w:rsidR="00696D5E" w:rsidRPr="00696D5E">
        <w:rPr>
          <w:rFonts w:ascii="Arial" w:hAnsi="Arial" w:cs="Arial"/>
        </w:rPr>
        <w:t xml:space="preserve"> </w:t>
      </w:r>
      <w:proofErr w:type="gramStart"/>
      <w:r w:rsidR="00696D5E" w:rsidRPr="00696D5E">
        <w:rPr>
          <w:rFonts w:ascii="Arial" w:hAnsi="Arial" w:cs="Arial"/>
        </w:rPr>
        <w:t>ed</w:t>
      </w:r>
      <w:proofErr w:type="gramEnd"/>
      <w:r w:rsidR="00696D5E" w:rsidRPr="00696D5E">
        <w:rPr>
          <w:rFonts w:ascii="Arial" w:hAnsi="Arial" w:cs="Arial"/>
        </w:rPr>
        <w:t xml:space="preserve">.). Baltimore, MD: Paul H. Brookes </w:t>
      </w:r>
      <w:proofErr w:type="spellStart"/>
      <w:r w:rsidR="00696D5E" w:rsidRPr="00696D5E">
        <w:rPr>
          <w:rFonts w:ascii="Arial" w:hAnsi="Arial" w:cs="Arial"/>
        </w:rPr>
        <w:t>Pubishing</w:t>
      </w:r>
      <w:proofErr w:type="spellEnd"/>
      <w:r w:rsidR="00696D5E" w:rsidRPr="00696D5E">
        <w:rPr>
          <w:rFonts w:ascii="Arial" w:hAnsi="Arial" w:cs="Arial"/>
        </w:rPr>
        <w:t>.</w:t>
      </w:r>
    </w:p>
    <w:p w:rsidR="00696D5E" w:rsidRPr="00696D5E" w:rsidRDefault="00696D5E">
      <w:pPr>
        <w:rPr>
          <w:rFonts w:ascii="Arial" w:hAnsi="Arial" w:cs="Arial"/>
        </w:rPr>
      </w:pPr>
      <w:r w:rsidRPr="00696D5E">
        <w:rPr>
          <w:rFonts w:ascii="Arial" w:hAnsi="Arial" w:cs="Arial"/>
        </w:rPr>
        <w:t xml:space="preserve"> </w:t>
      </w:r>
    </w:p>
    <w:p w:rsidR="00561CE0" w:rsidRPr="00696D5E" w:rsidRDefault="00696D5E" w:rsidP="00696D5E">
      <w:pPr>
        <w:ind w:left="720" w:hanging="720"/>
        <w:rPr>
          <w:rFonts w:ascii="Arial" w:hAnsi="Arial" w:cs="Arial"/>
        </w:rPr>
      </w:pPr>
      <w:proofErr w:type="gramStart"/>
      <w:r w:rsidRPr="00696D5E">
        <w:rPr>
          <w:rFonts w:ascii="Arial" w:hAnsi="Arial" w:cs="Arial"/>
        </w:rPr>
        <w:t>Wood, W. M. &amp; Spooner, F. (2012).</w:t>
      </w:r>
      <w:proofErr w:type="gramEnd"/>
      <w:r w:rsidRPr="00696D5E">
        <w:rPr>
          <w:rFonts w:ascii="Arial" w:hAnsi="Arial" w:cs="Arial"/>
        </w:rPr>
        <w:t xml:space="preserve"> </w:t>
      </w:r>
      <w:proofErr w:type="gramStart"/>
      <w:r w:rsidRPr="00696D5E">
        <w:rPr>
          <w:rFonts w:ascii="Arial" w:hAnsi="Arial" w:cs="Arial"/>
          <w:u w:val="single"/>
        </w:rPr>
        <w:t>Personal care and hygiene skills</w:t>
      </w:r>
      <w:r w:rsidRPr="00696D5E">
        <w:rPr>
          <w:rFonts w:ascii="Arial" w:hAnsi="Arial" w:cs="Arial"/>
        </w:rPr>
        <w:t>.</w:t>
      </w:r>
      <w:proofErr w:type="gramEnd"/>
      <w:r w:rsidRPr="00696D5E">
        <w:rPr>
          <w:rFonts w:ascii="Arial" w:hAnsi="Arial" w:cs="Arial"/>
        </w:rPr>
        <w:t xml:space="preserve">  In Paul </w:t>
      </w:r>
      <w:proofErr w:type="spellStart"/>
      <w:r w:rsidRPr="00696D5E">
        <w:rPr>
          <w:rFonts w:ascii="Arial" w:hAnsi="Arial" w:cs="Arial"/>
        </w:rPr>
        <w:t>Weh</w:t>
      </w:r>
      <w:r>
        <w:rPr>
          <w:rFonts w:ascii="Arial" w:hAnsi="Arial" w:cs="Arial"/>
        </w:rPr>
        <w:t>man</w:t>
      </w:r>
      <w:proofErr w:type="spellEnd"/>
      <w:r w:rsidRPr="00696D5E">
        <w:rPr>
          <w:rFonts w:ascii="Arial" w:hAnsi="Arial" w:cs="Arial"/>
        </w:rPr>
        <w:t xml:space="preserve"> and John </w:t>
      </w:r>
      <w:proofErr w:type="spellStart"/>
      <w:r w:rsidRPr="00696D5E">
        <w:rPr>
          <w:rFonts w:ascii="Arial" w:hAnsi="Arial" w:cs="Arial"/>
        </w:rPr>
        <w:t>Kregel</w:t>
      </w:r>
      <w:proofErr w:type="spellEnd"/>
      <w:r w:rsidRPr="00696D5E">
        <w:rPr>
          <w:rFonts w:ascii="Arial" w:hAnsi="Arial" w:cs="Arial"/>
        </w:rPr>
        <w:t xml:space="preserve"> (Eds.</w:t>
      </w:r>
      <w:proofErr w:type="gramStart"/>
      <w:r w:rsidRPr="00696D5E">
        <w:rPr>
          <w:rFonts w:ascii="Arial" w:hAnsi="Arial" w:cs="Arial"/>
        </w:rPr>
        <w:t xml:space="preserve">)  </w:t>
      </w:r>
      <w:r w:rsidRPr="00696D5E">
        <w:rPr>
          <w:rFonts w:ascii="Arial" w:hAnsi="Arial" w:cs="Arial"/>
          <w:i/>
        </w:rPr>
        <w:t>Functional</w:t>
      </w:r>
      <w:proofErr w:type="gramEnd"/>
      <w:r w:rsidRPr="00696D5E">
        <w:rPr>
          <w:rFonts w:ascii="Arial" w:hAnsi="Arial" w:cs="Arial"/>
          <w:i/>
        </w:rPr>
        <w:t xml:space="preserve"> curriculum for elementary and secondary students with special needs</w:t>
      </w:r>
      <w:r w:rsidRPr="00696D5E">
        <w:rPr>
          <w:rFonts w:ascii="Arial" w:hAnsi="Arial" w:cs="Arial"/>
        </w:rPr>
        <w:t xml:space="preserve"> (3</w:t>
      </w:r>
      <w:r w:rsidRPr="00696D5E">
        <w:rPr>
          <w:rFonts w:ascii="Arial" w:hAnsi="Arial" w:cs="Arial"/>
          <w:vertAlign w:val="superscript"/>
        </w:rPr>
        <w:t>rd</w:t>
      </w:r>
      <w:r w:rsidRPr="00696D5E">
        <w:rPr>
          <w:rFonts w:ascii="Arial" w:hAnsi="Arial" w:cs="Arial"/>
        </w:rPr>
        <w:t xml:space="preserve"> Ed). Austin, TX: Pro-Ed, </w:t>
      </w:r>
      <w:proofErr w:type="gramStart"/>
      <w:r w:rsidRPr="00696D5E">
        <w:rPr>
          <w:rFonts w:ascii="Arial" w:hAnsi="Arial" w:cs="Arial"/>
        </w:rPr>
        <w:t>An</w:t>
      </w:r>
      <w:proofErr w:type="gramEnd"/>
      <w:r w:rsidRPr="00696D5E">
        <w:rPr>
          <w:rFonts w:ascii="Arial" w:hAnsi="Arial" w:cs="Arial"/>
        </w:rPr>
        <w:t xml:space="preserve"> International Publisher.</w:t>
      </w:r>
      <w:r w:rsidR="00561CE0" w:rsidRPr="00696D5E">
        <w:rPr>
          <w:rFonts w:ascii="Arial" w:hAnsi="Arial" w:cs="Arial"/>
        </w:rPr>
        <w:br w:type="page"/>
      </w:r>
    </w:p>
    <w:p w:rsidR="001D3EDC" w:rsidRPr="00D74713" w:rsidRDefault="001D3EDC" w:rsidP="001D3EDC">
      <w:pPr>
        <w:jc w:val="center"/>
        <w:rPr>
          <w:rFonts w:ascii="Arial" w:hAnsi="Arial" w:cs="Arial"/>
          <w:b/>
          <w:i/>
        </w:rPr>
      </w:pPr>
      <w:r w:rsidRPr="00D74713">
        <w:rPr>
          <w:rFonts w:ascii="Arial" w:hAnsi="Arial" w:cs="Arial"/>
          <w:b/>
          <w:i/>
        </w:rPr>
        <w:lastRenderedPageBreak/>
        <w:t>COURSE SCHEDULE FOR SEMESTER</w:t>
      </w:r>
    </w:p>
    <w:p w:rsidR="001D3EDC" w:rsidRPr="00D74713" w:rsidRDefault="001D3EDC" w:rsidP="001D3EDC">
      <w:pPr>
        <w:jc w:val="center"/>
        <w:rPr>
          <w:rFonts w:ascii="Arial" w:hAnsi="Arial" w:cs="Arial"/>
          <w:b/>
          <w:i/>
        </w:rPr>
      </w:pPr>
    </w:p>
    <w:tbl>
      <w:tblPr>
        <w:tblStyle w:val="TableGrid"/>
        <w:tblW w:w="5870" w:type="pct"/>
        <w:tblInd w:w="-1265" w:type="dxa"/>
        <w:tblLook w:val="01E0"/>
      </w:tblPr>
      <w:tblGrid>
        <w:gridCol w:w="1474"/>
        <w:gridCol w:w="892"/>
        <w:gridCol w:w="5760"/>
        <w:gridCol w:w="2271"/>
      </w:tblGrid>
      <w:tr w:rsidR="00BA5A62" w:rsidRPr="00D74713" w:rsidTr="00BA5A62">
        <w:tc>
          <w:tcPr>
            <w:tcW w:w="709" w:type="pct"/>
          </w:tcPr>
          <w:p w:rsidR="001D3EDC" w:rsidRPr="00D74713" w:rsidRDefault="00B11545" w:rsidP="003476B2">
            <w:pPr>
              <w:jc w:val="center"/>
              <w:rPr>
                <w:rFonts w:ascii="Arial" w:hAnsi="Arial" w:cs="Arial"/>
                <w:b/>
                <w:i/>
              </w:rPr>
            </w:pPr>
            <w:r>
              <w:rPr>
                <w:rFonts w:ascii="Arial" w:hAnsi="Arial" w:cs="Arial"/>
                <w:b/>
                <w:i/>
              </w:rPr>
              <w:t>WEEK</w:t>
            </w:r>
          </w:p>
        </w:tc>
        <w:tc>
          <w:tcPr>
            <w:tcW w:w="429" w:type="pct"/>
          </w:tcPr>
          <w:p w:rsidR="001D3EDC" w:rsidRPr="00D74713" w:rsidRDefault="001D3EDC" w:rsidP="003476B2">
            <w:pPr>
              <w:jc w:val="center"/>
              <w:rPr>
                <w:rFonts w:ascii="Arial" w:hAnsi="Arial" w:cs="Arial"/>
                <w:b/>
                <w:i/>
              </w:rPr>
            </w:pPr>
            <w:r w:rsidRPr="00D74713">
              <w:rPr>
                <w:rFonts w:ascii="Arial" w:hAnsi="Arial" w:cs="Arial"/>
                <w:b/>
                <w:i/>
              </w:rPr>
              <w:t>DATE</w:t>
            </w:r>
          </w:p>
        </w:tc>
        <w:tc>
          <w:tcPr>
            <w:tcW w:w="2770" w:type="pct"/>
          </w:tcPr>
          <w:p w:rsidR="001D3EDC" w:rsidRPr="00D74713" w:rsidRDefault="001D3EDC" w:rsidP="003476B2">
            <w:pPr>
              <w:jc w:val="center"/>
              <w:rPr>
                <w:rFonts w:ascii="Arial" w:hAnsi="Arial" w:cs="Arial"/>
                <w:b/>
                <w:i/>
              </w:rPr>
            </w:pPr>
            <w:r w:rsidRPr="00D74713">
              <w:rPr>
                <w:rFonts w:ascii="Arial" w:hAnsi="Arial" w:cs="Arial"/>
                <w:b/>
                <w:i/>
              </w:rPr>
              <w:t>TOPICS</w:t>
            </w:r>
          </w:p>
        </w:tc>
        <w:tc>
          <w:tcPr>
            <w:tcW w:w="1092" w:type="pct"/>
          </w:tcPr>
          <w:p w:rsidR="001D3EDC" w:rsidRPr="00D74713" w:rsidRDefault="001D3EDC" w:rsidP="003476B2">
            <w:pPr>
              <w:jc w:val="center"/>
              <w:rPr>
                <w:rFonts w:ascii="Arial" w:hAnsi="Arial" w:cs="Arial"/>
                <w:b/>
                <w:i/>
              </w:rPr>
            </w:pPr>
            <w:r w:rsidRPr="00D74713">
              <w:rPr>
                <w:rFonts w:ascii="Arial" w:hAnsi="Arial" w:cs="Arial"/>
                <w:b/>
                <w:i/>
              </w:rPr>
              <w:t>ASSIGNMENTS</w:t>
            </w:r>
          </w:p>
        </w:tc>
      </w:tr>
      <w:tr w:rsidR="00BA5A62" w:rsidRPr="00D74713" w:rsidTr="00BA5A62">
        <w:tc>
          <w:tcPr>
            <w:tcW w:w="709" w:type="pct"/>
          </w:tcPr>
          <w:p w:rsidR="001D3EDC" w:rsidRPr="00D74713" w:rsidRDefault="001D3EDC" w:rsidP="003476B2">
            <w:pPr>
              <w:jc w:val="center"/>
              <w:rPr>
                <w:rFonts w:ascii="Arial" w:hAnsi="Arial" w:cs="Arial"/>
                <w:b/>
                <w:i/>
              </w:rPr>
            </w:pPr>
            <w:r w:rsidRPr="00D74713">
              <w:rPr>
                <w:rFonts w:ascii="Arial" w:hAnsi="Arial" w:cs="Arial"/>
                <w:b/>
                <w:i/>
              </w:rPr>
              <w:t>1</w:t>
            </w:r>
          </w:p>
        </w:tc>
        <w:tc>
          <w:tcPr>
            <w:tcW w:w="429" w:type="pct"/>
          </w:tcPr>
          <w:p w:rsidR="001D3EDC" w:rsidRPr="00D74713" w:rsidRDefault="001D3EDC" w:rsidP="003476B2">
            <w:pPr>
              <w:jc w:val="center"/>
              <w:rPr>
                <w:rFonts w:ascii="Arial" w:hAnsi="Arial" w:cs="Arial"/>
                <w:b/>
                <w:i/>
              </w:rPr>
            </w:pPr>
          </w:p>
        </w:tc>
        <w:tc>
          <w:tcPr>
            <w:tcW w:w="2770" w:type="pct"/>
          </w:tcPr>
          <w:p w:rsidR="008F6808" w:rsidRDefault="008F6808" w:rsidP="008F6808">
            <w:pPr>
              <w:rPr>
                <w:rFonts w:ascii="Arial" w:hAnsi="Arial" w:cs="Arial"/>
              </w:rPr>
            </w:pPr>
            <w:r>
              <w:rPr>
                <w:rFonts w:ascii="Arial" w:hAnsi="Arial" w:cs="Arial"/>
              </w:rPr>
              <w:t>Intro to Class</w:t>
            </w:r>
          </w:p>
          <w:p w:rsidR="008F6808" w:rsidRDefault="008F6808" w:rsidP="008F6808">
            <w:pPr>
              <w:rPr>
                <w:rFonts w:ascii="Arial" w:hAnsi="Arial" w:cs="Arial"/>
              </w:rPr>
            </w:pPr>
            <w:r>
              <w:rPr>
                <w:rFonts w:ascii="Arial" w:hAnsi="Arial" w:cs="Arial"/>
              </w:rPr>
              <w:t>What do you know about health care?</w:t>
            </w:r>
          </w:p>
          <w:p w:rsidR="008F6808" w:rsidRPr="008F6808" w:rsidRDefault="008F6808" w:rsidP="008F6808">
            <w:pPr>
              <w:rPr>
                <w:rFonts w:ascii="Arial" w:hAnsi="Arial" w:cs="Arial"/>
              </w:rPr>
            </w:pPr>
          </w:p>
          <w:p w:rsidR="001D3EDC" w:rsidRPr="008F6808" w:rsidRDefault="001D3EDC" w:rsidP="008F6808">
            <w:pPr>
              <w:rPr>
                <w:rFonts w:ascii="Arial" w:hAnsi="Arial" w:cs="Arial"/>
              </w:rPr>
            </w:pPr>
          </w:p>
        </w:tc>
        <w:tc>
          <w:tcPr>
            <w:tcW w:w="1092" w:type="pct"/>
          </w:tcPr>
          <w:p w:rsidR="001D3EDC" w:rsidRDefault="008F6808" w:rsidP="008F6808">
            <w:pPr>
              <w:rPr>
                <w:rFonts w:ascii="Arial" w:hAnsi="Arial" w:cs="Arial"/>
              </w:rPr>
            </w:pPr>
            <w:r>
              <w:rPr>
                <w:rFonts w:ascii="Arial" w:hAnsi="Arial" w:cs="Arial"/>
              </w:rPr>
              <w:t>-Take pre-test in class</w:t>
            </w:r>
          </w:p>
          <w:p w:rsidR="008F6808" w:rsidRDefault="008F6808" w:rsidP="008F6808">
            <w:pPr>
              <w:rPr>
                <w:rFonts w:ascii="Arial" w:hAnsi="Arial" w:cs="Arial"/>
              </w:rPr>
            </w:pPr>
            <w:r>
              <w:rPr>
                <w:rFonts w:ascii="Arial" w:hAnsi="Arial" w:cs="Arial"/>
              </w:rPr>
              <w:t>-take home health care card and work on it with parents</w:t>
            </w:r>
          </w:p>
          <w:p w:rsidR="00FD0064" w:rsidRPr="008F6808" w:rsidRDefault="00FD0064" w:rsidP="008F6808">
            <w:pPr>
              <w:rPr>
                <w:rFonts w:ascii="Arial" w:hAnsi="Arial" w:cs="Arial"/>
              </w:rPr>
            </w:pPr>
            <w:r>
              <w:rPr>
                <w:rFonts w:ascii="Arial" w:hAnsi="Arial" w:cs="Arial"/>
              </w:rPr>
              <w:t>Read chapter 1</w:t>
            </w:r>
          </w:p>
        </w:tc>
      </w:tr>
      <w:tr w:rsidR="00BA5A62" w:rsidRPr="00D74713" w:rsidTr="00BA5A62">
        <w:tc>
          <w:tcPr>
            <w:tcW w:w="709" w:type="pct"/>
          </w:tcPr>
          <w:p w:rsidR="001D3EDC" w:rsidRPr="00D74713" w:rsidRDefault="001D3EDC" w:rsidP="003476B2">
            <w:pPr>
              <w:jc w:val="center"/>
              <w:rPr>
                <w:rFonts w:ascii="Arial" w:hAnsi="Arial" w:cs="Arial"/>
                <w:b/>
                <w:i/>
              </w:rPr>
            </w:pPr>
            <w:r w:rsidRPr="00D74713">
              <w:rPr>
                <w:rFonts w:ascii="Arial" w:hAnsi="Arial" w:cs="Arial"/>
                <w:b/>
                <w:i/>
              </w:rPr>
              <w:t>2</w:t>
            </w:r>
          </w:p>
        </w:tc>
        <w:tc>
          <w:tcPr>
            <w:tcW w:w="429" w:type="pct"/>
          </w:tcPr>
          <w:p w:rsidR="001D3EDC" w:rsidRPr="00D74713" w:rsidRDefault="001D3EDC" w:rsidP="003476B2">
            <w:pPr>
              <w:jc w:val="center"/>
              <w:rPr>
                <w:rFonts w:ascii="Arial" w:hAnsi="Arial" w:cs="Arial"/>
                <w:b/>
                <w:i/>
              </w:rPr>
            </w:pPr>
          </w:p>
        </w:tc>
        <w:tc>
          <w:tcPr>
            <w:tcW w:w="2770" w:type="pct"/>
          </w:tcPr>
          <w:p w:rsidR="00BA5A62" w:rsidRDefault="00BA5A62" w:rsidP="00BA5A62">
            <w:pPr>
              <w:pStyle w:val="BodyText"/>
              <w:rPr>
                <w:rFonts w:ascii="Arial" w:hAnsi="Arial" w:cs="Arial"/>
                <w:b w:val="0"/>
                <w:bCs w:val="0"/>
                <w:iCs/>
              </w:rPr>
            </w:pPr>
            <w:r>
              <w:rPr>
                <w:rFonts w:ascii="Arial" w:hAnsi="Arial" w:cs="Arial"/>
                <w:b w:val="0"/>
                <w:bCs w:val="0"/>
                <w:iCs/>
              </w:rPr>
              <w:t>Health Care Facts</w:t>
            </w:r>
          </w:p>
          <w:p w:rsidR="001D3EDC" w:rsidRDefault="00AA286D" w:rsidP="00FD0064">
            <w:pPr>
              <w:rPr>
                <w:rFonts w:ascii="Arial" w:hAnsi="Arial" w:cs="Arial"/>
              </w:rPr>
            </w:pPr>
            <w:hyperlink r:id="rId22" w:history="1">
              <w:r w:rsidR="00BA5A62" w:rsidRPr="006C0BA0">
                <w:rPr>
                  <w:rStyle w:val="Hyperlink"/>
                  <w:rFonts w:ascii="Arial" w:hAnsi="Arial" w:cs="Arial"/>
                </w:rPr>
                <w:t>https://www.youtube.com/watch?v=0WKVyozJSbA</w:t>
              </w:r>
            </w:hyperlink>
          </w:p>
          <w:p w:rsidR="00BA5A62" w:rsidRPr="008F6808" w:rsidRDefault="00BA5A62" w:rsidP="00FD0064">
            <w:pPr>
              <w:rPr>
                <w:rFonts w:ascii="Arial" w:hAnsi="Arial" w:cs="Arial"/>
              </w:rPr>
            </w:pPr>
            <w:r>
              <w:rPr>
                <w:rFonts w:ascii="Arial" w:hAnsi="Arial" w:cs="Arial"/>
              </w:rPr>
              <w:t>Role plays</w:t>
            </w:r>
          </w:p>
        </w:tc>
        <w:tc>
          <w:tcPr>
            <w:tcW w:w="1092" w:type="pct"/>
          </w:tcPr>
          <w:p w:rsidR="00FD0064" w:rsidRPr="008F6808" w:rsidRDefault="00FD0064" w:rsidP="008F6808">
            <w:pPr>
              <w:rPr>
                <w:rFonts w:ascii="Arial" w:hAnsi="Arial" w:cs="Arial"/>
              </w:rPr>
            </w:pPr>
          </w:p>
        </w:tc>
      </w:tr>
      <w:tr w:rsidR="00BA5A62" w:rsidRPr="00D74713" w:rsidTr="00BA5A62">
        <w:tc>
          <w:tcPr>
            <w:tcW w:w="709" w:type="pct"/>
          </w:tcPr>
          <w:p w:rsidR="00BA5A62" w:rsidRPr="00D74713" w:rsidRDefault="00BA5A62" w:rsidP="00BA5A62">
            <w:pPr>
              <w:jc w:val="center"/>
              <w:rPr>
                <w:rFonts w:ascii="Arial" w:hAnsi="Arial" w:cs="Arial"/>
                <w:b/>
                <w:i/>
              </w:rPr>
            </w:pPr>
            <w:r w:rsidRPr="00D74713">
              <w:rPr>
                <w:rFonts w:ascii="Arial" w:hAnsi="Arial" w:cs="Arial"/>
                <w:b/>
                <w:i/>
              </w:rPr>
              <w:t>3</w:t>
            </w:r>
          </w:p>
        </w:tc>
        <w:tc>
          <w:tcPr>
            <w:tcW w:w="429" w:type="pct"/>
          </w:tcPr>
          <w:p w:rsidR="00BA5A62" w:rsidRPr="00D74713" w:rsidRDefault="00BA5A62" w:rsidP="00BA5A62">
            <w:pPr>
              <w:jc w:val="center"/>
              <w:rPr>
                <w:rFonts w:ascii="Arial" w:hAnsi="Arial" w:cs="Arial"/>
                <w:b/>
                <w:i/>
              </w:rPr>
            </w:pPr>
          </w:p>
        </w:tc>
        <w:tc>
          <w:tcPr>
            <w:tcW w:w="2770" w:type="pct"/>
          </w:tcPr>
          <w:p w:rsidR="00BA5A62" w:rsidRDefault="00BA5A62" w:rsidP="00BA5A62">
            <w:pPr>
              <w:rPr>
                <w:rFonts w:ascii="Arial" w:hAnsi="Arial" w:cs="Arial"/>
              </w:rPr>
            </w:pPr>
            <w:r>
              <w:rPr>
                <w:rFonts w:ascii="Arial" w:hAnsi="Arial" w:cs="Arial"/>
              </w:rPr>
              <w:t xml:space="preserve">When do you go to the </w:t>
            </w:r>
            <w:proofErr w:type="spellStart"/>
            <w:r>
              <w:rPr>
                <w:rFonts w:ascii="Arial" w:hAnsi="Arial" w:cs="Arial"/>
              </w:rPr>
              <w:t>Emeregency</w:t>
            </w:r>
            <w:proofErr w:type="spellEnd"/>
            <w:r>
              <w:rPr>
                <w:rFonts w:ascii="Arial" w:hAnsi="Arial" w:cs="Arial"/>
              </w:rPr>
              <w:t xml:space="preserve"> Room?</w:t>
            </w:r>
          </w:p>
          <w:p w:rsidR="00BA5A62" w:rsidRDefault="00BA5A62" w:rsidP="00BA5A62">
            <w:pPr>
              <w:rPr>
                <w:rFonts w:ascii="Arial" w:hAnsi="Arial" w:cs="Arial"/>
              </w:rPr>
            </w:pPr>
            <w:r>
              <w:rPr>
                <w:rFonts w:ascii="Arial" w:hAnsi="Arial" w:cs="Arial"/>
              </w:rPr>
              <w:t>-why go to the emergency room?</w:t>
            </w:r>
          </w:p>
          <w:p w:rsidR="00BA5A62" w:rsidRPr="008F6808" w:rsidRDefault="00BA5A62" w:rsidP="00BA5A62">
            <w:pPr>
              <w:rPr>
                <w:rFonts w:ascii="Arial" w:hAnsi="Arial" w:cs="Arial"/>
              </w:rPr>
            </w:pPr>
          </w:p>
        </w:tc>
        <w:tc>
          <w:tcPr>
            <w:tcW w:w="1092" w:type="pct"/>
          </w:tcPr>
          <w:p w:rsidR="00BA5A62" w:rsidRDefault="00BA5A62" w:rsidP="00BA5A62">
            <w:pPr>
              <w:rPr>
                <w:rFonts w:ascii="Arial" w:hAnsi="Arial" w:cs="Arial"/>
              </w:rPr>
            </w:pPr>
            <w:r>
              <w:rPr>
                <w:rFonts w:ascii="Arial" w:hAnsi="Arial" w:cs="Arial"/>
              </w:rPr>
              <w:t xml:space="preserve">-bring back health care </w:t>
            </w:r>
            <w:proofErr w:type="spellStart"/>
            <w:r>
              <w:rPr>
                <w:rFonts w:ascii="Arial" w:hAnsi="Arial" w:cs="Arial"/>
              </w:rPr>
              <w:t>care</w:t>
            </w:r>
            <w:proofErr w:type="spellEnd"/>
          </w:p>
          <w:p w:rsidR="00BA5A62" w:rsidRPr="008F6808" w:rsidRDefault="00BA5A62" w:rsidP="00BA5A62">
            <w:pPr>
              <w:rPr>
                <w:rFonts w:ascii="Arial" w:hAnsi="Arial" w:cs="Arial"/>
              </w:rPr>
            </w:pPr>
            <w:r>
              <w:rPr>
                <w:rFonts w:ascii="Arial" w:hAnsi="Arial" w:cs="Arial"/>
              </w:rPr>
              <w:t>Read chapter 2</w:t>
            </w:r>
          </w:p>
        </w:tc>
      </w:tr>
      <w:tr w:rsidR="00BA5A62" w:rsidRPr="00D74713" w:rsidTr="00BA5A62">
        <w:tc>
          <w:tcPr>
            <w:tcW w:w="709" w:type="pct"/>
          </w:tcPr>
          <w:p w:rsidR="00BA5A62" w:rsidRPr="00D74713" w:rsidRDefault="00BA5A62" w:rsidP="00BA5A62">
            <w:pPr>
              <w:jc w:val="center"/>
              <w:rPr>
                <w:rFonts w:ascii="Arial" w:hAnsi="Arial" w:cs="Arial"/>
                <w:b/>
                <w:i/>
              </w:rPr>
            </w:pPr>
            <w:r w:rsidRPr="00D74713">
              <w:rPr>
                <w:rFonts w:ascii="Arial" w:hAnsi="Arial" w:cs="Arial"/>
                <w:b/>
                <w:i/>
              </w:rPr>
              <w:t>4</w:t>
            </w:r>
          </w:p>
        </w:tc>
        <w:tc>
          <w:tcPr>
            <w:tcW w:w="429" w:type="pct"/>
          </w:tcPr>
          <w:p w:rsidR="00BA5A62" w:rsidRPr="00D74713" w:rsidRDefault="00BA5A62" w:rsidP="00BA5A62">
            <w:pPr>
              <w:jc w:val="center"/>
              <w:rPr>
                <w:rFonts w:ascii="Arial" w:hAnsi="Arial" w:cs="Arial"/>
                <w:b/>
                <w:i/>
              </w:rPr>
            </w:pPr>
          </w:p>
        </w:tc>
        <w:tc>
          <w:tcPr>
            <w:tcW w:w="2770" w:type="pct"/>
          </w:tcPr>
          <w:p w:rsidR="00BA5A62" w:rsidRDefault="00BA5A62" w:rsidP="00BA5A62">
            <w:pPr>
              <w:rPr>
                <w:rFonts w:ascii="Arial" w:hAnsi="Arial" w:cs="Arial"/>
              </w:rPr>
            </w:pPr>
            <w:r>
              <w:rPr>
                <w:rFonts w:ascii="Arial" w:hAnsi="Arial" w:cs="Arial"/>
              </w:rPr>
              <w:t>When do you go to the doctor?</w:t>
            </w:r>
          </w:p>
          <w:p w:rsidR="00BA5A62" w:rsidRPr="008F6808" w:rsidRDefault="00BA5A62" w:rsidP="00BA5A62">
            <w:pPr>
              <w:rPr>
                <w:rFonts w:ascii="Arial" w:hAnsi="Arial" w:cs="Arial"/>
              </w:rPr>
            </w:pPr>
            <w:r>
              <w:rPr>
                <w:rFonts w:ascii="Arial" w:hAnsi="Arial" w:cs="Arial"/>
              </w:rPr>
              <w:t>-what kind of doctors are there?</w:t>
            </w:r>
          </w:p>
          <w:p w:rsidR="00BA5A62" w:rsidRPr="008F6808" w:rsidRDefault="00BA5A62" w:rsidP="00BA5A62">
            <w:pPr>
              <w:rPr>
                <w:rFonts w:ascii="Arial" w:hAnsi="Arial" w:cs="Arial"/>
              </w:rPr>
            </w:pPr>
          </w:p>
        </w:tc>
        <w:tc>
          <w:tcPr>
            <w:tcW w:w="1092" w:type="pct"/>
          </w:tcPr>
          <w:p w:rsidR="00BA5A62" w:rsidRPr="008F6808" w:rsidRDefault="00BA5A62" w:rsidP="00BA5A62">
            <w:pPr>
              <w:rPr>
                <w:rFonts w:ascii="Arial" w:hAnsi="Arial" w:cs="Arial"/>
              </w:rPr>
            </w:pPr>
          </w:p>
        </w:tc>
      </w:tr>
      <w:tr w:rsidR="00BA5A62" w:rsidRPr="00D74713" w:rsidTr="00BA5A62">
        <w:tc>
          <w:tcPr>
            <w:tcW w:w="709" w:type="pct"/>
          </w:tcPr>
          <w:p w:rsidR="00BA5A62" w:rsidRPr="00D74713" w:rsidRDefault="00BA5A62" w:rsidP="00BA5A62">
            <w:pPr>
              <w:jc w:val="center"/>
              <w:rPr>
                <w:rFonts w:ascii="Arial" w:hAnsi="Arial" w:cs="Arial"/>
                <w:b/>
                <w:i/>
              </w:rPr>
            </w:pPr>
            <w:r w:rsidRPr="00D74713">
              <w:rPr>
                <w:rFonts w:ascii="Arial" w:hAnsi="Arial" w:cs="Arial"/>
                <w:b/>
                <w:i/>
              </w:rPr>
              <w:t>5</w:t>
            </w:r>
          </w:p>
        </w:tc>
        <w:tc>
          <w:tcPr>
            <w:tcW w:w="429" w:type="pct"/>
          </w:tcPr>
          <w:p w:rsidR="00BA5A62" w:rsidRPr="00D74713" w:rsidRDefault="00BA5A62" w:rsidP="00BA5A62">
            <w:pPr>
              <w:jc w:val="center"/>
              <w:rPr>
                <w:rFonts w:ascii="Arial" w:hAnsi="Arial" w:cs="Arial"/>
                <w:b/>
                <w:i/>
              </w:rPr>
            </w:pPr>
          </w:p>
        </w:tc>
        <w:tc>
          <w:tcPr>
            <w:tcW w:w="2770" w:type="pct"/>
          </w:tcPr>
          <w:p w:rsidR="00BA5A62" w:rsidRDefault="00BA5A62" w:rsidP="00BA5A62">
            <w:pPr>
              <w:rPr>
                <w:rFonts w:ascii="Arial" w:hAnsi="Arial" w:cs="Arial"/>
              </w:rPr>
            </w:pPr>
            <w:r>
              <w:rPr>
                <w:rFonts w:ascii="Arial" w:hAnsi="Arial" w:cs="Arial"/>
              </w:rPr>
              <w:t>Making appointments and getting ready for appointments</w:t>
            </w:r>
          </w:p>
          <w:p w:rsidR="00BA5A62" w:rsidRPr="008F6808" w:rsidRDefault="00BA5A62" w:rsidP="00BA5A62">
            <w:pPr>
              <w:rPr>
                <w:rFonts w:ascii="Arial" w:hAnsi="Arial" w:cs="Arial"/>
              </w:rPr>
            </w:pPr>
            <w:r>
              <w:rPr>
                <w:rFonts w:ascii="Arial" w:hAnsi="Arial" w:cs="Arial"/>
              </w:rPr>
              <w:t>What do you take with you?</w:t>
            </w:r>
          </w:p>
        </w:tc>
        <w:tc>
          <w:tcPr>
            <w:tcW w:w="1092" w:type="pct"/>
          </w:tcPr>
          <w:p w:rsidR="00BA5A62" w:rsidRPr="008F6808" w:rsidRDefault="00BA5A62" w:rsidP="00BA5A62">
            <w:pPr>
              <w:rPr>
                <w:rFonts w:ascii="Arial" w:hAnsi="Arial" w:cs="Arial"/>
              </w:rPr>
            </w:pPr>
            <w:r>
              <w:rPr>
                <w:rFonts w:ascii="Arial" w:hAnsi="Arial" w:cs="Arial"/>
              </w:rPr>
              <w:t>-practice health info sheet completed</w:t>
            </w:r>
          </w:p>
        </w:tc>
      </w:tr>
      <w:tr w:rsidR="00BA5A62" w:rsidRPr="00D74713" w:rsidTr="00BA5A62">
        <w:tc>
          <w:tcPr>
            <w:tcW w:w="709" w:type="pct"/>
          </w:tcPr>
          <w:p w:rsidR="00BA5A62" w:rsidRPr="00D74713" w:rsidRDefault="00BA5A62" w:rsidP="00BA5A62">
            <w:pPr>
              <w:jc w:val="center"/>
              <w:rPr>
                <w:rFonts w:ascii="Arial" w:hAnsi="Arial" w:cs="Arial"/>
                <w:b/>
                <w:i/>
              </w:rPr>
            </w:pPr>
            <w:r w:rsidRPr="00D74713">
              <w:rPr>
                <w:rFonts w:ascii="Arial" w:hAnsi="Arial" w:cs="Arial"/>
                <w:b/>
                <w:i/>
              </w:rPr>
              <w:t>6</w:t>
            </w:r>
          </w:p>
        </w:tc>
        <w:tc>
          <w:tcPr>
            <w:tcW w:w="429" w:type="pct"/>
          </w:tcPr>
          <w:p w:rsidR="00BA5A62" w:rsidRPr="00D74713" w:rsidRDefault="00BA5A62" w:rsidP="00BA5A62">
            <w:pPr>
              <w:jc w:val="center"/>
              <w:rPr>
                <w:rFonts w:ascii="Arial" w:hAnsi="Arial" w:cs="Arial"/>
                <w:b/>
                <w:i/>
              </w:rPr>
            </w:pPr>
          </w:p>
        </w:tc>
        <w:tc>
          <w:tcPr>
            <w:tcW w:w="2770" w:type="pct"/>
          </w:tcPr>
          <w:p w:rsidR="00BA5A62" w:rsidRDefault="00BA5A62" w:rsidP="00BA5A62">
            <w:pPr>
              <w:rPr>
                <w:rFonts w:ascii="Arial" w:hAnsi="Arial" w:cs="Arial"/>
              </w:rPr>
            </w:pPr>
            <w:r>
              <w:rPr>
                <w:rFonts w:ascii="Arial" w:hAnsi="Arial" w:cs="Arial"/>
              </w:rPr>
              <w:t>What will the doctor ask you?</w:t>
            </w:r>
          </w:p>
          <w:p w:rsidR="00BA5A62" w:rsidRPr="008F6808" w:rsidRDefault="00BA5A62" w:rsidP="00BA5A62">
            <w:pPr>
              <w:rPr>
                <w:rFonts w:ascii="Arial" w:hAnsi="Arial" w:cs="Arial"/>
              </w:rPr>
            </w:pPr>
            <w:r>
              <w:rPr>
                <w:rFonts w:ascii="Arial" w:hAnsi="Arial" w:cs="Arial"/>
              </w:rPr>
              <w:t>What will you ask the doctor?</w:t>
            </w:r>
          </w:p>
          <w:p w:rsidR="00BA5A62" w:rsidRPr="008F6808" w:rsidRDefault="00BA5A62" w:rsidP="00BA5A62">
            <w:pPr>
              <w:rPr>
                <w:rFonts w:ascii="Arial" w:hAnsi="Arial" w:cs="Arial"/>
              </w:rPr>
            </w:pPr>
          </w:p>
        </w:tc>
        <w:tc>
          <w:tcPr>
            <w:tcW w:w="1092" w:type="pct"/>
          </w:tcPr>
          <w:p w:rsidR="00BA5A62" w:rsidRPr="008F6808" w:rsidRDefault="00BA5A62" w:rsidP="00BA5A62">
            <w:pPr>
              <w:rPr>
                <w:rFonts w:ascii="Arial" w:hAnsi="Arial" w:cs="Arial"/>
              </w:rPr>
            </w:pPr>
            <w:r>
              <w:rPr>
                <w:rFonts w:ascii="Arial" w:hAnsi="Arial" w:cs="Arial"/>
              </w:rPr>
              <w:t>Read Chapter 4</w:t>
            </w:r>
          </w:p>
        </w:tc>
      </w:tr>
      <w:tr w:rsidR="00BA5A62" w:rsidRPr="00D74713" w:rsidTr="00BA5A62">
        <w:tc>
          <w:tcPr>
            <w:tcW w:w="709" w:type="pct"/>
          </w:tcPr>
          <w:p w:rsidR="00BA5A62" w:rsidRPr="00D74713" w:rsidRDefault="00BA5A62" w:rsidP="00BA5A62">
            <w:pPr>
              <w:jc w:val="center"/>
              <w:rPr>
                <w:rFonts w:ascii="Arial" w:hAnsi="Arial" w:cs="Arial"/>
                <w:b/>
                <w:i/>
              </w:rPr>
            </w:pPr>
            <w:r w:rsidRPr="00D74713">
              <w:rPr>
                <w:rFonts w:ascii="Arial" w:hAnsi="Arial" w:cs="Arial"/>
                <w:b/>
                <w:i/>
              </w:rPr>
              <w:t>7</w:t>
            </w:r>
          </w:p>
        </w:tc>
        <w:tc>
          <w:tcPr>
            <w:tcW w:w="429" w:type="pct"/>
          </w:tcPr>
          <w:p w:rsidR="00BA5A62" w:rsidRPr="00D74713" w:rsidRDefault="00BA5A62" w:rsidP="00BA5A62">
            <w:pPr>
              <w:jc w:val="center"/>
              <w:rPr>
                <w:rFonts w:ascii="Arial" w:hAnsi="Arial" w:cs="Arial"/>
                <w:b/>
                <w:i/>
              </w:rPr>
            </w:pPr>
          </w:p>
        </w:tc>
        <w:tc>
          <w:tcPr>
            <w:tcW w:w="2770" w:type="pct"/>
          </w:tcPr>
          <w:p w:rsidR="00BA5A62" w:rsidRDefault="00BA5A62" w:rsidP="00BA5A62">
            <w:pPr>
              <w:rPr>
                <w:rFonts w:ascii="Arial" w:hAnsi="Arial" w:cs="Arial"/>
              </w:rPr>
            </w:pPr>
            <w:r>
              <w:rPr>
                <w:rFonts w:ascii="Arial" w:hAnsi="Arial" w:cs="Arial"/>
              </w:rPr>
              <w:t>What is nutrition?</w:t>
            </w:r>
          </w:p>
          <w:p w:rsidR="00BA5A62" w:rsidRDefault="00AA286D" w:rsidP="00BA5A62">
            <w:pPr>
              <w:rPr>
                <w:rFonts w:ascii="Arial" w:hAnsi="Arial" w:cs="Arial"/>
              </w:rPr>
            </w:pPr>
            <w:hyperlink r:id="rId23" w:history="1">
              <w:r w:rsidR="00BA5A62" w:rsidRPr="00DE7044">
                <w:rPr>
                  <w:rStyle w:val="Hyperlink"/>
                  <w:rFonts w:ascii="Arial" w:hAnsi="Arial" w:cs="Arial"/>
                </w:rPr>
                <w:t>https://www.youtube.com/watch?v=l0cZfaadP3k</w:t>
              </w:r>
            </w:hyperlink>
          </w:p>
          <w:p w:rsidR="00BA5A62" w:rsidRPr="008F6808" w:rsidRDefault="00BA5A62" w:rsidP="00BA5A62">
            <w:pPr>
              <w:rPr>
                <w:rFonts w:ascii="Arial" w:hAnsi="Arial" w:cs="Arial"/>
              </w:rPr>
            </w:pPr>
            <w:r>
              <w:rPr>
                <w:rFonts w:ascii="Arial" w:hAnsi="Arial" w:cs="Arial"/>
              </w:rPr>
              <w:t>Role Plays</w:t>
            </w:r>
          </w:p>
        </w:tc>
        <w:tc>
          <w:tcPr>
            <w:tcW w:w="1092" w:type="pct"/>
          </w:tcPr>
          <w:p w:rsidR="00BA5A62" w:rsidRPr="008F6808" w:rsidRDefault="00BA5A62" w:rsidP="00BA5A62">
            <w:pPr>
              <w:rPr>
                <w:rFonts w:ascii="Arial" w:hAnsi="Arial" w:cs="Arial"/>
              </w:rPr>
            </w:pPr>
            <w:r>
              <w:rPr>
                <w:rFonts w:ascii="Arial" w:hAnsi="Arial" w:cs="Arial"/>
              </w:rPr>
              <w:t xml:space="preserve">-complete measurement </w:t>
            </w:r>
            <w:proofErr w:type="spellStart"/>
            <w:r>
              <w:rPr>
                <w:rFonts w:ascii="Arial" w:hAnsi="Arial" w:cs="Arial"/>
              </w:rPr>
              <w:t>activites</w:t>
            </w:r>
            <w:proofErr w:type="spellEnd"/>
          </w:p>
        </w:tc>
      </w:tr>
      <w:tr w:rsidR="00BA5A62" w:rsidRPr="00D74713" w:rsidTr="00BA5A62">
        <w:tc>
          <w:tcPr>
            <w:tcW w:w="709" w:type="pct"/>
          </w:tcPr>
          <w:p w:rsidR="00BA5A62" w:rsidRPr="00D74713" w:rsidRDefault="00BA5A62" w:rsidP="00BA5A62">
            <w:pPr>
              <w:jc w:val="center"/>
              <w:rPr>
                <w:rFonts w:ascii="Arial" w:hAnsi="Arial" w:cs="Arial"/>
                <w:b/>
                <w:i/>
              </w:rPr>
            </w:pPr>
            <w:r w:rsidRPr="00D74713">
              <w:rPr>
                <w:rFonts w:ascii="Arial" w:hAnsi="Arial" w:cs="Arial"/>
                <w:b/>
                <w:i/>
              </w:rPr>
              <w:t>8</w:t>
            </w:r>
          </w:p>
        </w:tc>
        <w:tc>
          <w:tcPr>
            <w:tcW w:w="429" w:type="pct"/>
          </w:tcPr>
          <w:p w:rsidR="00BA5A62" w:rsidRPr="00D74713" w:rsidRDefault="00BA5A62" w:rsidP="00BA5A62">
            <w:pPr>
              <w:jc w:val="center"/>
              <w:rPr>
                <w:rFonts w:ascii="Arial" w:hAnsi="Arial" w:cs="Arial"/>
                <w:b/>
                <w:i/>
              </w:rPr>
            </w:pPr>
          </w:p>
        </w:tc>
        <w:tc>
          <w:tcPr>
            <w:tcW w:w="2770" w:type="pct"/>
          </w:tcPr>
          <w:p w:rsidR="00BA5A62" w:rsidRDefault="00BA5A62" w:rsidP="00BA5A62">
            <w:pPr>
              <w:rPr>
                <w:rFonts w:ascii="Arial" w:hAnsi="Arial" w:cs="Arial"/>
              </w:rPr>
            </w:pPr>
            <w:r>
              <w:rPr>
                <w:rFonts w:ascii="Arial" w:hAnsi="Arial" w:cs="Arial"/>
              </w:rPr>
              <w:t>What does a well planned meal look like?</w:t>
            </w:r>
          </w:p>
          <w:p w:rsidR="00BA5A62" w:rsidRPr="008F6808" w:rsidRDefault="00BA5A62" w:rsidP="00BA5A62">
            <w:pPr>
              <w:rPr>
                <w:rFonts w:ascii="Arial" w:hAnsi="Arial" w:cs="Arial"/>
              </w:rPr>
            </w:pPr>
            <w:r>
              <w:rPr>
                <w:rFonts w:ascii="Arial" w:hAnsi="Arial" w:cs="Arial"/>
              </w:rPr>
              <w:t>What does the nutrition label mean?</w:t>
            </w:r>
          </w:p>
          <w:p w:rsidR="00BA5A62" w:rsidRPr="008F6808" w:rsidRDefault="00BA5A62" w:rsidP="00BA5A62">
            <w:pPr>
              <w:rPr>
                <w:rFonts w:ascii="Arial" w:hAnsi="Arial" w:cs="Arial"/>
              </w:rPr>
            </w:pPr>
          </w:p>
        </w:tc>
        <w:tc>
          <w:tcPr>
            <w:tcW w:w="1092" w:type="pct"/>
          </w:tcPr>
          <w:p w:rsidR="00BA5A62" w:rsidRPr="008F6808" w:rsidRDefault="00BA5A62" w:rsidP="00BA5A62">
            <w:pPr>
              <w:rPr>
                <w:rFonts w:ascii="Arial" w:hAnsi="Arial" w:cs="Arial"/>
              </w:rPr>
            </w:pPr>
          </w:p>
        </w:tc>
      </w:tr>
      <w:tr w:rsidR="00BA5A62" w:rsidRPr="00D74713" w:rsidTr="00BA5A62">
        <w:tc>
          <w:tcPr>
            <w:tcW w:w="709" w:type="pct"/>
          </w:tcPr>
          <w:p w:rsidR="00BA5A62" w:rsidRPr="00D74713" w:rsidRDefault="00BA5A62" w:rsidP="00BA5A62">
            <w:pPr>
              <w:jc w:val="center"/>
              <w:rPr>
                <w:rFonts w:ascii="Arial" w:hAnsi="Arial" w:cs="Arial"/>
                <w:b/>
                <w:i/>
              </w:rPr>
            </w:pPr>
            <w:r w:rsidRPr="00D74713">
              <w:rPr>
                <w:rFonts w:ascii="Arial" w:hAnsi="Arial" w:cs="Arial"/>
                <w:b/>
                <w:i/>
              </w:rPr>
              <w:t>9</w:t>
            </w:r>
          </w:p>
        </w:tc>
        <w:tc>
          <w:tcPr>
            <w:tcW w:w="429" w:type="pct"/>
          </w:tcPr>
          <w:p w:rsidR="00BA5A62" w:rsidRPr="00D74713" w:rsidRDefault="00BA5A62" w:rsidP="00BA5A62">
            <w:pPr>
              <w:jc w:val="center"/>
              <w:rPr>
                <w:rFonts w:ascii="Arial" w:hAnsi="Arial" w:cs="Arial"/>
                <w:b/>
                <w:i/>
              </w:rPr>
            </w:pPr>
          </w:p>
        </w:tc>
        <w:tc>
          <w:tcPr>
            <w:tcW w:w="2770" w:type="pct"/>
          </w:tcPr>
          <w:p w:rsidR="00BA5A62" w:rsidRPr="008F6808" w:rsidRDefault="00BA5A62" w:rsidP="00BA5A62">
            <w:pPr>
              <w:rPr>
                <w:rFonts w:ascii="Arial" w:hAnsi="Arial" w:cs="Arial"/>
              </w:rPr>
            </w:pPr>
            <w:r>
              <w:rPr>
                <w:rFonts w:ascii="Arial" w:hAnsi="Arial" w:cs="Arial"/>
              </w:rPr>
              <w:t>How do you make good food choices?</w:t>
            </w:r>
          </w:p>
          <w:p w:rsidR="00BA5A62" w:rsidRPr="008F6808" w:rsidRDefault="00BA5A62" w:rsidP="00BA5A62">
            <w:pPr>
              <w:rPr>
                <w:rFonts w:ascii="Arial" w:hAnsi="Arial" w:cs="Arial"/>
              </w:rPr>
            </w:pPr>
          </w:p>
        </w:tc>
        <w:tc>
          <w:tcPr>
            <w:tcW w:w="1092" w:type="pct"/>
          </w:tcPr>
          <w:p w:rsidR="00BA5A62" w:rsidRPr="008F6808" w:rsidRDefault="00BA5A62" w:rsidP="00BA5A62">
            <w:pPr>
              <w:rPr>
                <w:rFonts w:ascii="Arial" w:hAnsi="Arial" w:cs="Arial"/>
              </w:rPr>
            </w:pPr>
            <w:r>
              <w:rPr>
                <w:rFonts w:ascii="Arial" w:hAnsi="Arial" w:cs="Arial"/>
              </w:rPr>
              <w:t>Read Chapter 3</w:t>
            </w:r>
          </w:p>
        </w:tc>
      </w:tr>
      <w:tr w:rsidR="00BA5A62" w:rsidRPr="00D74713" w:rsidTr="00BA5A62">
        <w:tc>
          <w:tcPr>
            <w:tcW w:w="709" w:type="pct"/>
          </w:tcPr>
          <w:p w:rsidR="00BA5A62" w:rsidRPr="00D74713" w:rsidRDefault="00BA5A62" w:rsidP="00BA5A62">
            <w:pPr>
              <w:jc w:val="center"/>
              <w:rPr>
                <w:rFonts w:ascii="Arial" w:hAnsi="Arial" w:cs="Arial"/>
                <w:b/>
                <w:i/>
              </w:rPr>
            </w:pPr>
            <w:r w:rsidRPr="00D74713">
              <w:rPr>
                <w:rFonts w:ascii="Arial" w:hAnsi="Arial" w:cs="Arial"/>
                <w:b/>
                <w:i/>
              </w:rPr>
              <w:t>10</w:t>
            </w:r>
          </w:p>
        </w:tc>
        <w:tc>
          <w:tcPr>
            <w:tcW w:w="429" w:type="pct"/>
          </w:tcPr>
          <w:p w:rsidR="00BA5A62" w:rsidRPr="00D74713" w:rsidRDefault="00BA5A62" w:rsidP="00BA5A62">
            <w:pPr>
              <w:jc w:val="center"/>
              <w:rPr>
                <w:rFonts w:ascii="Arial" w:hAnsi="Arial" w:cs="Arial"/>
                <w:b/>
                <w:i/>
              </w:rPr>
            </w:pPr>
          </w:p>
        </w:tc>
        <w:tc>
          <w:tcPr>
            <w:tcW w:w="2770" w:type="pct"/>
          </w:tcPr>
          <w:p w:rsidR="00BA5A62" w:rsidRDefault="00BA5A62" w:rsidP="00BA5A62">
            <w:pPr>
              <w:rPr>
                <w:rFonts w:ascii="Arial" w:hAnsi="Arial" w:cs="Arial"/>
              </w:rPr>
            </w:pPr>
            <w:r>
              <w:rPr>
                <w:rFonts w:ascii="Arial" w:hAnsi="Arial" w:cs="Arial"/>
              </w:rPr>
              <w:t>Why do people take medicines?</w:t>
            </w:r>
          </w:p>
          <w:p w:rsidR="00BA5A62" w:rsidRPr="008F6808" w:rsidRDefault="00BA5A62" w:rsidP="00BA5A62">
            <w:pPr>
              <w:rPr>
                <w:rFonts w:ascii="Arial" w:hAnsi="Arial" w:cs="Arial"/>
              </w:rPr>
            </w:pPr>
            <w:r>
              <w:rPr>
                <w:rFonts w:ascii="Arial" w:hAnsi="Arial" w:cs="Arial"/>
              </w:rPr>
              <w:t>What do you need to know about your medicines?</w:t>
            </w:r>
          </w:p>
          <w:p w:rsidR="00BA5A62" w:rsidRPr="008F6808" w:rsidRDefault="00BA5A62" w:rsidP="00BA5A62">
            <w:pPr>
              <w:rPr>
                <w:rFonts w:ascii="Arial" w:hAnsi="Arial" w:cs="Arial"/>
              </w:rPr>
            </w:pPr>
          </w:p>
          <w:p w:rsidR="00BA5A62" w:rsidRPr="008F6808" w:rsidRDefault="00BA5A62" w:rsidP="00BA5A62">
            <w:pPr>
              <w:rPr>
                <w:rFonts w:ascii="Arial" w:hAnsi="Arial" w:cs="Arial"/>
              </w:rPr>
            </w:pPr>
          </w:p>
        </w:tc>
        <w:tc>
          <w:tcPr>
            <w:tcW w:w="1092" w:type="pct"/>
          </w:tcPr>
          <w:p w:rsidR="00BA5A62" w:rsidRPr="008F6808" w:rsidRDefault="00BA5A62" w:rsidP="00BA5A62">
            <w:pPr>
              <w:rPr>
                <w:rFonts w:ascii="Arial" w:hAnsi="Arial" w:cs="Arial"/>
              </w:rPr>
            </w:pPr>
          </w:p>
        </w:tc>
      </w:tr>
      <w:tr w:rsidR="00BA5A62" w:rsidRPr="00D74713" w:rsidTr="00BA5A62">
        <w:tc>
          <w:tcPr>
            <w:tcW w:w="709" w:type="pct"/>
          </w:tcPr>
          <w:p w:rsidR="00BA5A62" w:rsidRPr="00D74713" w:rsidRDefault="00BA5A62" w:rsidP="00BA5A62">
            <w:pPr>
              <w:jc w:val="center"/>
              <w:rPr>
                <w:rFonts w:ascii="Arial" w:hAnsi="Arial" w:cs="Arial"/>
                <w:b/>
                <w:i/>
              </w:rPr>
            </w:pPr>
            <w:r w:rsidRPr="00D74713">
              <w:rPr>
                <w:rFonts w:ascii="Arial" w:hAnsi="Arial" w:cs="Arial"/>
                <w:b/>
                <w:i/>
              </w:rPr>
              <w:t>11</w:t>
            </w:r>
          </w:p>
        </w:tc>
        <w:tc>
          <w:tcPr>
            <w:tcW w:w="429" w:type="pct"/>
          </w:tcPr>
          <w:p w:rsidR="00BA5A62" w:rsidRPr="00D74713" w:rsidRDefault="00BA5A62" w:rsidP="00BA5A62">
            <w:pPr>
              <w:jc w:val="center"/>
              <w:rPr>
                <w:rFonts w:ascii="Arial" w:hAnsi="Arial" w:cs="Arial"/>
                <w:b/>
                <w:i/>
              </w:rPr>
            </w:pPr>
          </w:p>
        </w:tc>
        <w:tc>
          <w:tcPr>
            <w:tcW w:w="2770" w:type="pct"/>
          </w:tcPr>
          <w:p w:rsidR="00BA5A62" w:rsidRPr="008F6808" w:rsidRDefault="00BA5A62" w:rsidP="00BA5A62">
            <w:pPr>
              <w:rPr>
                <w:rFonts w:ascii="Arial" w:hAnsi="Arial" w:cs="Arial"/>
              </w:rPr>
            </w:pPr>
            <w:r>
              <w:rPr>
                <w:rFonts w:ascii="Arial" w:hAnsi="Arial" w:cs="Arial"/>
              </w:rPr>
              <w:t>-more on taking medicines</w:t>
            </w:r>
          </w:p>
          <w:p w:rsidR="00BA5A62" w:rsidRPr="008F6808" w:rsidRDefault="00BA5A62" w:rsidP="00BA5A62">
            <w:pPr>
              <w:rPr>
                <w:rFonts w:ascii="Arial" w:hAnsi="Arial" w:cs="Arial"/>
              </w:rPr>
            </w:pPr>
          </w:p>
        </w:tc>
        <w:tc>
          <w:tcPr>
            <w:tcW w:w="1092" w:type="pct"/>
          </w:tcPr>
          <w:p w:rsidR="00BA5A62" w:rsidRDefault="00BA5A62" w:rsidP="00BA5A62">
            <w:pPr>
              <w:rPr>
                <w:rFonts w:ascii="Arial" w:hAnsi="Arial" w:cs="Arial"/>
              </w:rPr>
            </w:pPr>
            <w:r>
              <w:rPr>
                <w:rFonts w:ascii="Arial" w:hAnsi="Arial" w:cs="Arial"/>
              </w:rPr>
              <w:t>Read chapter 5</w:t>
            </w:r>
          </w:p>
          <w:p w:rsidR="00BA5A62" w:rsidRPr="008F6808" w:rsidRDefault="00BA5A62" w:rsidP="00BA5A62">
            <w:pPr>
              <w:rPr>
                <w:rFonts w:ascii="Arial" w:hAnsi="Arial" w:cs="Arial"/>
              </w:rPr>
            </w:pPr>
          </w:p>
        </w:tc>
      </w:tr>
      <w:tr w:rsidR="00BA5A62" w:rsidRPr="00D74713" w:rsidTr="00BA5A62">
        <w:tc>
          <w:tcPr>
            <w:tcW w:w="709" w:type="pct"/>
          </w:tcPr>
          <w:p w:rsidR="00BA5A62" w:rsidRPr="00D74713" w:rsidRDefault="00BA5A62" w:rsidP="00BA5A62">
            <w:pPr>
              <w:jc w:val="center"/>
              <w:rPr>
                <w:rFonts w:ascii="Arial" w:hAnsi="Arial" w:cs="Arial"/>
                <w:b/>
                <w:i/>
              </w:rPr>
            </w:pPr>
            <w:r w:rsidRPr="00D74713">
              <w:rPr>
                <w:rFonts w:ascii="Arial" w:hAnsi="Arial" w:cs="Arial"/>
                <w:b/>
                <w:i/>
              </w:rPr>
              <w:t>12</w:t>
            </w:r>
          </w:p>
        </w:tc>
        <w:tc>
          <w:tcPr>
            <w:tcW w:w="429" w:type="pct"/>
          </w:tcPr>
          <w:p w:rsidR="00BA5A62" w:rsidRPr="00D74713" w:rsidRDefault="00BA5A62" w:rsidP="00BA5A62">
            <w:pPr>
              <w:jc w:val="center"/>
              <w:rPr>
                <w:rFonts w:ascii="Arial" w:hAnsi="Arial" w:cs="Arial"/>
                <w:b/>
                <w:i/>
              </w:rPr>
            </w:pPr>
          </w:p>
        </w:tc>
        <w:tc>
          <w:tcPr>
            <w:tcW w:w="2770" w:type="pct"/>
          </w:tcPr>
          <w:p w:rsidR="00BA5A62" w:rsidRDefault="00BA5A62" w:rsidP="00BA5A62">
            <w:pPr>
              <w:rPr>
                <w:rFonts w:ascii="Arial" w:hAnsi="Arial" w:cs="Arial"/>
              </w:rPr>
            </w:pPr>
            <w:r>
              <w:rPr>
                <w:rFonts w:ascii="Arial" w:hAnsi="Arial" w:cs="Arial"/>
              </w:rPr>
              <w:t>What are Chronic Illnesses?</w:t>
            </w:r>
          </w:p>
          <w:p w:rsidR="00BA5A62" w:rsidRPr="008F6808" w:rsidRDefault="00BA5A62" w:rsidP="00BA5A62">
            <w:pPr>
              <w:rPr>
                <w:rFonts w:ascii="Arial" w:hAnsi="Arial" w:cs="Arial"/>
              </w:rPr>
            </w:pPr>
          </w:p>
        </w:tc>
        <w:tc>
          <w:tcPr>
            <w:tcW w:w="1092" w:type="pct"/>
          </w:tcPr>
          <w:p w:rsidR="00BA5A62" w:rsidRPr="008F6808" w:rsidRDefault="00BA5A62" w:rsidP="00BA5A62">
            <w:pPr>
              <w:rPr>
                <w:rFonts w:ascii="Arial" w:hAnsi="Arial" w:cs="Arial"/>
              </w:rPr>
            </w:pPr>
          </w:p>
        </w:tc>
      </w:tr>
      <w:tr w:rsidR="00BA5A62" w:rsidRPr="00D74713" w:rsidTr="00BA5A62">
        <w:tc>
          <w:tcPr>
            <w:tcW w:w="709" w:type="pct"/>
          </w:tcPr>
          <w:p w:rsidR="00BA5A62" w:rsidRPr="00D74713" w:rsidRDefault="00BA5A62" w:rsidP="00BA5A62">
            <w:pPr>
              <w:jc w:val="center"/>
              <w:rPr>
                <w:rFonts w:ascii="Arial" w:hAnsi="Arial" w:cs="Arial"/>
                <w:b/>
                <w:i/>
              </w:rPr>
            </w:pPr>
            <w:r w:rsidRPr="00D74713">
              <w:rPr>
                <w:rFonts w:ascii="Arial" w:hAnsi="Arial" w:cs="Arial"/>
                <w:b/>
                <w:i/>
              </w:rPr>
              <w:t>13</w:t>
            </w:r>
          </w:p>
        </w:tc>
        <w:tc>
          <w:tcPr>
            <w:tcW w:w="429" w:type="pct"/>
          </w:tcPr>
          <w:p w:rsidR="00BA5A62" w:rsidRPr="00D74713" w:rsidRDefault="00BA5A62" w:rsidP="00BA5A62">
            <w:pPr>
              <w:jc w:val="center"/>
              <w:rPr>
                <w:rFonts w:ascii="Arial" w:hAnsi="Arial" w:cs="Arial"/>
                <w:b/>
                <w:i/>
              </w:rPr>
            </w:pPr>
          </w:p>
        </w:tc>
        <w:tc>
          <w:tcPr>
            <w:tcW w:w="2770" w:type="pct"/>
          </w:tcPr>
          <w:p w:rsidR="00BA5A62" w:rsidRPr="008F6808" w:rsidRDefault="00BA5A62" w:rsidP="00BA5A62">
            <w:pPr>
              <w:rPr>
                <w:rFonts w:ascii="Arial" w:hAnsi="Arial" w:cs="Arial"/>
              </w:rPr>
            </w:pPr>
            <w:r>
              <w:rPr>
                <w:rFonts w:ascii="Arial" w:hAnsi="Arial" w:cs="Arial"/>
              </w:rPr>
              <w:t>How can exercise help prevent illness?</w:t>
            </w:r>
          </w:p>
          <w:p w:rsidR="00BA5A62" w:rsidRPr="008F6808" w:rsidRDefault="00BA5A62" w:rsidP="00BA5A62">
            <w:pPr>
              <w:rPr>
                <w:rFonts w:ascii="Arial" w:hAnsi="Arial" w:cs="Arial"/>
              </w:rPr>
            </w:pPr>
          </w:p>
        </w:tc>
        <w:tc>
          <w:tcPr>
            <w:tcW w:w="1092" w:type="pct"/>
          </w:tcPr>
          <w:p w:rsidR="00BA5A62" w:rsidRPr="008F6808" w:rsidRDefault="00BA5A62" w:rsidP="00BA5A62">
            <w:pPr>
              <w:rPr>
                <w:rFonts w:ascii="Arial" w:hAnsi="Arial" w:cs="Arial"/>
              </w:rPr>
            </w:pPr>
            <w:r>
              <w:rPr>
                <w:rFonts w:ascii="Arial" w:hAnsi="Arial" w:cs="Arial"/>
              </w:rPr>
              <w:t>Read chapter 6</w:t>
            </w:r>
          </w:p>
        </w:tc>
      </w:tr>
      <w:tr w:rsidR="00BA5A62" w:rsidRPr="00D74713" w:rsidTr="00BA5A62">
        <w:tc>
          <w:tcPr>
            <w:tcW w:w="709" w:type="pct"/>
          </w:tcPr>
          <w:p w:rsidR="00BA5A62" w:rsidRPr="00D74713" w:rsidRDefault="00BA5A62" w:rsidP="00BA5A62">
            <w:pPr>
              <w:jc w:val="center"/>
              <w:rPr>
                <w:rFonts w:ascii="Arial" w:hAnsi="Arial" w:cs="Arial"/>
                <w:b/>
                <w:i/>
              </w:rPr>
            </w:pPr>
            <w:r w:rsidRPr="00D74713">
              <w:rPr>
                <w:rFonts w:ascii="Arial" w:hAnsi="Arial" w:cs="Arial"/>
                <w:b/>
                <w:i/>
              </w:rPr>
              <w:t>14</w:t>
            </w:r>
          </w:p>
        </w:tc>
        <w:tc>
          <w:tcPr>
            <w:tcW w:w="429" w:type="pct"/>
          </w:tcPr>
          <w:p w:rsidR="00BA5A62" w:rsidRPr="00D74713" w:rsidRDefault="00BA5A62" w:rsidP="00BA5A62">
            <w:pPr>
              <w:jc w:val="center"/>
              <w:rPr>
                <w:rFonts w:ascii="Arial" w:hAnsi="Arial" w:cs="Arial"/>
                <w:b/>
                <w:i/>
              </w:rPr>
            </w:pPr>
          </w:p>
        </w:tc>
        <w:tc>
          <w:tcPr>
            <w:tcW w:w="2770" w:type="pct"/>
          </w:tcPr>
          <w:p w:rsidR="00BA5A62" w:rsidRPr="008F6808" w:rsidRDefault="00BA5A62" w:rsidP="00BA5A62">
            <w:pPr>
              <w:rPr>
                <w:rFonts w:ascii="Arial" w:hAnsi="Arial" w:cs="Arial"/>
              </w:rPr>
            </w:pPr>
            <w:r>
              <w:rPr>
                <w:rFonts w:ascii="Arial" w:hAnsi="Arial" w:cs="Arial"/>
              </w:rPr>
              <w:t>What is my prevention plan?</w:t>
            </w:r>
          </w:p>
          <w:p w:rsidR="00BA5A62" w:rsidRPr="008F6808" w:rsidRDefault="00BA5A62" w:rsidP="00BA5A62">
            <w:pPr>
              <w:rPr>
                <w:rFonts w:ascii="Arial" w:hAnsi="Arial" w:cs="Arial"/>
              </w:rPr>
            </w:pPr>
          </w:p>
          <w:p w:rsidR="00BA5A62" w:rsidRPr="008F6808" w:rsidRDefault="00BA5A62" w:rsidP="00BA5A62">
            <w:pPr>
              <w:rPr>
                <w:rFonts w:ascii="Arial" w:hAnsi="Arial" w:cs="Arial"/>
              </w:rPr>
            </w:pPr>
          </w:p>
        </w:tc>
        <w:tc>
          <w:tcPr>
            <w:tcW w:w="1092" w:type="pct"/>
          </w:tcPr>
          <w:p w:rsidR="00BA5A62" w:rsidRPr="008F6808" w:rsidRDefault="00BA5A62" w:rsidP="00BA5A62">
            <w:pPr>
              <w:rPr>
                <w:rFonts w:ascii="Arial" w:hAnsi="Arial" w:cs="Arial"/>
              </w:rPr>
            </w:pPr>
          </w:p>
        </w:tc>
      </w:tr>
      <w:tr w:rsidR="00BA5A62" w:rsidRPr="00D74713" w:rsidTr="00BA5A62">
        <w:tc>
          <w:tcPr>
            <w:tcW w:w="709" w:type="pct"/>
          </w:tcPr>
          <w:p w:rsidR="00BA5A62" w:rsidRPr="00D74713" w:rsidRDefault="00BA5A62" w:rsidP="00BA5A62">
            <w:pPr>
              <w:jc w:val="center"/>
              <w:rPr>
                <w:rFonts w:ascii="Arial" w:hAnsi="Arial" w:cs="Arial"/>
                <w:b/>
                <w:i/>
              </w:rPr>
            </w:pPr>
            <w:r w:rsidRPr="00D74713">
              <w:rPr>
                <w:rFonts w:ascii="Arial" w:hAnsi="Arial" w:cs="Arial"/>
                <w:b/>
                <w:i/>
              </w:rPr>
              <w:t>15</w:t>
            </w:r>
          </w:p>
        </w:tc>
        <w:tc>
          <w:tcPr>
            <w:tcW w:w="429" w:type="pct"/>
          </w:tcPr>
          <w:p w:rsidR="00BA5A62" w:rsidRPr="00D74713" w:rsidRDefault="00BA5A62" w:rsidP="00BA5A62">
            <w:pPr>
              <w:jc w:val="center"/>
              <w:rPr>
                <w:rFonts w:ascii="Arial" w:hAnsi="Arial" w:cs="Arial"/>
                <w:b/>
                <w:i/>
              </w:rPr>
            </w:pPr>
          </w:p>
        </w:tc>
        <w:tc>
          <w:tcPr>
            <w:tcW w:w="2770" w:type="pct"/>
          </w:tcPr>
          <w:p w:rsidR="00BA5A62" w:rsidRDefault="00BA5A62" w:rsidP="00BA5A62">
            <w:pPr>
              <w:rPr>
                <w:rFonts w:ascii="Arial" w:hAnsi="Arial" w:cs="Arial"/>
              </w:rPr>
            </w:pPr>
            <w:r>
              <w:rPr>
                <w:rFonts w:ascii="Arial" w:hAnsi="Arial" w:cs="Arial"/>
              </w:rPr>
              <w:t>How can I stay healthy?</w:t>
            </w:r>
          </w:p>
          <w:p w:rsidR="00BA5A62" w:rsidRDefault="00AA286D" w:rsidP="00BA5A62">
            <w:pPr>
              <w:rPr>
                <w:rStyle w:val="Hyperlink"/>
                <w:rFonts w:ascii="Arial" w:hAnsi="Arial" w:cs="Arial"/>
              </w:rPr>
            </w:pPr>
            <w:hyperlink r:id="rId24" w:history="1">
              <w:r w:rsidR="00BA5A62" w:rsidRPr="006C0BA0">
                <w:rPr>
                  <w:rStyle w:val="Hyperlink"/>
                  <w:rFonts w:ascii="Arial" w:hAnsi="Arial" w:cs="Arial"/>
                </w:rPr>
                <w:t>https://www.youtube.com/watch?v=yvxX0XfqJtw</w:t>
              </w:r>
            </w:hyperlink>
          </w:p>
          <w:p w:rsidR="00BA5A62" w:rsidRPr="00BA5A62" w:rsidRDefault="00BA5A62" w:rsidP="00BA5A62">
            <w:pPr>
              <w:rPr>
                <w:rFonts w:ascii="Arial" w:hAnsi="Arial" w:cs="Arial"/>
              </w:rPr>
            </w:pPr>
            <w:r>
              <w:rPr>
                <w:rStyle w:val="Hyperlink"/>
                <w:rFonts w:ascii="Arial" w:hAnsi="Arial" w:cs="Arial"/>
                <w:color w:val="auto"/>
                <w:u w:val="none"/>
              </w:rPr>
              <w:t>R</w:t>
            </w:r>
            <w:r w:rsidRPr="00BA5A62">
              <w:rPr>
                <w:rStyle w:val="Hyperlink"/>
                <w:rFonts w:ascii="Arial" w:hAnsi="Arial" w:cs="Arial"/>
                <w:color w:val="auto"/>
                <w:u w:val="none"/>
              </w:rPr>
              <w:t>ole plays</w:t>
            </w:r>
          </w:p>
        </w:tc>
        <w:tc>
          <w:tcPr>
            <w:tcW w:w="1092" w:type="pct"/>
          </w:tcPr>
          <w:p w:rsidR="00BA5A62" w:rsidRPr="008F6808" w:rsidRDefault="00BA5A62" w:rsidP="00BA5A62">
            <w:pPr>
              <w:rPr>
                <w:rFonts w:ascii="Arial" w:hAnsi="Arial" w:cs="Arial"/>
              </w:rPr>
            </w:pPr>
          </w:p>
        </w:tc>
      </w:tr>
      <w:tr w:rsidR="00BA5A62" w:rsidRPr="00D74713" w:rsidTr="00BA5A62">
        <w:tc>
          <w:tcPr>
            <w:tcW w:w="709" w:type="pct"/>
          </w:tcPr>
          <w:p w:rsidR="00BA5A62" w:rsidRPr="00D74713" w:rsidRDefault="00BA5A62" w:rsidP="00BA5A62">
            <w:pPr>
              <w:jc w:val="center"/>
              <w:rPr>
                <w:rFonts w:ascii="Arial" w:hAnsi="Arial" w:cs="Arial"/>
                <w:b/>
                <w:i/>
              </w:rPr>
            </w:pPr>
            <w:r w:rsidRPr="00D74713">
              <w:rPr>
                <w:rFonts w:ascii="Arial" w:hAnsi="Arial" w:cs="Arial"/>
                <w:b/>
                <w:i/>
              </w:rPr>
              <w:lastRenderedPageBreak/>
              <w:t>16</w:t>
            </w:r>
          </w:p>
        </w:tc>
        <w:tc>
          <w:tcPr>
            <w:tcW w:w="429" w:type="pct"/>
          </w:tcPr>
          <w:p w:rsidR="00BA5A62" w:rsidRPr="00D74713" w:rsidRDefault="00BA5A62" w:rsidP="00BA5A62">
            <w:pPr>
              <w:jc w:val="center"/>
              <w:rPr>
                <w:rFonts w:ascii="Arial" w:hAnsi="Arial" w:cs="Arial"/>
                <w:b/>
                <w:i/>
              </w:rPr>
            </w:pPr>
          </w:p>
        </w:tc>
        <w:tc>
          <w:tcPr>
            <w:tcW w:w="2770" w:type="pct"/>
          </w:tcPr>
          <w:p w:rsidR="00BA5A62" w:rsidRPr="008F6808" w:rsidRDefault="00BA5A62" w:rsidP="00BA5A62">
            <w:pPr>
              <w:rPr>
                <w:rFonts w:ascii="Arial" w:hAnsi="Arial" w:cs="Arial"/>
              </w:rPr>
            </w:pPr>
            <w:r>
              <w:rPr>
                <w:rFonts w:ascii="Arial" w:hAnsi="Arial" w:cs="Arial"/>
              </w:rPr>
              <w:t>Take post- test</w:t>
            </w:r>
          </w:p>
          <w:p w:rsidR="00BA5A62" w:rsidRPr="008F6808" w:rsidRDefault="00BA5A62" w:rsidP="00BA5A62">
            <w:pPr>
              <w:rPr>
                <w:rFonts w:ascii="Arial" w:hAnsi="Arial" w:cs="Arial"/>
              </w:rPr>
            </w:pPr>
          </w:p>
        </w:tc>
        <w:tc>
          <w:tcPr>
            <w:tcW w:w="1092" w:type="pct"/>
          </w:tcPr>
          <w:p w:rsidR="00BA5A62" w:rsidRPr="008F6808" w:rsidRDefault="00BA5A62" w:rsidP="00BA5A62">
            <w:pPr>
              <w:rPr>
                <w:rFonts w:ascii="Arial" w:hAnsi="Arial" w:cs="Arial"/>
              </w:rPr>
            </w:pPr>
          </w:p>
        </w:tc>
      </w:tr>
    </w:tbl>
    <w:p w:rsidR="00F83BF3" w:rsidRPr="00D74713" w:rsidRDefault="00F83BF3">
      <w:pPr>
        <w:rPr>
          <w:rFonts w:ascii="Arial" w:hAnsi="Arial" w:cs="Arial"/>
          <w:b/>
        </w:rPr>
      </w:pPr>
    </w:p>
    <w:sectPr w:rsidR="00F83BF3" w:rsidRPr="00D74713" w:rsidSect="007C6BA3">
      <w:headerReference w:type="even" r:id="rId25"/>
      <w:headerReference w:type="default" r:id="rId26"/>
      <w:footerReference w:type="even" r:id="rId27"/>
      <w:footerReference w:type="default" r:id="rId28"/>
      <w:pgSz w:w="12240" w:h="15840"/>
      <w:pgMar w:top="1440" w:right="1440" w:bottom="1440" w:left="2160" w:header="720" w:footer="86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543" w:rsidRDefault="00DB3543">
      <w:r>
        <w:separator/>
      </w:r>
    </w:p>
  </w:endnote>
  <w:endnote w:type="continuationSeparator" w:id="0">
    <w:p w:rsidR="00DB3543" w:rsidRDefault="00DB35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AA286D">
    <w:pPr>
      <w:pStyle w:val="Foot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561CE0" w:rsidRDefault="006C0BA0">
    <w:pPr>
      <w:pStyle w:val="Footer"/>
      <w:ind w:right="360"/>
      <w:rPr>
        <w:rFonts w:ascii="Arial" w:hAnsi="Arial" w:cs="Arial"/>
        <w:sz w:val="20"/>
        <w:szCs w:val="20"/>
      </w:rPr>
    </w:pPr>
    <w:r>
      <w:rPr>
        <w:rFonts w:ascii="Arial" w:hAnsi="Arial" w:cs="Arial"/>
        <w:sz w:val="20"/>
        <w:szCs w:val="20"/>
      </w:rPr>
      <w:t>S</w:t>
    </w:r>
    <w:r w:rsidR="0058583A">
      <w:rPr>
        <w:rFonts w:ascii="Arial" w:hAnsi="Arial" w:cs="Arial"/>
        <w:sz w:val="20"/>
        <w:szCs w:val="20"/>
      </w:rPr>
      <w:t>LS2</w:t>
    </w:r>
    <w:r>
      <w:rPr>
        <w:rFonts w:ascii="Arial" w:hAnsi="Arial" w:cs="Arial"/>
        <w:sz w:val="20"/>
        <w:szCs w:val="20"/>
      </w:rPr>
      <w:t>252</w:t>
    </w:r>
    <w:r w:rsidR="00B11545">
      <w:rPr>
        <w:rFonts w:ascii="Arial" w:hAnsi="Arial" w:cs="Arial"/>
        <w:sz w:val="20"/>
        <w:szCs w:val="20"/>
      </w:rPr>
      <w:t xml:space="preserve"> </w:t>
    </w:r>
    <w:r w:rsidR="004C2C54" w:rsidRPr="00561CE0">
      <w:rPr>
        <w:rFonts w:ascii="Arial" w:hAnsi="Arial" w:cs="Arial"/>
        <w:sz w:val="20"/>
        <w:szCs w:val="20"/>
      </w:rPr>
      <w:t xml:space="preserve">      </w:t>
    </w:r>
    <w:r w:rsidR="00561CE0">
      <w:rPr>
        <w:rFonts w:ascii="Arial" w:hAnsi="Arial" w:cs="Arial"/>
        <w:sz w:val="20"/>
        <w:szCs w:val="20"/>
      </w:rPr>
      <w:tab/>
      <w:t>Semester, Year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543" w:rsidRDefault="00DB3543">
      <w:r>
        <w:separator/>
      </w:r>
    </w:p>
  </w:footnote>
  <w:footnote w:type="continuationSeparator" w:id="0">
    <w:p w:rsidR="00DB3543" w:rsidRDefault="00DB35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AA286D" w:rsidP="003476B2">
    <w:pPr>
      <w:pStyle w:val="Head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rsidP="001D3ED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D74713" w:rsidRDefault="00AA286D" w:rsidP="00D74713">
    <w:pPr>
      <w:pStyle w:val="Header"/>
      <w:framePr w:wrap="around" w:vAnchor="text" w:hAnchor="margin" w:xAlign="right" w:y="-14"/>
      <w:rPr>
        <w:rStyle w:val="PageNumber"/>
        <w:rFonts w:ascii="Arial" w:hAnsi="Arial" w:cs="Arial"/>
      </w:rPr>
    </w:pPr>
    <w:r w:rsidRPr="00D74713">
      <w:rPr>
        <w:rStyle w:val="PageNumber"/>
        <w:rFonts w:ascii="Arial" w:hAnsi="Arial" w:cs="Arial"/>
      </w:rPr>
      <w:fldChar w:fldCharType="begin"/>
    </w:r>
    <w:r w:rsidR="004C2C54" w:rsidRPr="00D74713">
      <w:rPr>
        <w:rStyle w:val="PageNumber"/>
        <w:rFonts w:ascii="Arial" w:hAnsi="Arial" w:cs="Arial"/>
      </w:rPr>
      <w:instrText xml:space="preserve">PAGE  </w:instrText>
    </w:r>
    <w:r w:rsidRPr="00D74713">
      <w:rPr>
        <w:rStyle w:val="PageNumber"/>
        <w:rFonts w:ascii="Arial" w:hAnsi="Arial" w:cs="Arial"/>
      </w:rPr>
      <w:fldChar w:fldCharType="separate"/>
    </w:r>
    <w:r w:rsidR="00C6503A">
      <w:rPr>
        <w:rStyle w:val="PageNumber"/>
        <w:rFonts w:ascii="Arial" w:hAnsi="Arial" w:cs="Arial"/>
        <w:noProof/>
      </w:rPr>
      <w:t>1</w:t>
    </w:r>
    <w:r w:rsidRPr="00D74713">
      <w:rPr>
        <w:rStyle w:val="PageNumber"/>
        <w:rFonts w:ascii="Arial" w:hAnsi="Arial" w:cs="Arial"/>
      </w:rPr>
      <w:fldChar w:fldCharType="end"/>
    </w:r>
  </w:p>
  <w:p w:rsidR="004C2C54" w:rsidRPr="00D74713" w:rsidRDefault="004C2C54" w:rsidP="00B11545">
    <w:pPr>
      <w:pStyle w:val="Header"/>
      <w:ind w:right="360"/>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6"/>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6422EE9"/>
    <w:multiLevelType w:val="hybridMultilevel"/>
    <w:tmpl w:val="DB0263B0"/>
    <w:lvl w:ilvl="0" w:tplc="EF20683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75D2021"/>
    <w:multiLevelType w:val="hybridMultilevel"/>
    <w:tmpl w:val="8B96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724B7C"/>
    <w:multiLevelType w:val="singleLevel"/>
    <w:tmpl w:val="3EB4DC9E"/>
    <w:lvl w:ilvl="0">
      <w:start w:val="2"/>
      <w:numFmt w:val="lowerLetter"/>
      <w:lvlText w:val="%1."/>
      <w:lvlJc w:val="left"/>
      <w:pPr>
        <w:tabs>
          <w:tab w:val="num" w:pos="1440"/>
        </w:tabs>
        <w:ind w:left="1440" w:hanging="720"/>
      </w:pPr>
      <w:rPr>
        <w:rFonts w:hint="default"/>
      </w:rPr>
    </w:lvl>
  </w:abstractNum>
  <w:abstractNum w:abstractNumId="8">
    <w:nsid w:val="11B628D9"/>
    <w:multiLevelType w:val="singleLevel"/>
    <w:tmpl w:val="0409000F"/>
    <w:lvl w:ilvl="0">
      <w:start w:val="7"/>
      <w:numFmt w:val="decimal"/>
      <w:lvlText w:val="%1."/>
      <w:lvlJc w:val="left"/>
      <w:pPr>
        <w:tabs>
          <w:tab w:val="num" w:pos="360"/>
        </w:tabs>
        <w:ind w:left="360" w:hanging="360"/>
      </w:pPr>
      <w:rPr>
        <w:rFonts w:hint="default"/>
      </w:rPr>
    </w:lvl>
  </w:abstractNum>
  <w:abstractNum w:abstractNumId="9">
    <w:nsid w:val="15702706"/>
    <w:multiLevelType w:val="hybridMultilevel"/>
    <w:tmpl w:val="07AE1C92"/>
    <w:lvl w:ilvl="0" w:tplc="25D8524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57659E9"/>
    <w:multiLevelType w:val="hybridMultilevel"/>
    <w:tmpl w:val="01988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375802"/>
    <w:multiLevelType w:val="hybridMultilevel"/>
    <w:tmpl w:val="F7DE8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FD10EC"/>
    <w:multiLevelType w:val="hybridMultilevel"/>
    <w:tmpl w:val="C10CA5A8"/>
    <w:lvl w:ilvl="0" w:tplc="5142AE0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B9D4331"/>
    <w:multiLevelType w:val="hybridMultilevel"/>
    <w:tmpl w:val="C06471A2"/>
    <w:lvl w:ilvl="0" w:tplc="DA323B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C5C528F"/>
    <w:multiLevelType w:val="singleLevel"/>
    <w:tmpl w:val="EE48C8DA"/>
    <w:lvl w:ilvl="0">
      <w:start w:val="6"/>
      <w:numFmt w:val="decimal"/>
      <w:lvlText w:val="%1."/>
      <w:lvlJc w:val="left"/>
      <w:pPr>
        <w:tabs>
          <w:tab w:val="num" w:pos="405"/>
        </w:tabs>
        <w:ind w:left="405" w:hanging="405"/>
      </w:pPr>
      <w:rPr>
        <w:rFonts w:hint="default"/>
        <w:b w:val="0"/>
      </w:rPr>
    </w:lvl>
  </w:abstractNum>
  <w:abstractNum w:abstractNumId="15">
    <w:nsid w:val="3FBF5163"/>
    <w:multiLevelType w:val="hybridMultilevel"/>
    <w:tmpl w:val="FC8C496C"/>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7A0716"/>
    <w:multiLevelType w:val="hybridMultilevel"/>
    <w:tmpl w:val="F91C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AA24FC"/>
    <w:multiLevelType w:val="hybridMultilevel"/>
    <w:tmpl w:val="02062138"/>
    <w:lvl w:ilvl="0" w:tplc="D0CCDA44">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C2F1E0E"/>
    <w:multiLevelType w:val="hybridMultilevel"/>
    <w:tmpl w:val="D07E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9009CD"/>
    <w:multiLevelType w:val="hybridMultilevel"/>
    <w:tmpl w:val="893C569E"/>
    <w:lvl w:ilvl="0" w:tplc="6EB20D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A7E0EE7"/>
    <w:multiLevelType w:val="hybridMultilevel"/>
    <w:tmpl w:val="E014E3DE"/>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6"/>
  </w:num>
  <w:num w:numId="4">
    <w:abstractNumId w:val="6"/>
  </w:num>
  <w:num w:numId="5">
    <w:abstractNumId w:val="12"/>
  </w:num>
  <w:num w:numId="6">
    <w:abstractNumId w:val="19"/>
  </w:num>
  <w:num w:numId="7">
    <w:abstractNumId w:val="11"/>
  </w:num>
  <w:num w:numId="8">
    <w:abstractNumId w:val="7"/>
  </w:num>
  <w:num w:numId="9">
    <w:abstractNumId w:val="8"/>
  </w:num>
  <w:num w:numId="10">
    <w:abstractNumId w:val="14"/>
  </w:num>
  <w:num w:numId="11">
    <w:abstractNumId w:val="17"/>
  </w:num>
  <w:num w:numId="12">
    <w:abstractNumId w:val="9"/>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5"/>
  </w:num>
  <w:num w:numId="19">
    <w:abstractNumId w:val="5"/>
  </w:num>
  <w:num w:numId="20">
    <w:abstractNumId w:val="2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C10A6"/>
    <w:rsid w:val="00000875"/>
    <w:rsid w:val="0002673B"/>
    <w:rsid w:val="00044FC7"/>
    <w:rsid w:val="000B2FE0"/>
    <w:rsid w:val="000B7F45"/>
    <w:rsid w:val="00121657"/>
    <w:rsid w:val="001217A5"/>
    <w:rsid w:val="00127517"/>
    <w:rsid w:val="00133374"/>
    <w:rsid w:val="00145F61"/>
    <w:rsid w:val="001A21FA"/>
    <w:rsid w:val="001B21D6"/>
    <w:rsid w:val="001D3EDC"/>
    <w:rsid w:val="001E76D6"/>
    <w:rsid w:val="002040D6"/>
    <w:rsid w:val="00316511"/>
    <w:rsid w:val="003476B2"/>
    <w:rsid w:val="003665C5"/>
    <w:rsid w:val="00394E62"/>
    <w:rsid w:val="003A18A4"/>
    <w:rsid w:val="003B4E34"/>
    <w:rsid w:val="003B63BA"/>
    <w:rsid w:val="00440762"/>
    <w:rsid w:val="004535CB"/>
    <w:rsid w:val="00481AF1"/>
    <w:rsid w:val="00484CA9"/>
    <w:rsid w:val="004A1C72"/>
    <w:rsid w:val="004B5BCB"/>
    <w:rsid w:val="004C2C54"/>
    <w:rsid w:val="004C39C6"/>
    <w:rsid w:val="004D2051"/>
    <w:rsid w:val="00561CE0"/>
    <w:rsid w:val="00576F42"/>
    <w:rsid w:val="0058583A"/>
    <w:rsid w:val="005E21AB"/>
    <w:rsid w:val="00602D90"/>
    <w:rsid w:val="006164A8"/>
    <w:rsid w:val="00670DE5"/>
    <w:rsid w:val="00687495"/>
    <w:rsid w:val="00696D5E"/>
    <w:rsid w:val="006B6114"/>
    <w:rsid w:val="006C0BA0"/>
    <w:rsid w:val="006C10A6"/>
    <w:rsid w:val="006C7A78"/>
    <w:rsid w:val="006F51F2"/>
    <w:rsid w:val="006F70C7"/>
    <w:rsid w:val="00716B60"/>
    <w:rsid w:val="00731723"/>
    <w:rsid w:val="007C6BA3"/>
    <w:rsid w:val="008251E2"/>
    <w:rsid w:val="0086274D"/>
    <w:rsid w:val="0087003A"/>
    <w:rsid w:val="00871D19"/>
    <w:rsid w:val="00890D43"/>
    <w:rsid w:val="008D17BF"/>
    <w:rsid w:val="008D2F4D"/>
    <w:rsid w:val="008D37A0"/>
    <w:rsid w:val="008F6808"/>
    <w:rsid w:val="0093037D"/>
    <w:rsid w:val="009321E6"/>
    <w:rsid w:val="0094199B"/>
    <w:rsid w:val="009667A9"/>
    <w:rsid w:val="009905E4"/>
    <w:rsid w:val="009911D6"/>
    <w:rsid w:val="009F708B"/>
    <w:rsid w:val="00A1137D"/>
    <w:rsid w:val="00A113B7"/>
    <w:rsid w:val="00A644F1"/>
    <w:rsid w:val="00AA286D"/>
    <w:rsid w:val="00AC5D6C"/>
    <w:rsid w:val="00AD78C3"/>
    <w:rsid w:val="00AE4C69"/>
    <w:rsid w:val="00B01F21"/>
    <w:rsid w:val="00B11545"/>
    <w:rsid w:val="00B548F1"/>
    <w:rsid w:val="00B77BF7"/>
    <w:rsid w:val="00BA5A62"/>
    <w:rsid w:val="00BE58C3"/>
    <w:rsid w:val="00C04DE8"/>
    <w:rsid w:val="00C27D6D"/>
    <w:rsid w:val="00C6503A"/>
    <w:rsid w:val="00CB2968"/>
    <w:rsid w:val="00CC6F62"/>
    <w:rsid w:val="00CF4C67"/>
    <w:rsid w:val="00D23B58"/>
    <w:rsid w:val="00D73633"/>
    <w:rsid w:val="00D74713"/>
    <w:rsid w:val="00DB3543"/>
    <w:rsid w:val="00DF6EDC"/>
    <w:rsid w:val="00E505EF"/>
    <w:rsid w:val="00E52AFF"/>
    <w:rsid w:val="00E62159"/>
    <w:rsid w:val="00EA6E1C"/>
    <w:rsid w:val="00EC69BB"/>
    <w:rsid w:val="00EE68A9"/>
    <w:rsid w:val="00F83BF3"/>
    <w:rsid w:val="00F84A23"/>
    <w:rsid w:val="00F97FAA"/>
    <w:rsid w:val="00FD0064"/>
    <w:rsid w:val="00FE2A1C"/>
    <w:rsid w:val="00FF1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86D"/>
    <w:rPr>
      <w:sz w:val="24"/>
      <w:szCs w:val="24"/>
    </w:rPr>
  </w:style>
  <w:style w:type="paragraph" w:styleId="Heading1">
    <w:name w:val="heading 1"/>
    <w:basedOn w:val="Normal"/>
    <w:next w:val="Normal"/>
    <w:qFormat/>
    <w:rsid w:val="00AA286D"/>
    <w:pPr>
      <w:keepNext/>
      <w:tabs>
        <w:tab w:val="left" w:pos="900"/>
      </w:tabs>
      <w:outlineLvl w:val="0"/>
    </w:pPr>
    <w:rPr>
      <w:rFonts w:ascii="Arial" w:hAnsi="Arial" w:cs="Arial"/>
      <w:b/>
      <w:bCs/>
    </w:rPr>
  </w:style>
  <w:style w:type="paragraph" w:styleId="Heading2">
    <w:name w:val="heading 2"/>
    <w:basedOn w:val="Normal"/>
    <w:next w:val="Normal"/>
    <w:qFormat/>
    <w:rsid w:val="006874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286D"/>
    <w:rPr>
      <w:b/>
      <w:bCs/>
    </w:rPr>
  </w:style>
  <w:style w:type="character" w:styleId="Hyperlink">
    <w:name w:val="Hyperlink"/>
    <w:basedOn w:val="DefaultParagraphFont"/>
    <w:rsid w:val="00AA286D"/>
    <w:rPr>
      <w:color w:val="0000FF"/>
      <w:u w:val="single"/>
    </w:rPr>
  </w:style>
  <w:style w:type="paragraph" w:styleId="Footer">
    <w:name w:val="footer"/>
    <w:basedOn w:val="Normal"/>
    <w:rsid w:val="00AA286D"/>
    <w:pPr>
      <w:tabs>
        <w:tab w:val="center" w:pos="4320"/>
        <w:tab w:val="right" w:pos="8640"/>
      </w:tabs>
    </w:pPr>
  </w:style>
  <w:style w:type="character" w:styleId="PageNumber">
    <w:name w:val="page number"/>
    <w:basedOn w:val="DefaultParagraphFont"/>
    <w:rsid w:val="00AA286D"/>
  </w:style>
  <w:style w:type="character" w:styleId="FollowedHyperlink">
    <w:name w:val="FollowedHyperlink"/>
    <w:basedOn w:val="DefaultParagraphFont"/>
    <w:rsid w:val="00AA286D"/>
    <w:rPr>
      <w:color w:val="800080"/>
      <w:u w:val="single"/>
    </w:rPr>
  </w:style>
  <w:style w:type="paragraph" w:styleId="Header">
    <w:name w:val="header"/>
    <w:basedOn w:val="Normal"/>
    <w:rsid w:val="00AA286D"/>
    <w:pPr>
      <w:tabs>
        <w:tab w:val="center" w:pos="4320"/>
        <w:tab w:val="right" w:pos="8640"/>
      </w:tabs>
    </w:pPr>
  </w:style>
  <w:style w:type="paragraph" w:styleId="BodyText2">
    <w:name w:val="Body Text 2"/>
    <w:basedOn w:val="Normal"/>
    <w:rsid w:val="00AA286D"/>
    <w:pPr>
      <w:ind w:right="900"/>
    </w:pPr>
    <w:rPr>
      <w:sz w:val="22"/>
      <w:szCs w:val="22"/>
    </w:rPr>
  </w:style>
  <w:style w:type="paragraph" w:customStyle="1" w:styleId="Level1">
    <w:name w:val="Level 1"/>
    <w:basedOn w:val="Normal"/>
    <w:rsid w:val="00E62159"/>
    <w:pPr>
      <w:widowControl w:val="0"/>
      <w:numPr>
        <w:numId w:val="17"/>
      </w:numPr>
      <w:ind w:left="720" w:hanging="720"/>
      <w:outlineLvl w:val="0"/>
    </w:pPr>
    <w:rPr>
      <w:snapToGrid w:val="0"/>
      <w:szCs w:val="20"/>
    </w:rPr>
  </w:style>
  <w:style w:type="table" w:styleId="TableGrid">
    <w:name w:val="Table Grid"/>
    <w:basedOn w:val="TableNormal"/>
    <w:rsid w:val="001D3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D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BodyTextChar">
    <w:name w:val="Body Text Char"/>
    <w:basedOn w:val="DefaultParagraphFont"/>
    <w:link w:val="BodyText"/>
    <w:rsid w:val="00B11545"/>
    <w:rPr>
      <w:b/>
      <w:bCs/>
      <w:sz w:val="24"/>
      <w:szCs w:val="24"/>
    </w:rPr>
  </w:style>
</w:styles>
</file>

<file path=word/webSettings.xml><?xml version="1.0" encoding="utf-8"?>
<w:webSettings xmlns:r="http://schemas.openxmlformats.org/officeDocument/2006/relationships" xmlns:w="http://schemas.openxmlformats.org/wordprocessingml/2006/main">
  <w:divs>
    <w:div w:id="1276792241">
      <w:bodyDiv w:val="1"/>
      <w:marLeft w:val="0"/>
      <w:marRight w:val="0"/>
      <w:marTop w:val="0"/>
      <w:marBottom w:val="0"/>
      <w:divBdr>
        <w:top w:val="none" w:sz="0" w:space="0" w:color="auto"/>
        <w:left w:val="none" w:sz="0" w:space="0" w:color="auto"/>
        <w:bottom w:val="none" w:sz="0" w:space="0" w:color="auto"/>
        <w:right w:val="none" w:sz="0" w:space="0" w:color="auto"/>
      </w:divBdr>
      <w:divsChild>
        <w:div w:id="1489707142">
          <w:marLeft w:val="0"/>
          <w:marRight w:val="0"/>
          <w:marTop w:val="0"/>
          <w:marBottom w:val="0"/>
          <w:divBdr>
            <w:top w:val="none" w:sz="0" w:space="0" w:color="auto"/>
            <w:left w:val="none" w:sz="0" w:space="0" w:color="auto"/>
            <w:bottom w:val="none" w:sz="0" w:space="0" w:color="auto"/>
            <w:right w:val="none" w:sz="0" w:space="0" w:color="auto"/>
          </w:divBdr>
        </w:div>
      </w:divsChild>
    </w:div>
    <w:div w:id="1330793882">
      <w:bodyDiv w:val="1"/>
      <w:marLeft w:val="0"/>
      <w:marRight w:val="0"/>
      <w:marTop w:val="0"/>
      <w:marBottom w:val="0"/>
      <w:divBdr>
        <w:top w:val="none" w:sz="0" w:space="0" w:color="auto"/>
        <w:left w:val="none" w:sz="0" w:space="0" w:color="auto"/>
        <w:bottom w:val="none" w:sz="0" w:space="0" w:color="auto"/>
        <w:right w:val="none" w:sz="0" w:space="0" w:color="auto"/>
      </w:divBdr>
      <w:divsChild>
        <w:div w:id="935332416">
          <w:marLeft w:val="0"/>
          <w:marRight w:val="0"/>
          <w:marTop w:val="0"/>
          <w:marBottom w:val="0"/>
          <w:divBdr>
            <w:top w:val="none" w:sz="0" w:space="0" w:color="auto"/>
            <w:left w:val="none" w:sz="0" w:space="0" w:color="auto"/>
            <w:bottom w:val="none" w:sz="0" w:space="0" w:color="auto"/>
            <w:right w:val="none" w:sz="0" w:space="0" w:color="auto"/>
          </w:divBdr>
        </w:div>
      </w:divsChild>
    </w:div>
    <w:div w:id="184604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loridaliteracy.org/health_literacy_curriculum.html" TargetMode="External"/><Relationship Id="rId13" Type="http://schemas.openxmlformats.org/officeDocument/2006/relationships/hyperlink" Target="https://www.youtube.com/watch?v=yvxX0XfqJtw" TargetMode="External"/><Relationship Id="rId18" Type="http://schemas.microsoft.com/office/2007/relationships/diagramDrawing" Target="diagrams/drawing1.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floridaliteracy.org/health_literacy_curriculum.html" TargetMode="External"/><Relationship Id="rId7" Type="http://schemas.openxmlformats.org/officeDocument/2006/relationships/image" Target="media/image1.jpeg"/><Relationship Id="rId12" Type="http://schemas.openxmlformats.org/officeDocument/2006/relationships/hyperlink" Target="https://www.youtube.com/watch?v=l0cZfaadP3k" TargetMode="External"/><Relationship Id="rId17" Type="http://schemas.openxmlformats.org/officeDocument/2006/relationships/diagramColors" Target="diagrams/colors1.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hyperlink" Target="https://www.fau.edu/ctl/4.001_Code_of_Academic_Integrity.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0WKVyozJSbA" TargetMode="External"/><Relationship Id="rId24" Type="http://schemas.openxmlformats.org/officeDocument/2006/relationships/hyperlink" Target="https://www.youtube.com/watch?v=yvxX0XfqJtw" TargetMode="Externa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hyperlink" Target="https://www.youtube.com/watch?v=l0cZfaadP3k" TargetMode="External"/><Relationship Id="rId28" Type="http://schemas.openxmlformats.org/officeDocument/2006/relationships/footer" Target="footer2.xml"/><Relationship Id="rId10" Type="http://schemas.openxmlformats.org/officeDocument/2006/relationships/hyperlink" Target="http://blackboard.fau.edu" TargetMode="External"/><Relationship Id="rId19" Type="http://schemas.openxmlformats.org/officeDocument/2006/relationships/hyperlink" Target="http://www.fau.edu/s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hyperlink" Target="https://www.youtube.com/watch?v=0WKVyozJSbA" TargetMode="External"/><Relationship Id="rId27" Type="http://schemas.openxmlformats.org/officeDocument/2006/relationships/footer" Target="foot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52F9CB-1B7A-4BF7-B93A-D23658276932}"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US"/>
        </a:p>
      </dgm:t>
    </dgm:pt>
    <dgm:pt modelId="{EB0E652C-FE88-4778-B7E2-5B1A3E9D81FE}">
      <dgm:prSet phldrT="[Text]"/>
      <dgm:spPr/>
      <dgm:t>
        <a:bodyPr/>
        <a:lstStyle/>
        <a:p>
          <a:r>
            <a:rPr lang="en-US"/>
            <a:t>Get Healthy; Stay Healthy</a:t>
          </a:r>
        </a:p>
      </dgm:t>
    </dgm:pt>
    <dgm:pt modelId="{C6786438-FB5C-431A-8511-0F4B76B3DE52}" type="parTrans" cxnId="{ABC85164-AE65-4608-AC81-266A4AA084C3}">
      <dgm:prSet/>
      <dgm:spPr/>
      <dgm:t>
        <a:bodyPr/>
        <a:lstStyle/>
        <a:p>
          <a:endParaRPr lang="en-US"/>
        </a:p>
      </dgm:t>
    </dgm:pt>
    <dgm:pt modelId="{DEF650B5-1533-4951-A857-3EFE7A2C1430}" type="sibTrans" cxnId="{ABC85164-AE65-4608-AC81-266A4AA084C3}">
      <dgm:prSet/>
      <dgm:spPr/>
      <dgm:t>
        <a:bodyPr/>
        <a:lstStyle/>
        <a:p>
          <a:endParaRPr lang="en-US"/>
        </a:p>
      </dgm:t>
    </dgm:pt>
    <dgm:pt modelId="{DBAEC973-2DB8-4778-8A5C-12D8AEE13A15}">
      <dgm:prSet phldrT="[Text]"/>
      <dgm:spPr/>
      <dgm:t>
        <a:bodyPr/>
        <a:lstStyle/>
        <a:p>
          <a:r>
            <a:rPr lang="en-US"/>
            <a:t>Understanding Healthcare</a:t>
          </a:r>
        </a:p>
      </dgm:t>
    </dgm:pt>
    <dgm:pt modelId="{CF28A84A-0385-40F8-8514-846CD2620E34}" type="parTrans" cxnId="{C4C7B5BA-579D-4BB8-9DE4-8423E59141A4}">
      <dgm:prSet/>
      <dgm:spPr/>
      <dgm:t>
        <a:bodyPr/>
        <a:lstStyle/>
        <a:p>
          <a:endParaRPr lang="en-US"/>
        </a:p>
      </dgm:t>
    </dgm:pt>
    <dgm:pt modelId="{2A11BE07-D2DA-40CE-B840-B32650832B80}" type="sibTrans" cxnId="{C4C7B5BA-579D-4BB8-9DE4-8423E59141A4}">
      <dgm:prSet/>
      <dgm:spPr/>
      <dgm:t>
        <a:bodyPr/>
        <a:lstStyle/>
        <a:p>
          <a:endParaRPr lang="en-US"/>
        </a:p>
      </dgm:t>
    </dgm:pt>
    <dgm:pt modelId="{D8F7DFDF-02C0-45D0-AC6C-E252A0CC0214}">
      <dgm:prSet phldrT="[Text]"/>
      <dgm:spPr/>
      <dgm:t>
        <a:bodyPr/>
        <a:lstStyle/>
        <a:p>
          <a:r>
            <a:rPr lang="en-US"/>
            <a:t>Visiting &amp; Talking to your Doctor</a:t>
          </a:r>
        </a:p>
      </dgm:t>
    </dgm:pt>
    <dgm:pt modelId="{F3194625-A7C2-483D-82A3-EBD4C29638E8}" type="parTrans" cxnId="{5CCBDF51-FA4A-4E99-88BE-44FCD1DCF337}">
      <dgm:prSet/>
      <dgm:spPr/>
      <dgm:t>
        <a:bodyPr/>
        <a:lstStyle/>
        <a:p>
          <a:endParaRPr lang="en-US"/>
        </a:p>
      </dgm:t>
    </dgm:pt>
    <dgm:pt modelId="{6D81F487-F54F-43F5-A9D0-8B9277DB543F}" type="sibTrans" cxnId="{5CCBDF51-FA4A-4E99-88BE-44FCD1DCF337}">
      <dgm:prSet/>
      <dgm:spPr/>
      <dgm:t>
        <a:bodyPr/>
        <a:lstStyle/>
        <a:p>
          <a:endParaRPr lang="en-US"/>
        </a:p>
      </dgm:t>
    </dgm:pt>
    <dgm:pt modelId="{36D2DD7A-C0B1-4134-BB1A-CCE9FB63E719}">
      <dgm:prSet phldrT="[Text]"/>
      <dgm:spPr/>
      <dgm:t>
        <a:bodyPr/>
        <a:lstStyle/>
        <a:p>
          <a:r>
            <a:rPr lang="en-US"/>
            <a:t>Daily Healthy Issues</a:t>
          </a:r>
        </a:p>
      </dgm:t>
    </dgm:pt>
    <dgm:pt modelId="{21D61C96-E4E1-4403-B45C-270D2ACDB377}" type="parTrans" cxnId="{1D7F404B-2D6A-4E44-8D1F-84308174B348}">
      <dgm:prSet/>
      <dgm:spPr/>
      <dgm:t>
        <a:bodyPr/>
        <a:lstStyle/>
        <a:p>
          <a:endParaRPr lang="en-US"/>
        </a:p>
      </dgm:t>
    </dgm:pt>
    <dgm:pt modelId="{D2F8DDF6-210C-45DA-8795-05D6869E015C}" type="sibTrans" cxnId="{1D7F404B-2D6A-4E44-8D1F-84308174B348}">
      <dgm:prSet/>
      <dgm:spPr/>
      <dgm:t>
        <a:bodyPr/>
        <a:lstStyle/>
        <a:p>
          <a:endParaRPr lang="en-US"/>
        </a:p>
      </dgm:t>
    </dgm:pt>
    <dgm:pt modelId="{15C1FF08-481A-4047-9C48-6F81E7745CDA}">
      <dgm:prSet phldrT="[Text]"/>
      <dgm:spPr/>
      <dgm:t>
        <a:bodyPr/>
        <a:lstStyle/>
        <a:p>
          <a:r>
            <a:rPr lang="en-US"/>
            <a:t>Emergency Rooms</a:t>
          </a:r>
        </a:p>
      </dgm:t>
    </dgm:pt>
    <dgm:pt modelId="{1BA0CE0F-2DF4-4ADD-9924-F3F7207E73C6}" type="parTrans" cxnId="{D27491D2-94BC-4361-A364-38A75FAE4719}">
      <dgm:prSet/>
      <dgm:spPr/>
      <dgm:t>
        <a:bodyPr/>
        <a:lstStyle/>
        <a:p>
          <a:endParaRPr lang="en-US"/>
        </a:p>
      </dgm:t>
    </dgm:pt>
    <dgm:pt modelId="{3C8CF5B0-8E4F-4E2B-BA1F-685B14D80BE6}" type="sibTrans" cxnId="{D27491D2-94BC-4361-A364-38A75FAE4719}">
      <dgm:prSet/>
      <dgm:spPr/>
      <dgm:t>
        <a:bodyPr/>
        <a:lstStyle/>
        <a:p>
          <a:endParaRPr lang="en-US"/>
        </a:p>
      </dgm:t>
    </dgm:pt>
    <dgm:pt modelId="{31646570-9870-4468-A53D-FDD5A053444E}">
      <dgm:prSet phldrT="[Text]"/>
      <dgm:spPr/>
      <dgm:t>
        <a:bodyPr/>
        <a:lstStyle/>
        <a:p>
          <a:r>
            <a:rPr lang="en-US"/>
            <a:t>Primary Care</a:t>
          </a:r>
        </a:p>
      </dgm:t>
    </dgm:pt>
    <dgm:pt modelId="{2ECB5AEC-BFF5-4355-B835-56B7530337F6}" type="parTrans" cxnId="{B598FDD9-6A30-4183-9D98-4C2D90FA4AE7}">
      <dgm:prSet/>
      <dgm:spPr/>
      <dgm:t>
        <a:bodyPr/>
        <a:lstStyle/>
        <a:p>
          <a:endParaRPr lang="en-US"/>
        </a:p>
      </dgm:t>
    </dgm:pt>
    <dgm:pt modelId="{AC46733C-8411-49F4-B1D8-2A59E9F91F27}" type="sibTrans" cxnId="{B598FDD9-6A30-4183-9D98-4C2D90FA4AE7}">
      <dgm:prSet/>
      <dgm:spPr/>
      <dgm:t>
        <a:bodyPr/>
        <a:lstStyle/>
        <a:p>
          <a:endParaRPr lang="en-US"/>
        </a:p>
      </dgm:t>
    </dgm:pt>
    <dgm:pt modelId="{7593173E-7AEA-4FAF-8ED5-DD3D49CBA99C}">
      <dgm:prSet phldrT="[Text]"/>
      <dgm:spPr/>
      <dgm:t>
        <a:bodyPr/>
        <a:lstStyle/>
        <a:p>
          <a:r>
            <a:rPr lang="en-US"/>
            <a:t>Knowing you health history</a:t>
          </a:r>
        </a:p>
      </dgm:t>
    </dgm:pt>
    <dgm:pt modelId="{3636B045-6148-40AA-9EBB-2E9D1E641192}" type="parTrans" cxnId="{35614D63-E650-40B9-A572-5014C990CF9F}">
      <dgm:prSet/>
      <dgm:spPr/>
      <dgm:t>
        <a:bodyPr/>
        <a:lstStyle/>
        <a:p>
          <a:endParaRPr lang="en-US"/>
        </a:p>
      </dgm:t>
    </dgm:pt>
    <dgm:pt modelId="{BBDD70AA-01ED-4CD8-9991-56F151DB9162}" type="sibTrans" cxnId="{35614D63-E650-40B9-A572-5014C990CF9F}">
      <dgm:prSet/>
      <dgm:spPr/>
      <dgm:t>
        <a:bodyPr/>
        <a:lstStyle/>
        <a:p>
          <a:endParaRPr lang="en-US"/>
        </a:p>
      </dgm:t>
    </dgm:pt>
    <dgm:pt modelId="{741AA8A6-8437-43C4-B321-9F251DA79292}">
      <dgm:prSet phldrT="[Text]"/>
      <dgm:spPr/>
      <dgm:t>
        <a:bodyPr/>
        <a:lstStyle/>
        <a:p>
          <a:r>
            <a:rPr lang="en-US"/>
            <a:t>How to talk to your doctor</a:t>
          </a:r>
        </a:p>
      </dgm:t>
    </dgm:pt>
    <dgm:pt modelId="{AC1AAE0E-5846-4BBF-84A9-2736DC7EE839}" type="parTrans" cxnId="{2FC8DE7A-2E7D-4207-84D9-A914A9B99D21}">
      <dgm:prSet/>
      <dgm:spPr/>
      <dgm:t>
        <a:bodyPr/>
        <a:lstStyle/>
        <a:p>
          <a:endParaRPr lang="en-US"/>
        </a:p>
      </dgm:t>
    </dgm:pt>
    <dgm:pt modelId="{459DC8C8-BCD0-4582-8EB5-2D2827887F1D}" type="sibTrans" cxnId="{2FC8DE7A-2E7D-4207-84D9-A914A9B99D21}">
      <dgm:prSet/>
      <dgm:spPr/>
      <dgm:t>
        <a:bodyPr/>
        <a:lstStyle/>
        <a:p>
          <a:endParaRPr lang="en-US"/>
        </a:p>
      </dgm:t>
    </dgm:pt>
    <dgm:pt modelId="{E4004840-2992-44D2-86F5-653CD45320EB}">
      <dgm:prSet phldrT="[Text]"/>
      <dgm:spPr/>
      <dgm:t>
        <a:bodyPr/>
        <a:lstStyle/>
        <a:p>
          <a:r>
            <a:rPr lang="en-US"/>
            <a:t>Taking medicines</a:t>
          </a:r>
        </a:p>
      </dgm:t>
    </dgm:pt>
    <dgm:pt modelId="{2FD7B364-2873-4ADA-AFB2-80226375279C}" type="parTrans" cxnId="{FF6CED3E-89DC-467A-90CA-2FD01F043C48}">
      <dgm:prSet/>
      <dgm:spPr/>
      <dgm:t>
        <a:bodyPr/>
        <a:lstStyle/>
        <a:p>
          <a:endParaRPr lang="en-US"/>
        </a:p>
      </dgm:t>
    </dgm:pt>
    <dgm:pt modelId="{2ED14C75-01D5-4843-B765-2A76BD9514D9}" type="sibTrans" cxnId="{FF6CED3E-89DC-467A-90CA-2FD01F043C48}">
      <dgm:prSet/>
      <dgm:spPr/>
      <dgm:t>
        <a:bodyPr/>
        <a:lstStyle/>
        <a:p>
          <a:endParaRPr lang="en-US"/>
        </a:p>
      </dgm:t>
    </dgm:pt>
    <dgm:pt modelId="{495AD76B-CBDC-4E38-958F-3F1532285CFD}">
      <dgm:prSet phldrT="[Text]"/>
      <dgm:spPr/>
      <dgm:t>
        <a:bodyPr/>
        <a:lstStyle/>
        <a:p>
          <a:r>
            <a:rPr lang="en-US"/>
            <a:t>Chronic Illnesses</a:t>
          </a:r>
        </a:p>
      </dgm:t>
    </dgm:pt>
    <dgm:pt modelId="{0F7797E5-8FC7-4B3A-8E5C-6191556FC3AB}" type="parTrans" cxnId="{3E676D5D-B824-48C6-8CFF-BA471DC57608}">
      <dgm:prSet/>
      <dgm:spPr/>
      <dgm:t>
        <a:bodyPr/>
        <a:lstStyle/>
        <a:p>
          <a:endParaRPr lang="en-US"/>
        </a:p>
      </dgm:t>
    </dgm:pt>
    <dgm:pt modelId="{93F7F756-D71F-4F5D-9471-2FA22C862CEB}" type="sibTrans" cxnId="{3E676D5D-B824-48C6-8CFF-BA471DC57608}">
      <dgm:prSet/>
      <dgm:spPr/>
      <dgm:t>
        <a:bodyPr/>
        <a:lstStyle/>
        <a:p>
          <a:endParaRPr lang="en-US"/>
        </a:p>
      </dgm:t>
    </dgm:pt>
    <dgm:pt modelId="{029A051C-4D17-4692-BA7D-02BE012806F6}">
      <dgm:prSet phldrT="[Text]"/>
      <dgm:spPr/>
      <dgm:t>
        <a:bodyPr/>
        <a:lstStyle/>
        <a:p>
          <a:r>
            <a:rPr lang="en-US"/>
            <a:t>Prevention</a:t>
          </a:r>
        </a:p>
      </dgm:t>
    </dgm:pt>
    <dgm:pt modelId="{784C8283-483B-4E4B-87A6-3276918C0FF4}" type="parTrans" cxnId="{367A5923-316C-4DD1-9128-C967E702B4D0}">
      <dgm:prSet/>
      <dgm:spPr/>
      <dgm:t>
        <a:bodyPr/>
        <a:lstStyle/>
        <a:p>
          <a:endParaRPr lang="en-US"/>
        </a:p>
      </dgm:t>
    </dgm:pt>
    <dgm:pt modelId="{8D898DC6-7AC4-4044-A6B9-65E515DBD484}" type="sibTrans" cxnId="{367A5923-316C-4DD1-9128-C967E702B4D0}">
      <dgm:prSet/>
      <dgm:spPr/>
      <dgm:t>
        <a:bodyPr/>
        <a:lstStyle/>
        <a:p>
          <a:endParaRPr lang="en-US"/>
        </a:p>
      </dgm:t>
    </dgm:pt>
    <dgm:pt modelId="{AE79B3DC-BC34-4655-8310-C8886DAD4E00}">
      <dgm:prSet phldrT="[Text]"/>
      <dgm:spPr/>
      <dgm:t>
        <a:bodyPr/>
        <a:lstStyle/>
        <a:p>
          <a:r>
            <a:rPr lang="en-US"/>
            <a:t>Good Nutrition</a:t>
          </a:r>
        </a:p>
      </dgm:t>
    </dgm:pt>
    <dgm:pt modelId="{68B41A0F-E8FA-4141-864D-30078E673C71}" type="parTrans" cxnId="{DA73F00A-7628-41B6-A5E6-A8303EC7B5AA}">
      <dgm:prSet/>
      <dgm:spPr/>
      <dgm:t>
        <a:bodyPr/>
        <a:lstStyle/>
        <a:p>
          <a:endParaRPr lang="en-US"/>
        </a:p>
      </dgm:t>
    </dgm:pt>
    <dgm:pt modelId="{399C55F3-F8F7-465A-B6A7-D9E2F395E1EB}" type="sibTrans" cxnId="{DA73F00A-7628-41B6-A5E6-A8303EC7B5AA}">
      <dgm:prSet/>
      <dgm:spPr/>
      <dgm:t>
        <a:bodyPr/>
        <a:lstStyle/>
        <a:p>
          <a:endParaRPr lang="en-US"/>
        </a:p>
      </dgm:t>
    </dgm:pt>
    <dgm:pt modelId="{957C2D58-6D79-4A6D-B15C-1E8985CCD132}">
      <dgm:prSet phldrT="[Text]"/>
      <dgm:spPr/>
      <dgm:t>
        <a:bodyPr/>
        <a:lstStyle/>
        <a:p>
          <a:r>
            <a:rPr lang="en-US"/>
            <a:t>What are nutrients?</a:t>
          </a:r>
        </a:p>
      </dgm:t>
    </dgm:pt>
    <dgm:pt modelId="{849FD24A-BD5A-4C35-A52A-C1BBF8476045}" type="parTrans" cxnId="{8AF1FF39-C4E8-416D-9B5B-9B9E17C36F27}">
      <dgm:prSet/>
      <dgm:spPr/>
      <dgm:t>
        <a:bodyPr/>
        <a:lstStyle/>
        <a:p>
          <a:endParaRPr lang="en-US"/>
        </a:p>
      </dgm:t>
    </dgm:pt>
    <dgm:pt modelId="{8AFC9296-0D44-4F82-B69D-52907B20A416}" type="sibTrans" cxnId="{8AF1FF39-C4E8-416D-9B5B-9B9E17C36F27}">
      <dgm:prSet/>
      <dgm:spPr/>
      <dgm:t>
        <a:bodyPr/>
        <a:lstStyle/>
        <a:p>
          <a:endParaRPr lang="en-US"/>
        </a:p>
      </dgm:t>
    </dgm:pt>
    <dgm:pt modelId="{9F1B328B-E4A1-42D8-A5B6-3E5A4EF45591}">
      <dgm:prSet phldrT="[Text]"/>
      <dgm:spPr/>
      <dgm:t>
        <a:bodyPr/>
        <a:lstStyle/>
        <a:p>
          <a:r>
            <a:rPr lang="en-US"/>
            <a:t>Reading food lables</a:t>
          </a:r>
        </a:p>
      </dgm:t>
    </dgm:pt>
    <dgm:pt modelId="{2586D4FC-712B-44FA-944B-B3D7DBD44641}" type="parTrans" cxnId="{230FC9EE-C498-483D-9F00-0023891CAC29}">
      <dgm:prSet/>
      <dgm:spPr/>
      <dgm:t>
        <a:bodyPr/>
        <a:lstStyle/>
        <a:p>
          <a:endParaRPr lang="en-US"/>
        </a:p>
      </dgm:t>
    </dgm:pt>
    <dgm:pt modelId="{E115E4D0-1CA1-4509-9181-28644686796A}" type="sibTrans" cxnId="{230FC9EE-C498-483D-9F00-0023891CAC29}">
      <dgm:prSet/>
      <dgm:spPr/>
      <dgm:t>
        <a:bodyPr/>
        <a:lstStyle/>
        <a:p>
          <a:endParaRPr lang="en-US"/>
        </a:p>
      </dgm:t>
    </dgm:pt>
    <dgm:pt modelId="{216D6AAD-3EC8-4BA7-A238-B3F8BD05F29A}">
      <dgm:prSet phldrT="[Text]"/>
      <dgm:spPr/>
      <dgm:t>
        <a:bodyPr/>
        <a:lstStyle/>
        <a:p>
          <a:r>
            <a:rPr lang="en-US"/>
            <a:t>Good food choices</a:t>
          </a:r>
        </a:p>
      </dgm:t>
    </dgm:pt>
    <dgm:pt modelId="{0BE56408-E617-47ED-B1E0-5BEC6330DD4A}" type="parTrans" cxnId="{41076C0A-9D0E-432F-9FB8-C9EC4E272D90}">
      <dgm:prSet/>
      <dgm:spPr/>
      <dgm:t>
        <a:bodyPr/>
        <a:lstStyle/>
        <a:p>
          <a:endParaRPr lang="en-US"/>
        </a:p>
      </dgm:t>
    </dgm:pt>
    <dgm:pt modelId="{FAD26D23-B76A-4F81-9180-6AAE435E00EB}" type="sibTrans" cxnId="{41076C0A-9D0E-432F-9FB8-C9EC4E272D90}">
      <dgm:prSet/>
      <dgm:spPr/>
      <dgm:t>
        <a:bodyPr/>
        <a:lstStyle/>
        <a:p>
          <a:endParaRPr lang="en-US"/>
        </a:p>
      </dgm:t>
    </dgm:pt>
    <dgm:pt modelId="{41B92EF0-F667-4AD6-A973-243DF1495C79}">
      <dgm:prSet phldrT="[Text]"/>
      <dgm:spPr/>
      <dgm:t>
        <a:bodyPr/>
        <a:lstStyle/>
        <a:p>
          <a:r>
            <a:rPr lang="en-US"/>
            <a:t>How to make an appointment</a:t>
          </a:r>
        </a:p>
      </dgm:t>
    </dgm:pt>
    <dgm:pt modelId="{06C1ED00-D86C-4B6B-A97A-EF110B05C234}" type="parTrans" cxnId="{94C13F09-10EF-431C-8454-F4F05351E721}">
      <dgm:prSet/>
      <dgm:spPr/>
      <dgm:t>
        <a:bodyPr/>
        <a:lstStyle/>
        <a:p>
          <a:endParaRPr lang="en-US"/>
        </a:p>
      </dgm:t>
    </dgm:pt>
    <dgm:pt modelId="{C68C44A0-CC15-4ADA-A452-34D424B92BBC}" type="sibTrans" cxnId="{94C13F09-10EF-431C-8454-F4F05351E721}">
      <dgm:prSet/>
      <dgm:spPr/>
      <dgm:t>
        <a:bodyPr/>
        <a:lstStyle/>
        <a:p>
          <a:endParaRPr lang="en-US"/>
        </a:p>
      </dgm:t>
    </dgm:pt>
    <dgm:pt modelId="{F2C8D9BB-D39E-4903-81C5-C4D155CAAD84}" type="pres">
      <dgm:prSet presAssocID="{1952F9CB-1B7A-4BF7-B93A-D23658276932}" presName="hierChild1" presStyleCnt="0">
        <dgm:presLayoutVars>
          <dgm:orgChart val="1"/>
          <dgm:chPref val="1"/>
          <dgm:dir/>
          <dgm:animOne val="branch"/>
          <dgm:animLvl val="lvl"/>
          <dgm:resizeHandles/>
        </dgm:presLayoutVars>
      </dgm:prSet>
      <dgm:spPr/>
      <dgm:t>
        <a:bodyPr/>
        <a:lstStyle/>
        <a:p>
          <a:endParaRPr lang="en-US"/>
        </a:p>
      </dgm:t>
    </dgm:pt>
    <dgm:pt modelId="{F939887F-26F6-4892-88C4-BCF0F1955BA4}" type="pres">
      <dgm:prSet presAssocID="{EB0E652C-FE88-4778-B7E2-5B1A3E9D81FE}" presName="hierRoot1" presStyleCnt="0">
        <dgm:presLayoutVars>
          <dgm:hierBranch val="init"/>
        </dgm:presLayoutVars>
      </dgm:prSet>
      <dgm:spPr/>
    </dgm:pt>
    <dgm:pt modelId="{340A0D10-24F6-42ED-B45D-D1BC1AA2EB40}" type="pres">
      <dgm:prSet presAssocID="{EB0E652C-FE88-4778-B7E2-5B1A3E9D81FE}" presName="rootComposite1" presStyleCnt="0"/>
      <dgm:spPr/>
    </dgm:pt>
    <dgm:pt modelId="{778F1C3A-959D-4DCA-90F9-D146DBED6651}" type="pres">
      <dgm:prSet presAssocID="{EB0E652C-FE88-4778-B7E2-5B1A3E9D81FE}" presName="rootText1" presStyleLbl="node0" presStyleIdx="0" presStyleCnt="1">
        <dgm:presLayoutVars>
          <dgm:chPref val="3"/>
        </dgm:presLayoutVars>
      </dgm:prSet>
      <dgm:spPr/>
      <dgm:t>
        <a:bodyPr/>
        <a:lstStyle/>
        <a:p>
          <a:endParaRPr lang="en-US"/>
        </a:p>
      </dgm:t>
    </dgm:pt>
    <dgm:pt modelId="{3F56BD62-846D-43C0-AD97-497ADFA1B637}" type="pres">
      <dgm:prSet presAssocID="{EB0E652C-FE88-4778-B7E2-5B1A3E9D81FE}" presName="rootConnector1" presStyleLbl="node1" presStyleIdx="0" presStyleCnt="0"/>
      <dgm:spPr/>
      <dgm:t>
        <a:bodyPr/>
        <a:lstStyle/>
        <a:p>
          <a:endParaRPr lang="en-US"/>
        </a:p>
      </dgm:t>
    </dgm:pt>
    <dgm:pt modelId="{73DCDCBA-1B15-427D-B2CA-74A2732BA6C6}" type="pres">
      <dgm:prSet presAssocID="{EB0E652C-FE88-4778-B7E2-5B1A3E9D81FE}" presName="hierChild2" presStyleCnt="0"/>
      <dgm:spPr/>
    </dgm:pt>
    <dgm:pt modelId="{AC9051C7-0F34-4D43-B299-8D8F23137027}" type="pres">
      <dgm:prSet presAssocID="{CF28A84A-0385-40F8-8514-846CD2620E34}" presName="Name37" presStyleLbl="parChTrans1D2" presStyleIdx="0" presStyleCnt="4"/>
      <dgm:spPr/>
      <dgm:t>
        <a:bodyPr/>
        <a:lstStyle/>
        <a:p>
          <a:endParaRPr lang="en-US"/>
        </a:p>
      </dgm:t>
    </dgm:pt>
    <dgm:pt modelId="{D561D1A7-DCD7-487D-A25C-DF641F4E14AE}" type="pres">
      <dgm:prSet presAssocID="{DBAEC973-2DB8-4778-8A5C-12D8AEE13A15}" presName="hierRoot2" presStyleCnt="0">
        <dgm:presLayoutVars>
          <dgm:hierBranch val="init"/>
        </dgm:presLayoutVars>
      </dgm:prSet>
      <dgm:spPr/>
    </dgm:pt>
    <dgm:pt modelId="{9F208081-7796-4760-B00F-FACDB6AB71DE}" type="pres">
      <dgm:prSet presAssocID="{DBAEC973-2DB8-4778-8A5C-12D8AEE13A15}" presName="rootComposite" presStyleCnt="0"/>
      <dgm:spPr/>
    </dgm:pt>
    <dgm:pt modelId="{C7A80682-AED4-4085-9BF6-C78398331C4C}" type="pres">
      <dgm:prSet presAssocID="{DBAEC973-2DB8-4778-8A5C-12D8AEE13A15}" presName="rootText" presStyleLbl="node2" presStyleIdx="0" presStyleCnt="4">
        <dgm:presLayoutVars>
          <dgm:chPref val="3"/>
        </dgm:presLayoutVars>
      </dgm:prSet>
      <dgm:spPr/>
      <dgm:t>
        <a:bodyPr/>
        <a:lstStyle/>
        <a:p>
          <a:endParaRPr lang="en-US"/>
        </a:p>
      </dgm:t>
    </dgm:pt>
    <dgm:pt modelId="{60AD6BD4-CD9A-462F-BE95-22D18F9407F1}" type="pres">
      <dgm:prSet presAssocID="{DBAEC973-2DB8-4778-8A5C-12D8AEE13A15}" presName="rootConnector" presStyleLbl="node2" presStyleIdx="0" presStyleCnt="4"/>
      <dgm:spPr/>
      <dgm:t>
        <a:bodyPr/>
        <a:lstStyle/>
        <a:p>
          <a:endParaRPr lang="en-US"/>
        </a:p>
      </dgm:t>
    </dgm:pt>
    <dgm:pt modelId="{B2EA709C-CE6C-4011-9EB5-1139ADC96196}" type="pres">
      <dgm:prSet presAssocID="{DBAEC973-2DB8-4778-8A5C-12D8AEE13A15}" presName="hierChild4" presStyleCnt="0"/>
      <dgm:spPr/>
    </dgm:pt>
    <dgm:pt modelId="{2AB1FA7E-7263-4BCC-A84D-256D96DF7E93}" type="pres">
      <dgm:prSet presAssocID="{1BA0CE0F-2DF4-4ADD-9924-F3F7207E73C6}" presName="Name37" presStyleLbl="parChTrans1D3" presStyleIdx="0" presStyleCnt="11"/>
      <dgm:spPr/>
      <dgm:t>
        <a:bodyPr/>
        <a:lstStyle/>
        <a:p>
          <a:endParaRPr lang="en-US"/>
        </a:p>
      </dgm:t>
    </dgm:pt>
    <dgm:pt modelId="{49ADBC7F-23D1-4C85-9EDD-50BB638D9228}" type="pres">
      <dgm:prSet presAssocID="{15C1FF08-481A-4047-9C48-6F81E7745CDA}" presName="hierRoot2" presStyleCnt="0">
        <dgm:presLayoutVars>
          <dgm:hierBranch val="init"/>
        </dgm:presLayoutVars>
      </dgm:prSet>
      <dgm:spPr/>
    </dgm:pt>
    <dgm:pt modelId="{540F420B-E1CE-46D8-96FA-7EB8F006A978}" type="pres">
      <dgm:prSet presAssocID="{15C1FF08-481A-4047-9C48-6F81E7745CDA}" presName="rootComposite" presStyleCnt="0"/>
      <dgm:spPr/>
    </dgm:pt>
    <dgm:pt modelId="{D56803D9-E936-4E06-99AD-1E09D54AEF7D}" type="pres">
      <dgm:prSet presAssocID="{15C1FF08-481A-4047-9C48-6F81E7745CDA}" presName="rootText" presStyleLbl="node3" presStyleIdx="0" presStyleCnt="11">
        <dgm:presLayoutVars>
          <dgm:chPref val="3"/>
        </dgm:presLayoutVars>
      </dgm:prSet>
      <dgm:spPr/>
      <dgm:t>
        <a:bodyPr/>
        <a:lstStyle/>
        <a:p>
          <a:endParaRPr lang="en-US"/>
        </a:p>
      </dgm:t>
    </dgm:pt>
    <dgm:pt modelId="{7B09AB9D-2311-45CC-BD97-9171ABFC35FE}" type="pres">
      <dgm:prSet presAssocID="{15C1FF08-481A-4047-9C48-6F81E7745CDA}" presName="rootConnector" presStyleLbl="node3" presStyleIdx="0" presStyleCnt="11"/>
      <dgm:spPr/>
      <dgm:t>
        <a:bodyPr/>
        <a:lstStyle/>
        <a:p>
          <a:endParaRPr lang="en-US"/>
        </a:p>
      </dgm:t>
    </dgm:pt>
    <dgm:pt modelId="{B0FD833F-2B85-4154-85A0-AE822BE9D994}" type="pres">
      <dgm:prSet presAssocID="{15C1FF08-481A-4047-9C48-6F81E7745CDA}" presName="hierChild4" presStyleCnt="0"/>
      <dgm:spPr/>
    </dgm:pt>
    <dgm:pt modelId="{BE0DE487-F547-4943-A115-4E8BDC3EA80F}" type="pres">
      <dgm:prSet presAssocID="{15C1FF08-481A-4047-9C48-6F81E7745CDA}" presName="hierChild5" presStyleCnt="0"/>
      <dgm:spPr/>
    </dgm:pt>
    <dgm:pt modelId="{9937C45B-F15A-408F-B044-8585DD86B2B2}" type="pres">
      <dgm:prSet presAssocID="{2ECB5AEC-BFF5-4355-B835-56B7530337F6}" presName="Name37" presStyleLbl="parChTrans1D3" presStyleIdx="1" presStyleCnt="11"/>
      <dgm:spPr/>
      <dgm:t>
        <a:bodyPr/>
        <a:lstStyle/>
        <a:p>
          <a:endParaRPr lang="en-US"/>
        </a:p>
      </dgm:t>
    </dgm:pt>
    <dgm:pt modelId="{95C0F16D-9E2E-421E-87C8-736F545B8B05}" type="pres">
      <dgm:prSet presAssocID="{31646570-9870-4468-A53D-FDD5A053444E}" presName="hierRoot2" presStyleCnt="0">
        <dgm:presLayoutVars>
          <dgm:hierBranch val="init"/>
        </dgm:presLayoutVars>
      </dgm:prSet>
      <dgm:spPr/>
    </dgm:pt>
    <dgm:pt modelId="{A52E5AAB-35A1-40FA-BF90-C9EF4C6CE7C7}" type="pres">
      <dgm:prSet presAssocID="{31646570-9870-4468-A53D-FDD5A053444E}" presName="rootComposite" presStyleCnt="0"/>
      <dgm:spPr/>
    </dgm:pt>
    <dgm:pt modelId="{4513AF84-1C57-4431-9A6D-8FAF659C75E0}" type="pres">
      <dgm:prSet presAssocID="{31646570-9870-4468-A53D-FDD5A053444E}" presName="rootText" presStyleLbl="node3" presStyleIdx="1" presStyleCnt="11">
        <dgm:presLayoutVars>
          <dgm:chPref val="3"/>
        </dgm:presLayoutVars>
      </dgm:prSet>
      <dgm:spPr/>
      <dgm:t>
        <a:bodyPr/>
        <a:lstStyle/>
        <a:p>
          <a:endParaRPr lang="en-US"/>
        </a:p>
      </dgm:t>
    </dgm:pt>
    <dgm:pt modelId="{6B95B4F6-F273-48BF-820B-38CB6E6608D1}" type="pres">
      <dgm:prSet presAssocID="{31646570-9870-4468-A53D-FDD5A053444E}" presName="rootConnector" presStyleLbl="node3" presStyleIdx="1" presStyleCnt="11"/>
      <dgm:spPr/>
      <dgm:t>
        <a:bodyPr/>
        <a:lstStyle/>
        <a:p>
          <a:endParaRPr lang="en-US"/>
        </a:p>
      </dgm:t>
    </dgm:pt>
    <dgm:pt modelId="{212673B9-4530-4A5B-AD7C-F1C80C2645EE}" type="pres">
      <dgm:prSet presAssocID="{31646570-9870-4468-A53D-FDD5A053444E}" presName="hierChild4" presStyleCnt="0"/>
      <dgm:spPr/>
    </dgm:pt>
    <dgm:pt modelId="{C54EEF39-6523-4891-9A5C-F87A18AAD044}" type="pres">
      <dgm:prSet presAssocID="{31646570-9870-4468-A53D-FDD5A053444E}" presName="hierChild5" presStyleCnt="0"/>
      <dgm:spPr/>
    </dgm:pt>
    <dgm:pt modelId="{D5315711-1F3A-4F10-95E9-F085235784CC}" type="pres">
      <dgm:prSet presAssocID="{DBAEC973-2DB8-4778-8A5C-12D8AEE13A15}" presName="hierChild5" presStyleCnt="0"/>
      <dgm:spPr/>
    </dgm:pt>
    <dgm:pt modelId="{5DEFC551-6F5B-4154-A9C6-EF32558EFEC2}" type="pres">
      <dgm:prSet presAssocID="{F3194625-A7C2-483D-82A3-EBD4C29638E8}" presName="Name37" presStyleLbl="parChTrans1D2" presStyleIdx="1" presStyleCnt="4"/>
      <dgm:spPr/>
      <dgm:t>
        <a:bodyPr/>
        <a:lstStyle/>
        <a:p>
          <a:endParaRPr lang="en-US"/>
        </a:p>
      </dgm:t>
    </dgm:pt>
    <dgm:pt modelId="{EC38C775-3789-430B-8102-732E0F279279}" type="pres">
      <dgm:prSet presAssocID="{D8F7DFDF-02C0-45D0-AC6C-E252A0CC0214}" presName="hierRoot2" presStyleCnt="0">
        <dgm:presLayoutVars>
          <dgm:hierBranch val="init"/>
        </dgm:presLayoutVars>
      </dgm:prSet>
      <dgm:spPr/>
    </dgm:pt>
    <dgm:pt modelId="{5D40FB34-77A5-4D8B-A6EB-329701362CA3}" type="pres">
      <dgm:prSet presAssocID="{D8F7DFDF-02C0-45D0-AC6C-E252A0CC0214}" presName="rootComposite" presStyleCnt="0"/>
      <dgm:spPr/>
    </dgm:pt>
    <dgm:pt modelId="{2770AE8D-7032-4560-BAE7-6924EF1F9928}" type="pres">
      <dgm:prSet presAssocID="{D8F7DFDF-02C0-45D0-AC6C-E252A0CC0214}" presName="rootText" presStyleLbl="node2" presStyleIdx="1" presStyleCnt="4">
        <dgm:presLayoutVars>
          <dgm:chPref val="3"/>
        </dgm:presLayoutVars>
      </dgm:prSet>
      <dgm:spPr/>
      <dgm:t>
        <a:bodyPr/>
        <a:lstStyle/>
        <a:p>
          <a:endParaRPr lang="en-US"/>
        </a:p>
      </dgm:t>
    </dgm:pt>
    <dgm:pt modelId="{8F42A37C-2CCC-44EA-B153-0556067A2A72}" type="pres">
      <dgm:prSet presAssocID="{D8F7DFDF-02C0-45D0-AC6C-E252A0CC0214}" presName="rootConnector" presStyleLbl="node2" presStyleIdx="1" presStyleCnt="4"/>
      <dgm:spPr/>
      <dgm:t>
        <a:bodyPr/>
        <a:lstStyle/>
        <a:p>
          <a:endParaRPr lang="en-US"/>
        </a:p>
      </dgm:t>
    </dgm:pt>
    <dgm:pt modelId="{738192B4-7202-4CCA-B32E-CA52AA085AA4}" type="pres">
      <dgm:prSet presAssocID="{D8F7DFDF-02C0-45D0-AC6C-E252A0CC0214}" presName="hierChild4" presStyleCnt="0"/>
      <dgm:spPr/>
    </dgm:pt>
    <dgm:pt modelId="{5595B14B-14ED-4C95-AD49-7AC0AD230940}" type="pres">
      <dgm:prSet presAssocID="{06C1ED00-D86C-4B6B-A97A-EF110B05C234}" presName="Name37" presStyleLbl="parChTrans1D3" presStyleIdx="2" presStyleCnt="11"/>
      <dgm:spPr/>
      <dgm:t>
        <a:bodyPr/>
        <a:lstStyle/>
        <a:p>
          <a:endParaRPr lang="en-US"/>
        </a:p>
      </dgm:t>
    </dgm:pt>
    <dgm:pt modelId="{AB69AF33-A3A4-47F4-A086-D3C2791E5E2F}" type="pres">
      <dgm:prSet presAssocID="{41B92EF0-F667-4AD6-A973-243DF1495C79}" presName="hierRoot2" presStyleCnt="0">
        <dgm:presLayoutVars>
          <dgm:hierBranch val="init"/>
        </dgm:presLayoutVars>
      </dgm:prSet>
      <dgm:spPr/>
    </dgm:pt>
    <dgm:pt modelId="{75BA8BCA-FE1B-4426-9D57-03C355D79780}" type="pres">
      <dgm:prSet presAssocID="{41B92EF0-F667-4AD6-A973-243DF1495C79}" presName="rootComposite" presStyleCnt="0"/>
      <dgm:spPr/>
    </dgm:pt>
    <dgm:pt modelId="{096CCA6B-C007-4985-8A1F-B23635C3FFD2}" type="pres">
      <dgm:prSet presAssocID="{41B92EF0-F667-4AD6-A973-243DF1495C79}" presName="rootText" presStyleLbl="node3" presStyleIdx="2" presStyleCnt="11">
        <dgm:presLayoutVars>
          <dgm:chPref val="3"/>
        </dgm:presLayoutVars>
      </dgm:prSet>
      <dgm:spPr/>
      <dgm:t>
        <a:bodyPr/>
        <a:lstStyle/>
        <a:p>
          <a:endParaRPr lang="en-US"/>
        </a:p>
      </dgm:t>
    </dgm:pt>
    <dgm:pt modelId="{8171EED3-B6C8-49F9-9C75-E79308D33509}" type="pres">
      <dgm:prSet presAssocID="{41B92EF0-F667-4AD6-A973-243DF1495C79}" presName="rootConnector" presStyleLbl="node3" presStyleIdx="2" presStyleCnt="11"/>
      <dgm:spPr/>
      <dgm:t>
        <a:bodyPr/>
        <a:lstStyle/>
        <a:p>
          <a:endParaRPr lang="en-US"/>
        </a:p>
      </dgm:t>
    </dgm:pt>
    <dgm:pt modelId="{6D6CD1C8-FF30-493B-B543-C4AC63051CB5}" type="pres">
      <dgm:prSet presAssocID="{41B92EF0-F667-4AD6-A973-243DF1495C79}" presName="hierChild4" presStyleCnt="0"/>
      <dgm:spPr/>
    </dgm:pt>
    <dgm:pt modelId="{89AE8E4F-86FC-4C4B-974D-6A207600061E}" type="pres">
      <dgm:prSet presAssocID="{41B92EF0-F667-4AD6-A973-243DF1495C79}" presName="hierChild5" presStyleCnt="0"/>
      <dgm:spPr/>
    </dgm:pt>
    <dgm:pt modelId="{E9032EA2-7912-41CE-B0D7-C7C5FE51F6AF}" type="pres">
      <dgm:prSet presAssocID="{3636B045-6148-40AA-9EBB-2E9D1E641192}" presName="Name37" presStyleLbl="parChTrans1D3" presStyleIdx="3" presStyleCnt="11"/>
      <dgm:spPr/>
      <dgm:t>
        <a:bodyPr/>
        <a:lstStyle/>
        <a:p>
          <a:endParaRPr lang="en-US"/>
        </a:p>
      </dgm:t>
    </dgm:pt>
    <dgm:pt modelId="{26DA101A-57EC-442A-93AB-D851A3605523}" type="pres">
      <dgm:prSet presAssocID="{7593173E-7AEA-4FAF-8ED5-DD3D49CBA99C}" presName="hierRoot2" presStyleCnt="0">
        <dgm:presLayoutVars>
          <dgm:hierBranch val="init"/>
        </dgm:presLayoutVars>
      </dgm:prSet>
      <dgm:spPr/>
    </dgm:pt>
    <dgm:pt modelId="{06411061-9991-4899-8A94-C96DB67986D0}" type="pres">
      <dgm:prSet presAssocID="{7593173E-7AEA-4FAF-8ED5-DD3D49CBA99C}" presName="rootComposite" presStyleCnt="0"/>
      <dgm:spPr/>
    </dgm:pt>
    <dgm:pt modelId="{BC271F1D-09B4-459B-A511-5A40F5907086}" type="pres">
      <dgm:prSet presAssocID="{7593173E-7AEA-4FAF-8ED5-DD3D49CBA99C}" presName="rootText" presStyleLbl="node3" presStyleIdx="3" presStyleCnt="11">
        <dgm:presLayoutVars>
          <dgm:chPref val="3"/>
        </dgm:presLayoutVars>
      </dgm:prSet>
      <dgm:spPr/>
      <dgm:t>
        <a:bodyPr/>
        <a:lstStyle/>
        <a:p>
          <a:endParaRPr lang="en-US"/>
        </a:p>
      </dgm:t>
    </dgm:pt>
    <dgm:pt modelId="{FD06CDE0-CFBE-43AA-81C6-35AD97E8AE39}" type="pres">
      <dgm:prSet presAssocID="{7593173E-7AEA-4FAF-8ED5-DD3D49CBA99C}" presName="rootConnector" presStyleLbl="node3" presStyleIdx="3" presStyleCnt="11"/>
      <dgm:spPr/>
      <dgm:t>
        <a:bodyPr/>
        <a:lstStyle/>
        <a:p>
          <a:endParaRPr lang="en-US"/>
        </a:p>
      </dgm:t>
    </dgm:pt>
    <dgm:pt modelId="{D1B7247F-AE81-4CD0-AC04-8999BA55A257}" type="pres">
      <dgm:prSet presAssocID="{7593173E-7AEA-4FAF-8ED5-DD3D49CBA99C}" presName="hierChild4" presStyleCnt="0"/>
      <dgm:spPr/>
    </dgm:pt>
    <dgm:pt modelId="{FF2AB537-D52B-43B9-BD58-EB58AA9EC17B}" type="pres">
      <dgm:prSet presAssocID="{7593173E-7AEA-4FAF-8ED5-DD3D49CBA99C}" presName="hierChild5" presStyleCnt="0"/>
      <dgm:spPr/>
    </dgm:pt>
    <dgm:pt modelId="{AA58FBA5-F45A-4E9A-9686-981B52091486}" type="pres">
      <dgm:prSet presAssocID="{AC1AAE0E-5846-4BBF-84A9-2736DC7EE839}" presName="Name37" presStyleLbl="parChTrans1D3" presStyleIdx="4" presStyleCnt="11"/>
      <dgm:spPr/>
      <dgm:t>
        <a:bodyPr/>
        <a:lstStyle/>
        <a:p>
          <a:endParaRPr lang="en-US"/>
        </a:p>
      </dgm:t>
    </dgm:pt>
    <dgm:pt modelId="{FF8D6D11-7E5F-43BA-970B-97BAE0F1C023}" type="pres">
      <dgm:prSet presAssocID="{741AA8A6-8437-43C4-B321-9F251DA79292}" presName="hierRoot2" presStyleCnt="0">
        <dgm:presLayoutVars>
          <dgm:hierBranch val="init"/>
        </dgm:presLayoutVars>
      </dgm:prSet>
      <dgm:spPr/>
    </dgm:pt>
    <dgm:pt modelId="{0DAF439D-D5CC-4D75-8134-E6860DBB6374}" type="pres">
      <dgm:prSet presAssocID="{741AA8A6-8437-43C4-B321-9F251DA79292}" presName="rootComposite" presStyleCnt="0"/>
      <dgm:spPr/>
    </dgm:pt>
    <dgm:pt modelId="{90ADDF19-0808-4C63-86A9-E4518641438B}" type="pres">
      <dgm:prSet presAssocID="{741AA8A6-8437-43C4-B321-9F251DA79292}" presName="rootText" presStyleLbl="node3" presStyleIdx="4" presStyleCnt="11">
        <dgm:presLayoutVars>
          <dgm:chPref val="3"/>
        </dgm:presLayoutVars>
      </dgm:prSet>
      <dgm:spPr/>
      <dgm:t>
        <a:bodyPr/>
        <a:lstStyle/>
        <a:p>
          <a:endParaRPr lang="en-US"/>
        </a:p>
      </dgm:t>
    </dgm:pt>
    <dgm:pt modelId="{3C8F33AF-9352-45AF-8F36-B74D03BB4D9B}" type="pres">
      <dgm:prSet presAssocID="{741AA8A6-8437-43C4-B321-9F251DA79292}" presName="rootConnector" presStyleLbl="node3" presStyleIdx="4" presStyleCnt="11"/>
      <dgm:spPr/>
      <dgm:t>
        <a:bodyPr/>
        <a:lstStyle/>
        <a:p>
          <a:endParaRPr lang="en-US"/>
        </a:p>
      </dgm:t>
    </dgm:pt>
    <dgm:pt modelId="{DB89052B-F384-42DD-A2E8-D9E449846B27}" type="pres">
      <dgm:prSet presAssocID="{741AA8A6-8437-43C4-B321-9F251DA79292}" presName="hierChild4" presStyleCnt="0"/>
      <dgm:spPr/>
    </dgm:pt>
    <dgm:pt modelId="{DFBBC63C-A1F2-4E69-9904-2068E92B865F}" type="pres">
      <dgm:prSet presAssocID="{741AA8A6-8437-43C4-B321-9F251DA79292}" presName="hierChild5" presStyleCnt="0"/>
      <dgm:spPr/>
    </dgm:pt>
    <dgm:pt modelId="{E9DC48E7-15B4-480C-BE59-E0C6F43429B7}" type="pres">
      <dgm:prSet presAssocID="{D8F7DFDF-02C0-45D0-AC6C-E252A0CC0214}" presName="hierChild5" presStyleCnt="0"/>
      <dgm:spPr/>
    </dgm:pt>
    <dgm:pt modelId="{BBFE6285-38BC-4BE5-92A0-BD387428A751}" type="pres">
      <dgm:prSet presAssocID="{68B41A0F-E8FA-4141-864D-30078E673C71}" presName="Name37" presStyleLbl="parChTrans1D2" presStyleIdx="2" presStyleCnt="4"/>
      <dgm:spPr/>
      <dgm:t>
        <a:bodyPr/>
        <a:lstStyle/>
        <a:p>
          <a:endParaRPr lang="en-US"/>
        </a:p>
      </dgm:t>
    </dgm:pt>
    <dgm:pt modelId="{62D5367B-21A1-4C33-A773-4A40F85E47BD}" type="pres">
      <dgm:prSet presAssocID="{AE79B3DC-BC34-4655-8310-C8886DAD4E00}" presName="hierRoot2" presStyleCnt="0">
        <dgm:presLayoutVars>
          <dgm:hierBranch val="init"/>
        </dgm:presLayoutVars>
      </dgm:prSet>
      <dgm:spPr/>
    </dgm:pt>
    <dgm:pt modelId="{2EEFFF1A-7612-46EC-B097-4EFCFDE4DD28}" type="pres">
      <dgm:prSet presAssocID="{AE79B3DC-BC34-4655-8310-C8886DAD4E00}" presName="rootComposite" presStyleCnt="0"/>
      <dgm:spPr/>
    </dgm:pt>
    <dgm:pt modelId="{73726DEE-2FB9-47D6-8960-7D78341415F1}" type="pres">
      <dgm:prSet presAssocID="{AE79B3DC-BC34-4655-8310-C8886DAD4E00}" presName="rootText" presStyleLbl="node2" presStyleIdx="2" presStyleCnt="4">
        <dgm:presLayoutVars>
          <dgm:chPref val="3"/>
        </dgm:presLayoutVars>
      </dgm:prSet>
      <dgm:spPr/>
      <dgm:t>
        <a:bodyPr/>
        <a:lstStyle/>
        <a:p>
          <a:endParaRPr lang="en-US"/>
        </a:p>
      </dgm:t>
    </dgm:pt>
    <dgm:pt modelId="{2D2D0D39-A240-4ADB-BFEB-02C85482EABC}" type="pres">
      <dgm:prSet presAssocID="{AE79B3DC-BC34-4655-8310-C8886DAD4E00}" presName="rootConnector" presStyleLbl="node2" presStyleIdx="2" presStyleCnt="4"/>
      <dgm:spPr/>
      <dgm:t>
        <a:bodyPr/>
        <a:lstStyle/>
        <a:p>
          <a:endParaRPr lang="en-US"/>
        </a:p>
      </dgm:t>
    </dgm:pt>
    <dgm:pt modelId="{CBD219A5-0A09-49DF-B5BE-A7B231E7BF7F}" type="pres">
      <dgm:prSet presAssocID="{AE79B3DC-BC34-4655-8310-C8886DAD4E00}" presName="hierChild4" presStyleCnt="0"/>
      <dgm:spPr/>
    </dgm:pt>
    <dgm:pt modelId="{4596FEAC-D51F-4AEC-9AC0-B190C2925B05}" type="pres">
      <dgm:prSet presAssocID="{849FD24A-BD5A-4C35-A52A-C1BBF8476045}" presName="Name37" presStyleLbl="parChTrans1D3" presStyleIdx="5" presStyleCnt="11"/>
      <dgm:spPr/>
      <dgm:t>
        <a:bodyPr/>
        <a:lstStyle/>
        <a:p>
          <a:endParaRPr lang="en-US"/>
        </a:p>
      </dgm:t>
    </dgm:pt>
    <dgm:pt modelId="{82D774F7-6C06-4F74-828A-44A22DF20CB3}" type="pres">
      <dgm:prSet presAssocID="{957C2D58-6D79-4A6D-B15C-1E8985CCD132}" presName="hierRoot2" presStyleCnt="0">
        <dgm:presLayoutVars>
          <dgm:hierBranch val="init"/>
        </dgm:presLayoutVars>
      </dgm:prSet>
      <dgm:spPr/>
    </dgm:pt>
    <dgm:pt modelId="{4983E900-B5CB-4008-A326-6A3CABBAFA93}" type="pres">
      <dgm:prSet presAssocID="{957C2D58-6D79-4A6D-B15C-1E8985CCD132}" presName="rootComposite" presStyleCnt="0"/>
      <dgm:spPr/>
    </dgm:pt>
    <dgm:pt modelId="{D0CC9340-9248-4F4B-B1CE-F4AECC35A136}" type="pres">
      <dgm:prSet presAssocID="{957C2D58-6D79-4A6D-B15C-1E8985CCD132}" presName="rootText" presStyleLbl="node3" presStyleIdx="5" presStyleCnt="11">
        <dgm:presLayoutVars>
          <dgm:chPref val="3"/>
        </dgm:presLayoutVars>
      </dgm:prSet>
      <dgm:spPr/>
      <dgm:t>
        <a:bodyPr/>
        <a:lstStyle/>
        <a:p>
          <a:endParaRPr lang="en-US"/>
        </a:p>
      </dgm:t>
    </dgm:pt>
    <dgm:pt modelId="{6A361284-3627-453B-9A25-0A6BC5504715}" type="pres">
      <dgm:prSet presAssocID="{957C2D58-6D79-4A6D-B15C-1E8985CCD132}" presName="rootConnector" presStyleLbl="node3" presStyleIdx="5" presStyleCnt="11"/>
      <dgm:spPr/>
      <dgm:t>
        <a:bodyPr/>
        <a:lstStyle/>
        <a:p>
          <a:endParaRPr lang="en-US"/>
        </a:p>
      </dgm:t>
    </dgm:pt>
    <dgm:pt modelId="{12FAE890-047C-49A8-9EB8-6EA0B115A6B6}" type="pres">
      <dgm:prSet presAssocID="{957C2D58-6D79-4A6D-B15C-1E8985CCD132}" presName="hierChild4" presStyleCnt="0"/>
      <dgm:spPr/>
    </dgm:pt>
    <dgm:pt modelId="{644C177D-6AFD-4EB0-B957-412B88EC20B3}" type="pres">
      <dgm:prSet presAssocID="{957C2D58-6D79-4A6D-B15C-1E8985CCD132}" presName="hierChild5" presStyleCnt="0"/>
      <dgm:spPr/>
    </dgm:pt>
    <dgm:pt modelId="{EC0FCF33-C396-4AA8-B468-A9361F8A9061}" type="pres">
      <dgm:prSet presAssocID="{2586D4FC-712B-44FA-944B-B3D7DBD44641}" presName="Name37" presStyleLbl="parChTrans1D3" presStyleIdx="6" presStyleCnt="11"/>
      <dgm:spPr/>
      <dgm:t>
        <a:bodyPr/>
        <a:lstStyle/>
        <a:p>
          <a:endParaRPr lang="en-US"/>
        </a:p>
      </dgm:t>
    </dgm:pt>
    <dgm:pt modelId="{5BE00799-5EFA-413B-BA96-508899DD94BE}" type="pres">
      <dgm:prSet presAssocID="{9F1B328B-E4A1-42D8-A5B6-3E5A4EF45591}" presName="hierRoot2" presStyleCnt="0">
        <dgm:presLayoutVars>
          <dgm:hierBranch val="init"/>
        </dgm:presLayoutVars>
      </dgm:prSet>
      <dgm:spPr/>
    </dgm:pt>
    <dgm:pt modelId="{2B8F4C74-34D4-4A27-95B6-723AA9103ECC}" type="pres">
      <dgm:prSet presAssocID="{9F1B328B-E4A1-42D8-A5B6-3E5A4EF45591}" presName="rootComposite" presStyleCnt="0"/>
      <dgm:spPr/>
    </dgm:pt>
    <dgm:pt modelId="{ED7676E1-4A82-45DC-94CC-7CE547C06626}" type="pres">
      <dgm:prSet presAssocID="{9F1B328B-E4A1-42D8-A5B6-3E5A4EF45591}" presName="rootText" presStyleLbl="node3" presStyleIdx="6" presStyleCnt="11">
        <dgm:presLayoutVars>
          <dgm:chPref val="3"/>
        </dgm:presLayoutVars>
      </dgm:prSet>
      <dgm:spPr/>
      <dgm:t>
        <a:bodyPr/>
        <a:lstStyle/>
        <a:p>
          <a:endParaRPr lang="en-US"/>
        </a:p>
      </dgm:t>
    </dgm:pt>
    <dgm:pt modelId="{9F68547E-64E1-41AE-8FA1-A3F5130A1FA9}" type="pres">
      <dgm:prSet presAssocID="{9F1B328B-E4A1-42D8-A5B6-3E5A4EF45591}" presName="rootConnector" presStyleLbl="node3" presStyleIdx="6" presStyleCnt="11"/>
      <dgm:spPr/>
      <dgm:t>
        <a:bodyPr/>
        <a:lstStyle/>
        <a:p>
          <a:endParaRPr lang="en-US"/>
        </a:p>
      </dgm:t>
    </dgm:pt>
    <dgm:pt modelId="{EB77D68E-7552-45E8-B107-18C363411E9E}" type="pres">
      <dgm:prSet presAssocID="{9F1B328B-E4A1-42D8-A5B6-3E5A4EF45591}" presName="hierChild4" presStyleCnt="0"/>
      <dgm:spPr/>
    </dgm:pt>
    <dgm:pt modelId="{BFA6CB94-0CEB-4C60-8B3E-B8007AF3A964}" type="pres">
      <dgm:prSet presAssocID="{9F1B328B-E4A1-42D8-A5B6-3E5A4EF45591}" presName="hierChild5" presStyleCnt="0"/>
      <dgm:spPr/>
    </dgm:pt>
    <dgm:pt modelId="{343703E0-5077-4615-816F-63EF4AB9DC57}" type="pres">
      <dgm:prSet presAssocID="{0BE56408-E617-47ED-B1E0-5BEC6330DD4A}" presName="Name37" presStyleLbl="parChTrans1D3" presStyleIdx="7" presStyleCnt="11"/>
      <dgm:spPr/>
      <dgm:t>
        <a:bodyPr/>
        <a:lstStyle/>
        <a:p>
          <a:endParaRPr lang="en-US"/>
        </a:p>
      </dgm:t>
    </dgm:pt>
    <dgm:pt modelId="{E04E24D6-5E19-4737-A5FA-9E9934A6494B}" type="pres">
      <dgm:prSet presAssocID="{216D6AAD-3EC8-4BA7-A238-B3F8BD05F29A}" presName="hierRoot2" presStyleCnt="0">
        <dgm:presLayoutVars>
          <dgm:hierBranch val="init"/>
        </dgm:presLayoutVars>
      </dgm:prSet>
      <dgm:spPr/>
    </dgm:pt>
    <dgm:pt modelId="{ABDA0BC4-7B82-4F75-8E50-D92A53AE254E}" type="pres">
      <dgm:prSet presAssocID="{216D6AAD-3EC8-4BA7-A238-B3F8BD05F29A}" presName="rootComposite" presStyleCnt="0"/>
      <dgm:spPr/>
    </dgm:pt>
    <dgm:pt modelId="{CBFE67F8-FE5E-459C-8FDF-7D40C3972BB7}" type="pres">
      <dgm:prSet presAssocID="{216D6AAD-3EC8-4BA7-A238-B3F8BD05F29A}" presName="rootText" presStyleLbl="node3" presStyleIdx="7" presStyleCnt="11">
        <dgm:presLayoutVars>
          <dgm:chPref val="3"/>
        </dgm:presLayoutVars>
      </dgm:prSet>
      <dgm:spPr/>
      <dgm:t>
        <a:bodyPr/>
        <a:lstStyle/>
        <a:p>
          <a:endParaRPr lang="en-US"/>
        </a:p>
      </dgm:t>
    </dgm:pt>
    <dgm:pt modelId="{B2FD8431-62C3-4A15-9480-82F5DFDF74CA}" type="pres">
      <dgm:prSet presAssocID="{216D6AAD-3EC8-4BA7-A238-B3F8BD05F29A}" presName="rootConnector" presStyleLbl="node3" presStyleIdx="7" presStyleCnt="11"/>
      <dgm:spPr/>
      <dgm:t>
        <a:bodyPr/>
        <a:lstStyle/>
        <a:p>
          <a:endParaRPr lang="en-US"/>
        </a:p>
      </dgm:t>
    </dgm:pt>
    <dgm:pt modelId="{4BFC3A18-F703-408E-A03A-FD115396E896}" type="pres">
      <dgm:prSet presAssocID="{216D6AAD-3EC8-4BA7-A238-B3F8BD05F29A}" presName="hierChild4" presStyleCnt="0"/>
      <dgm:spPr/>
    </dgm:pt>
    <dgm:pt modelId="{6D89100F-E640-49D3-993C-F2BA41207F6E}" type="pres">
      <dgm:prSet presAssocID="{216D6AAD-3EC8-4BA7-A238-B3F8BD05F29A}" presName="hierChild5" presStyleCnt="0"/>
      <dgm:spPr/>
    </dgm:pt>
    <dgm:pt modelId="{71E2B652-DF90-4140-9941-4CEA6BEC0547}" type="pres">
      <dgm:prSet presAssocID="{AE79B3DC-BC34-4655-8310-C8886DAD4E00}" presName="hierChild5" presStyleCnt="0"/>
      <dgm:spPr/>
    </dgm:pt>
    <dgm:pt modelId="{ECE22E35-9693-4C73-ACC2-10394B91D942}" type="pres">
      <dgm:prSet presAssocID="{21D61C96-E4E1-4403-B45C-270D2ACDB377}" presName="Name37" presStyleLbl="parChTrans1D2" presStyleIdx="3" presStyleCnt="4"/>
      <dgm:spPr/>
      <dgm:t>
        <a:bodyPr/>
        <a:lstStyle/>
        <a:p>
          <a:endParaRPr lang="en-US"/>
        </a:p>
      </dgm:t>
    </dgm:pt>
    <dgm:pt modelId="{D999D3A5-D40E-44FC-8634-9BC71ACDDF62}" type="pres">
      <dgm:prSet presAssocID="{36D2DD7A-C0B1-4134-BB1A-CCE9FB63E719}" presName="hierRoot2" presStyleCnt="0">
        <dgm:presLayoutVars>
          <dgm:hierBranch val="init"/>
        </dgm:presLayoutVars>
      </dgm:prSet>
      <dgm:spPr/>
    </dgm:pt>
    <dgm:pt modelId="{3476C009-ACAE-41B6-9471-837E9510A2C8}" type="pres">
      <dgm:prSet presAssocID="{36D2DD7A-C0B1-4134-BB1A-CCE9FB63E719}" presName="rootComposite" presStyleCnt="0"/>
      <dgm:spPr/>
    </dgm:pt>
    <dgm:pt modelId="{420715AE-B6C5-4BC9-AF8D-BC2B24654354}" type="pres">
      <dgm:prSet presAssocID="{36D2DD7A-C0B1-4134-BB1A-CCE9FB63E719}" presName="rootText" presStyleLbl="node2" presStyleIdx="3" presStyleCnt="4">
        <dgm:presLayoutVars>
          <dgm:chPref val="3"/>
        </dgm:presLayoutVars>
      </dgm:prSet>
      <dgm:spPr/>
      <dgm:t>
        <a:bodyPr/>
        <a:lstStyle/>
        <a:p>
          <a:endParaRPr lang="en-US"/>
        </a:p>
      </dgm:t>
    </dgm:pt>
    <dgm:pt modelId="{381CF803-68B6-49DE-A684-7D79B4A53209}" type="pres">
      <dgm:prSet presAssocID="{36D2DD7A-C0B1-4134-BB1A-CCE9FB63E719}" presName="rootConnector" presStyleLbl="node2" presStyleIdx="3" presStyleCnt="4"/>
      <dgm:spPr/>
      <dgm:t>
        <a:bodyPr/>
        <a:lstStyle/>
        <a:p>
          <a:endParaRPr lang="en-US"/>
        </a:p>
      </dgm:t>
    </dgm:pt>
    <dgm:pt modelId="{D2250433-3C79-4C21-A703-22AF3A302169}" type="pres">
      <dgm:prSet presAssocID="{36D2DD7A-C0B1-4134-BB1A-CCE9FB63E719}" presName="hierChild4" presStyleCnt="0"/>
      <dgm:spPr/>
    </dgm:pt>
    <dgm:pt modelId="{A0ACCD06-0F95-4459-992E-4188C0137C04}" type="pres">
      <dgm:prSet presAssocID="{2FD7B364-2873-4ADA-AFB2-80226375279C}" presName="Name37" presStyleLbl="parChTrans1D3" presStyleIdx="8" presStyleCnt="11"/>
      <dgm:spPr/>
      <dgm:t>
        <a:bodyPr/>
        <a:lstStyle/>
        <a:p>
          <a:endParaRPr lang="en-US"/>
        </a:p>
      </dgm:t>
    </dgm:pt>
    <dgm:pt modelId="{5108F8EA-308C-4EEF-A7F6-6B0594A8FD4D}" type="pres">
      <dgm:prSet presAssocID="{E4004840-2992-44D2-86F5-653CD45320EB}" presName="hierRoot2" presStyleCnt="0">
        <dgm:presLayoutVars>
          <dgm:hierBranch val="init"/>
        </dgm:presLayoutVars>
      </dgm:prSet>
      <dgm:spPr/>
    </dgm:pt>
    <dgm:pt modelId="{F78417C3-ED59-4004-BA92-7C1703A96E20}" type="pres">
      <dgm:prSet presAssocID="{E4004840-2992-44D2-86F5-653CD45320EB}" presName="rootComposite" presStyleCnt="0"/>
      <dgm:spPr/>
    </dgm:pt>
    <dgm:pt modelId="{B301A344-CC98-418D-A7D0-D3A4612DFF49}" type="pres">
      <dgm:prSet presAssocID="{E4004840-2992-44D2-86F5-653CD45320EB}" presName="rootText" presStyleLbl="node3" presStyleIdx="8" presStyleCnt="11">
        <dgm:presLayoutVars>
          <dgm:chPref val="3"/>
        </dgm:presLayoutVars>
      </dgm:prSet>
      <dgm:spPr/>
      <dgm:t>
        <a:bodyPr/>
        <a:lstStyle/>
        <a:p>
          <a:endParaRPr lang="en-US"/>
        </a:p>
      </dgm:t>
    </dgm:pt>
    <dgm:pt modelId="{221CADB0-740A-4C13-B232-B8B30B3ED7A8}" type="pres">
      <dgm:prSet presAssocID="{E4004840-2992-44D2-86F5-653CD45320EB}" presName="rootConnector" presStyleLbl="node3" presStyleIdx="8" presStyleCnt="11"/>
      <dgm:spPr/>
      <dgm:t>
        <a:bodyPr/>
        <a:lstStyle/>
        <a:p>
          <a:endParaRPr lang="en-US"/>
        </a:p>
      </dgm:t>
    </dgm:pt>
    <dgm:pt modelId="{FA8F81D0-7A42-4D6E-BEBE-32D7F92F23A8}" type="pres">
      <dgm:prSet presAssocID="{E4004840-2992-44D2-86F5-653CD45320EB}" presName="hierChild4" presStyleCnt="0"/>
      <dgm:spPr/>
    </dgm:pt>
    <dgm:pt modelId="{AF650A7C-B14E-429B-A1B5-CC10EA74071A}" type="pres">
      <dgm:prSet presAssocID="{E4004840-2992-44D2-86F5-653CD45320EB}" presName="hierChild5" presStyleCnt="0"/>
      <dgm:spPr/>
    </dgm:pt>
    <dgm:pt modelId="{CB435AF1-5284-41DE-9868-B5967CDC7EAC}" type="pres">
      <dgm:prSet presAssocID="{0F7797E5-8FC7-4B3A-8E5C-6191556FC3AB}" presName="Name37" presStyleLbl="parChTrans1D3" presStyleIdx="9" presStyleCnt="11"/>
      <dgm:spPr/>
      <dgm:t>
        <a:bodyPr/>
        <a:lstStyle/>
        <a:p>
          <a:endParaRPr lang="en-US"/>
        </a:p>
      </dgm:t>
    </dgm:pt>
    <dgm:pt modelId="{B214B923-FE80-4E0A-94AA-6EA1AA133A7D}" type="pres">
      <dgm:prSet presAssocID="{495AD76B-CBDC-4E38-958F-3F1532285CFD}" presName="hierRoot2" presStyleCnt="0">
        <dgm:presLayoutVars>
          <dgm:hierBranch val="init"/>
        </dgm:presLayoutVars>
      </dgm:prSet>
      <dgm:spPr/>
    </dgm:pt>
    <dgm:pt modelId="{45EA1269-70B2-4BDC-8C09-C35385070132}" type="pres">
      <dgm:prSet presAssocID="{495AD76B-CBDC-4E38-958F-3F1532285CFD}" presName="rootComposite" presStyleCnt="0"/>
      <dgm:spPr/>
    </dgm:pt>
    <dgm:pt modelId="{A05D78A6-D6BE-4E1F-902D-2A1D1BB51AEF}" type="pres">
      <dgm:prSet presAssocID="{495AD76B-CBDC-4E38-958F-3F1532285CFD}" presName="rootText" presStyleLbl="node3" presStyleIdx="9" presStyleCnt="11">
        <dgm:presLayoutVars>
          <dgm:chPref val="3"/>
        </dgm:presLayoutVars>
      </dgm:prSet>
      <dgm:spPr/>
      <dgm:t>
        <a:bodyPr/>
        <a:lstStyle/>
        <a:p>
          <a:endParaRPr lang="en-US"/>
        </a:p>
      </dgm:t>
    </dgm:pt>
    <dgm:pt modelId="{21F49E47-3DBF-4C53-AB56-1AD12BD14F63}" type="pres">
      <dgm:prSet presAssocID="{495AD76B-CBDC-4E38-958F-3F1532285CFD}" presName="rootConnector" presStyleLbl="node3" presStyleIdx="9" presStyleCnt="11"/>
      <dgm:spPr/>
      <dgm:t>
        <a:bodyPr/>
        <a:lstStyle/>
        <a:p>
          <a:endParaRPr lang="en-US"/>
        </a:p>
      </dgm:t>
    </dgm:pt>
    <dgm:pt modelId="{AEDD1448-5DD6-4E49-AF6D-D0E566C6D345}" type="pres">
      <dgm:prSet presAssocID="{495AD76B-CBDC-4E38-958F-3F1532285CFD}" presName="hierChild4" presStyleCnt="0"/>
      <dgm:spPr/>
    </dgm:pt>
    <dgm:pt modelId="{ED2F2807-926C-4681-A2ED-849009C9619F}" type="pres">
      <dgm:prSet presAssocID="{495AD76B-CBDC-4E38-958F-3F1532285CFD}" presName="hierChild5" presStyleCnt="0"/>
      <dgm:spPr/>
    </dgm:pt>
    <dgm:pt modelId="{0FC98169-39F5-4BEA-AA7A-7F73CAAC3C6F}" type="pres">
      <dgm:prSet presAssocID="{784C8283-483B-4E4B-87A6-3276918C0FF4}" presName="Name37" presStyleLbl="parChTrans1D3" presStyleIdx="10" presStyleCnt="11"/>
      <dgm:spPr/>
      <dgm:t>
        <a:bodyPr/>
        <a:lstStyle/>
        <a:p>
          <a:endParaRPr lang="en-US"/>
        </a:p>
      </dgm:t>
    </dgm:pt>
    <dgm:pt modelId="{0595BCC4-7A6C-4AA9-8FC2-028803AC2849}" type="pres">
      <dgm:prSet presAssocID="{029A051C-4D17-4692-BA7D-02BE012806F6}" presName="hierRoot2" presStyleCnt="0">
        <dgm:presLayoutVars>
          <dgm:hierBranch val="init"/>
        </dgm:presLayoutVars>
      </dgm:prSet>
      <dgm:spPr/>
    </dgm:pt>
    <dgm:pt modelId="{6A5DEF63-C99A-4B2E-AFF1-21434404DA73}" type="pres">
      <dgm:prSet presAssocID="{029A051C-4D17-4692-BA7D-02BE012806F6}" presName="rootComposite" presStyleCnt="0"/>
      <dgm:spPr/>
    </dgm:pt>
    <dgm:pt modelId="{A5873132-8E8D-4DA4-807E-D834C75AC374}" type="pres">
      <dgm:prSet presAssocID="{029A051C-4D17-4692-BA7D-02BE012806F6}" presName="rootText" presStyleLbl="node3" presStyleIdx="10" presStyleCnt="11">
        <dgm:presLayoutVars>
          <dgm:chPref val="3"/>
        </dgm:presLayoutVars>
      </dgm:prSet>
      <dgm:spPr/>
      <dgm:t>
        <a:bodyPr/>
        <a:lstStyle/>
        <a:p>
          <a:endParaRPr lang="en-US"/>
        </a:p>
      </dgm:t>
    </dgm:pt>
    <dgm:pt modelId="{28AA59B7-DA24-4097-A417-9A17AE6AB222}" type="pres">
      <dgm:prSet presAssocID="{029A051C-4D17-4692-BA7D-02BE012806F6}" presName="rootConnector" presStyleLbl="node3" presStyleIdx="10" presStyleCnt="11"/>
      <dgm:spPr/>
      <dgm:t>
        <a:bodyPr/>
        <a:lstStyle/>
        <a:p>
          <a:endParaRPr lang="en-US"/>
        </a:p>
      </dgm:t>
    </dgm:pt>
    <dgm:pt modelId="{885B2147-7C0B-487A-800A-CD0EDF08F8A8}" type="pres">
      <dgm:prSet presAssocID="{029A051C-4D17-4692-BA7D-02BE012806F6}" presName="hierChild4" presStyleCnt="0"/>
      <dgm:spPr/>
    </dgm:pt>
    <dgm:pt modelId="{D8D6373F-F55C-47D5-B6CD-9D8BC437E03E}" type="pres">
      <dgm:prSet presAssocID="{029A051C-4D17-4692-BA7D-02BE012806F6}" presName="hierChild5" presStyleCnt="0"/>
      <dgm:spPr/>
    </dgm:pt>
    <dgm:pt modelId="{D1389C30-0C9F-4EDF-8A71-C58B32F68279}" type="pres">
      <dgm:prSet presAssocID="{36D2DD7A-C0B1-4134-BB1A-CCE9FB63E719}" presName="hierChild5" presStyleCnt="0"/>
      <dgm:spPr/>
    </dgm:pt>
    <dgm:pt modelId="{7BFD1E8B-D572-485E-8D4D-83FE1A3E9690}" type="pres">
      <dgm:prSet presAssocID="{EB0E652C-FE88-4778-B7E2-5B1A3E9D81FE}" presName="hierChild3" presStyleCnt="0"/>
      <dgm:spPr/>
    </dgm:pt>
  </dgm:ptLst>
  <dgm:cxnLst>
    <dgm:cxn modelId="{5C0D3901-5A1F-4772-BA94-B264F40DF63F}" type="presOf" srcId="{41B92EF0-F667-4AD6-A973-243DF1495C79}" destId="{8171EED3-B6C8-49F9-9C75-E79308D33509}" srcOrd="1" destOrd="0" presId="urn:microsoft.com/office/officeart/2005/8/layout/orgChart1"/>
    <dgm:cxn modelId="{41CE1189-CB4A-4CB5-A630-515C89FD24CE}" type="presOf" srcId="{741AA8A6-8437-43C4-B321-9F251DA79292}" destId="{3C8F33AF-9352-45AF-8F36-B74D03BB4D9B}" srcOrd="1" destOrd="0" presId="urn:microsoft.com/office/officeart/2005/8/layout/orgChart1"/>
    <dgm:cxn modelId="{989D74BC-BEFB-4F0E-B44F-7490BE0BB0B9}" type="presOf" srcId="{EB0E652C-FE88-4778-B7E2-5B1A3E9D81FE}" destId="{778F1C3A-959D-4DCA-90F9-D146DBED6651}" srcOrd="0" destOrd="0" presId="urn:microsoft.com/office/officeart/2005/8/layout/orgChart1"/>
    <dgm:cxn modelId="{D27491D2-94BC-4361-A364-38A75FAE4719}" srcId="{DBAEC973-2DB8-4778-8A5C-12D8AEE13A15}" destId="{15C1FF08-481A-4047-9C48-6F81E7745CDA}" srcOrd="0" destOrd="0" parTransId="{1BA0CE0F-2DF4-4ADD-9924-F3F7207E73C6}" sibTransId="{3C8CF5B0-8E4F-4E2B-BA1F-685B14D80BE6}"/>
    <dgm:cxn modelId="{182B1AF3-1657-4D26-8226-3ABF8CE31EFC}" type="presOf" srcId="{216D6AAD-3EC8-4BA7-A238-B3F8BD05F29A}" destId="{B2FD8431-62C3-4A15-9480-82F5DFDF74CA}" srcOrd="1" destOrd="0" presId="urn:microsoft.com/office/officeart/2005/8/layout/orgChart1"/>
    <dgm:cxn modelId="{2FC8DE7A-2E7D-4207-84D9-A914A9B99D21}" srcId="{D8F7DFDF-02C0-45D0-AC6C-E252A0CC0214}" destId="{741AA8A6-8437-43C4-B321-9F251DA79292}" srcOrd="2" destOrd="0" parTransId="{AC1AAE0E-5846-4BBF-84A9-2736DC7EE839}" sibTransId="{459DC8C8-BCD0-4582-8EB5-2D2827887F1D}"/>
    <dgm:cxn modelId="{94C13F09-10EF-431C-8454-F4F05351E721}" srcId="{D8F7DFDF-02C0-45D0-AC6C-E252A0CC0214}" destId="{41B92EF0-F667-4AD6-A973-243DF1495C79}" srcOrd="0" destOrd="0" parTransId="{06C1ED00-D86C-4B6B-A97A-EF110B05C234}" sibTransId="{C68C44A0-CC15-4ADA-A452-34D424B92BBC}"/>
    <dgm:cxn modelId="{CA5B1A34-7D93-45A1-A835-987549AF7EF9}" type="presOf" srcId="{31646570-9870-4468-A53D-FDD5A053444E}" destId="{4513AF84-1C57-4431-9A6D-8FAF659C75E0}" srcOrd="0" destOrd="0" presId="urn:microsoft.com/office/officeart/2005/8/layout/orgChart1"/>
    <dgm:cxn modelId="{54B737B4-8EF2-48EB-8693-27A78F827D07}" type="presOf" srcId="{029A051C-4D17-4692-BA7D-02BE012806F6}" destId="{A5873132-8E8D-4DA4-807E-D834C75AC374}" srcOrd="0" destOrd="0" presId="urn:microsoft.com/office/officeart/2005/8/layout/orgChart1"/>
    <dgm:cxn modelId="{358D36BE-8FA4-4516-B551-E0523DA1E6C2}" type="presOf" srcId="{DBAEC973-2DB8-4778-8A5C-12D8AEE13A15}" destId="{C7A80682-AED4-4085-9BF6-C78398331C4C}" srcOrd="0" destOrd="0" presId="urn:microsoft.com/office/officeart/2005/8/layout/orgChart1"/>
    <dgm:cxn modelId="{FBA797D0-B69D-4784-A099-27C3E4C6D4A9}" type="presOf" srcId="{7593173E-7AEA-4FAF-8ED5-DD3D49CBA99C}" destId="{BC271F1D-09B4-459B-A511-5A40F5907086}" srcOrd="0" destOrd="0" presId="urn:microsoft.com/office/officeart/2005/8/layout/orgChart1"/>
    <dgm:cxn modelId="{9051D668-492C-4E1B-B5A2-48D67F11DD97}" type="presOf" srcId="{957C2D58-6D79-4A6D-B15C-1E8985CCD132}" destId="{D0CC9340-9248-4F4B-B1CE-F4AECC35A136}" srcOrd="0" destOrd="0" presId="urn:microsoft.com/office/officeart/2005/8/layout/orgChart1"/>
    <dgm:cxn modelId="{35614D63-E650-40B9-A572-5014C990CF9F}" srcId="{D8F7DFDF-02C0-45D0-AC6C-E252A0CC0214}" destId="{7593173E-7AEA-4FAF-8ED5-DD3D49CBA99C}" srcOrd="1" destOrd="0" parTransId="{3636B045-6148-40AA-9EBB-2E9D1E641192}" sibTransId="{BBDD70AA-01ED-4CD8-9991-56F151DB9162}"/>
    <dgm:cxn modelId="{F8CD6685-2D93-4CAC-B830-75D05EA59DE4}" type="presOf" srcId="{2FD7B364-2873-4ADA-AFB2-80226375279C}" destId="{A0ACCD06-0F95-4459-992E-4188C0137C04}" srcOrd="0" destOrd="0" presId="urn:microsoft.com/office/officeart/2005/8/layout/orgChart1"/>
    <dgm:cxn modelId="{8AF1FF39-C4E8-416D-9B5B-9B9E17C36F27}" srcId="{AE79B3DC-BC34-4655-8310-C8886DAD4E00}" destId="{957C2D58-6D79-4A6D-B15C-1E8985CCD132}" srcOrd="0" destOrd="0" parTransId="{849FD24A-BD5A-4C35-A52A-C1BBF8476045}" sibTransId="{8AFC9296-0D44-4F82-B69D-52907B20A416}"/>
    <dgm:cxn modelId="{25A7CB57-C1BC-4CAB-85C4-FF6946DB7B78}" type="presOf" srcId="{784C8283-483B-4E4B-87A6-3276918C0FF4}" destId="{0FC98169-39F5-4BEA-AA7A-7F73CAAC3C6F}" srcOrd="0" destOrd="0" presId="urn:microsoft.com/office/officeart/2005/8/layout/orgChart1"/>
    <dgm:cxn modelId="{B598FDD9-6A30-4183-9D98-4C2D90FA4AE7}" srcId="{DBAEC973-2DB8-4778-8A5C-12D8AEE13A15}" destId="{31646570-9870-4468-A53D-FDD5A053444E}" srcOrd="1" destOrd="0" parTransId="{2ECB5AEC-BFF5-4355-B835-56B7530337F6}" sibTransId="{AC46733C-8411-49F4-B1D8-2A59E9F91F27}"/>
    <dgm:cxn modelId="{3E676D5D-B824-48C6-8CFF-BA471DC57608}" srcId="{36D2DD7A-C0B1-4134-BB1A-CCE9FB63E719}" destId="{495AD76B-CBDC-4E38-958F-3F1532285CFD}" srcOrd="1" destOrd="0" parTransId="{0F7797E5-8FC7-4B3A-8E5C-6191556FC3AB}" sibTransId="{93F7F756-D71F-4F5D-9471-2FA22C862CEB}"/>
    <dgm:cxn modelId="{51CDF301-C5E2-4D1E-84AD-A455A86E1E96}" type="presOf" srcId="{1952F9CB-1B7A-4BF7-B93A-D23658276932}" destId="{F2C8D9BB-D39E-4903-81C5-C4D155CAAD84}" srcOrd="0" destOrd="0" presId="urn:microsoft.com/office/officeart/2005/8/layout/orgChart1"/>
    <dgm:cxn modelId="{230FC9EE-C498-483D-9F00-0023891CAC29}" srcId="{AE79B3DC-BC34-4655-8310-C8886DAD4E00}" destId="{9F1B328B-E4A1-42D8-A5B6-3E5A4EF45591}" srcOrd="1" destOrd="0" parTransId="{2586D4FC-712B-44FA-944B-B3D7DBD44641}" sibTransId="{E115E4D0-1CA1-4509-9181-28644686796A}"/>
    <dgm:cxn modelId="{41076C0A-9D0E-432F-9FB8-C9EC4E272D90}" srcId="{AE79B3DC-BC34-4655-8310-C8886DAD4E00}" destId="{216D6AAD-3EC8-4BA7-A238-B3F8BD05F29A}" srcOrd="2" destOrd="0" parTransId="{0BE56408-E617-47ED-B1E0-5BEC6330DD4A}" sibTransId="{FAD26D23-B76A-4F81-9180-6AAE435E00EB}"/>
    <dgm:cxn modelId="{F8E3F7A9-B406-45AF-8979-83959A9F41FD}" type="presOf" srcId="{D8F7DFDF-02C0-45D0-AC6C-E252A0CC0214}" destId="{8F42A37C-2CCC-44EA-B153-0556067A2A72}" srcOrd="1" destOrd="0" presId="urn:microsoft.com/office/officeart/2005/8/layout/orgChart1"/>
    <dgm:cxn modelId="{1D7F404B-2D6A-4E44-8D1F-84308174B348}" srcId="{EB0E652C-FE88-4778-B7E2-5B1A3E9D81FE}" destId="{36D2DD7A-C0B1-4134-BB1A-CCE9FB63E719}" srcOrd="3" destOrd="0" parTransId="{21D61C96-E4E1-4403-B45C-270D2ACDB377}" sibTransId="{D2F8DDF6-210C-45DA-8795-05D6869E015C}"/>
    <dgm:cxn modelId="{FFEE7BC8-92CB-4B03-ACA1-8F0106F38C04}" type="presOf" srcId="{EB0E652C-FE88-4778-B7E2-5B1A3E9D81FE}" destId="{3F56BD62-846D-43C0-AD97-497ADFA1B637}" srcOrd="1" destOrd="0" presId="urn:microsoft.com/office/officeart/2005/8/layout/orgChart1"/>
    <dgm:cxn modelId="{48CC6386-A5EA-43D4-8809-23B246A94995}" type="presOf" srcId="{36D2DD7A-C0B1-4134-BB1A-CCE9FB63E719}" destId="{420715AE-B6C5-4BC9-AF8D-BC2B24654354}" srcOrd="0" destOrd="0" presId="urn:microsoft.com/office/officeart/2005/8/layout/orgChart1"/>
    <dgm:cxn modelId="{67819A49-D617-4D84-8F08-B923FDD8AC23}" type="presOf" srcId="{15C1FF08-481A-4047-9C48-6F81E7745CDA}" destId="{7B09AB9D-2311-45CC-BD97-9171ABFC35FE}" srcOrd="1" destOrd="0" presId="urn:microsoft.com/office/officeart/2005/8/layout/orgChart1"/>
    <dgm:cxn modelId="{4A28D207-9AA2-4321-A85A-72BC9C9C6F29}" type="presOf" srcId="{DBAEC973-2DB8-4778-8A5C-12D8AEE13A15}" destId="{60AD6BD4-CD9A-462F-BE95-22D18F9407F1}" srcOrd="1" destOrd="0" presId="urn:microsoft.com/office/officeart/2005/8/layout/orgChart1"/>
    <dgm:cxn modelId="{F3F063B7-325A-4578-8E44-F36BE1B82704}" type="presOf" srcId="{F3194625-A7C2-483D-82A3-EBD4C29638E8}" destId="{5DEFC551-6F5B-4154-A9C6-EF32558EFEC2}" srcOrd="0" destOrd="0" presId="urn:microsoft.com/office/officeart/2005/8/layout/orgChart1"/>
    <dgm:cxn modelId="{CB9B3BAB-883B-4A1C-9F50-991D490DA19B}" type="presOf" srcId="{06C1ED00-D86C-4B6B-A97A-EF110B05C234}" destId="{5595B14B-14ED-4C95-AD49-7AC0AD230940}" srcOrd="0" destOrd="0" presId="urn:microsoft.com/office/officeart/2005/8/layout/orgChart1"/>
    <dgm:cxn modelId="{96F1E626-A817-4DA6-8222-A7135704E661}" type="presOf" srcId="{68B41A0F-E8FA-4141-864D-30078E673C71}" destId="{BBFE6285-38BC-4BE5-92A0-BD387428A751}" srcOrd="0" destOrd="0" presId="urn:microsoft.com/office/officeart/2005/8/layout/orgChart1"/>
    <dgm:cxn modelId="{41F97AFB-DDD1-4C83-A3B4-4C97F5766025}" type="presOf" srcId="{1BA0CE0F-2DF4-4ADD-9924-F3F7207E73C6}" destId="{2AB1FA7E-7263-4BCC-A84D-256D96DF7E93}" srcOrd="0" destOrd="0" presId="urn:microsoft.com/office/officeart/2005/8/layout/orgChart1"/>
    <dgm:cxn modelId="{933F549C-C224-4D08-9C7F-2F14DFB42C7D}" type="presOf" srcId="{31646570-9870-4468-A53D-FDD5A053444E}" destId="{6B95B4F6-F273-48BF-820B-38CB6E6608D1}" srcOrd="1" destOrd="0" presId="urn:microsoft.com/office/officeart/2005/8/layout/orgChart1"/>
    <dgm:cxn modelId="{BE952F5D-333D-495E-8514-3F1C03A9D39A}" type="presOf" srcId="{AE79B3DC-BC34-4655-8310-C8886DAD4E00}" destId="{73726DEE-2FB9-47D6-8960-7D78341415F1}" srcOrd="0" destOrd="0" presId="urn:microsoft.com/office/officeart/2005/8/layout/orgChart1"/>
    <dgm:cxn modelId="{FEBE7B94-9D7C-45E6-B850-43806F60E80F}" type="presOf" srcId="{21D61C96-E4E1-4403-B45C-270D2ACDB377}" destId="{ECE22E35-9693-4C73-ACC2-10394B91D942}" srcOrd="0" destOrd="0" presId="urn:microsoft.com/office/officeart/2005/8/layout/orgChart1"/>
    <dgm:cxn modelId="{ABC85164-AE65-4608-AC81-266A4AA084C3}" srcId="{1952F9CB-1B7A-4BF7-B93A-D23658276932}" destId="{EB0E652C-FE88-4778-B7E2-5B1A3E9D81FE}" srcOrd="0" destOrd="0" parTransId="{C6786438-FB5C-431A-8511-0F4B76B3DE52}" sibTransId="{DEF650B5-1533-4951-A857-3EFE7A2C1430}"/>
    <dgm:cxn modelId="{377F3C51-82EB-4604-8613-A29C6E1F1478}" type="presOf" srcId="{849FD24A-BD5A-4C35-A52A-C1BBF8476045}" destId="{4596FEAC-D51F-4AEC-9AC0-B190C2925B05}" srcOrd="0" destOrd="0" presId="urn:microsoft.com/office/officeart/2005/8/layout/orgChart1"/>
    <dgm:cxn modelId="{5FDCD093-B97A-4F21-A1BA-E3D379C5ABB5}" type="presOf" srcId="{E4004840-2992-44D2-86F5-653CD45320EB}" destId="{B301A344-CC98-418D-A7D0-D3A4612DFF49}" srcOrd="0" destOrd="0" presId="urn:microsoft.com/office/officeart/2005/8/layout/orgChart1"/>
    <dgm:cxn modelId="{66BD6819-0F58-41B3-BFF1-E32A6AE95E40}" type="presOf" srcId="{41B92EF0-F667-4AD6-A973-243DF1495C79}" destId="{096CCA6B-C007-4985-8A1F-B23635C3FFD2}" srcOrd="0" destOrd="0" presId="urn:microsoft.com/office/officeart/2005/8/layout/orgChart1"/>
    <dgm:cxn modelId="{C4C7B5BA-579D-4BB8-9DE4-8423E59141A4}" srcId="{EB0E652C-FE88-4778-B7E2-5B1A3E9D81FE}" destId="{DBAEC973-2DB8-4778-8A5C-12D8AEE13A15}" srcOrd="0" destOrd="0" parTransId="{CF28A84A-0385-40F8-8514-846CD2620E34}" sibTransId="{2A11BE07-D2DA-40CE-B840-B32650832B80}"/>
    <dgm:cxn modelId="{AE7A0BFB-D5B0-40BD-A00E-EFCB95B4AE20}" type="presOf" srcId="{029A051C-4D17-4692-BA7D-02BE012806F6}" destId="{28AA59B7-DA24-4097-A417-9A17AE6AB222}" srcOrd="1" destOrd="0" presId="urn:microsoft.com/office/officeart/2005/8/layout/orgChart1"/>
    <dgm:cxn modelId="{946464E3-B322-400A-B686-B621D62C7C9A}" type="presOf" srcId="{741AA8A6-8437-43C4-B321-9F251DA79292}" destId="{90ADDF19-0808-4C63-86A9-E4518641438B}" srcOrd="0" destOrd="0" presId="urn:microsoft.com/office/officeart/2005/8/layout/orgChart1"/>
    <dgm:cxn modelId="{DCCCB868-FB75-4C13-B4E7-ACC47FFDF4CD}" type="presOf" srcId="{9F1B328B-E4A1-42D8-A5B6-3E5A4EF45591}" destId="{ED7676E1-4A82-45DC-94CC-7CE547C06626}" srcOrd="0" destOrd="0" presId="urn:microsoft.com/office/officeart/2005/8/layout/orgChart1"/>
    <dgm:cxn modelId="{FC119C1B-A13F-4742-B6AE-72BF0F9E9EC5}" type="presOf" srcId="{216D6AAD-3EC8-4BA7-A238-B3F8BD05F29A}" destId="{CBFE67F8-FE5E-459C-8FDF-7D40C3972BB7}" srcOrd="0" destOrd="0" presId="urn:microsoft.com/office/officeart/2005/8/layout/orgChart1"/>
    <dgm:cxn modelId="{76DD9C54-0DDE-4F41-AB32-D2B08CE0FB61}" type="presOf" srcId="{E4004840-2992-44D2-86F5-653CD45320EB}" destId="{221CADB0-740A-4C13-B232-B8B30B3ED7A8}" srcOrd="1" destOrd="0" presId="urn:microsoft.com/office/officeart/2005/8/layout/orgChart1"/>
    <dgm:cxn modelId="{580B0DE7-EE54-48C9-A836-AB76370D65B7}" type="presOf" srcId="{2586D4FC-712B-44FA-944B-B3D7DBD44641}" destId="{EC0FCF33-C396-4AA8-B468-A9361F8A9061}" srcOrd="0" destOrd="0" presId="urn:microsoft.com/office/officeart/2005/8/layout/orgChart1"/>
    <dgm:cxn modelId="{036BD72F-DBD5-4E9E-B376-B090C70FEA43}" type="presOf" srcId="{AC1AAE0E-5846-4BBF-84A9-2736DC7EE839}" destId="{AA58FBA5-F45A-4E9A-9686-981B52091486}" srcOrd="0" destOrd="0" presId="urn:microsoft.com/office/officeart/2005/8/layout/orgChart1"/>
    <dgm:cxn modelId="{80522495-5A1C-462F-BA17-544551F8894B}" type="presOf" srcId="{7593173E-7AEA-4FAF-8ED5-DD3D49CBA99C}" destId="{FD06CDE0-CFBE-43AA-81C6-35AD97E8AE39}" srcOrd="1" destOrd="0" presId="urn:microsoft.com/office/officeart/2005/8/layout/orgChart1"/>
    <dgm:cxn modelId="{AE7D6612-3C11-44B9-8AEA-1B7BBDCF94C9}" type="presOf" srcId="{15C1FF08-481A-4047-9C48-6F81E7745CDA}" destId="{D56803D9-E936-4E06-99AD-1E09D54AEF7D}" srcOrd="0" destOrd="0" presId="urn:microsoft.com/office/officeart/2005/8/layout/orgChart1"/>
    <dgm:cxn modelId="{367A5923-316C-4DD1-9128-C967E702B4D0}" srcId="{36D2DD7A-C0B1-4134-BB1A-CCE9FB63E719}" destId="{029A051C-4D17-4692-BA7D-02BE012806F6}" srcOrd="2" destOrd="0" parTransId="{784C8283-483B-4E4B-87A6-3276918C0FF4}" sibTransId="{8D898DC6-7AC4-4044-A6B9-65E515DBD484}"/>
    <dgm:cxn modelId="{09809831-3B10-42F8-BAC0-DD5B5D01CB50}" type="presOf" srcId="{3636B045-6148-40AA-9EBB-2E9D1E641192}" destId="{E9032EA2-7912-41CE-B0D7-C7C5FE51F6AF}" srcOrd="0" destOrd="0" presId="urn:microsoft.com/office/officeart/2005/8/layout/orgChart1"/>
    <dgm:cxn modelId="{A0AA12AC-B501-4991-A6CA-58EE5805F4D2}" type="presOf" srcId="{0BE56408-E617-47ED-B1E0-5BEC6330DD4A}" destId="{343703E0-5077-4615-816F-63EF4AB9DC57}" srcOrd="0" destOrd="0" presId="urn:microsoft.com/office/officeart/2005/8/layout/orgChart1"/>
    <dgm:cxn modelId="{7C6E49E4-26D5-4C39-AA00-DF25A9CB39AB}" type="presOf" srcId="{0F7797E5-8FC7-4B3A-8E5C-6191556FC3AB}" destId="{CB435AF1-5284-41DE-9868-B5967CDC7EAC}" srcOrd="0" destOrd="0" presId="urn:microsoft.com/office/officeart/2005/8/layout/orgChart1"/>
    <dgm:cxn modelId="{5CCBDF51-FA4A-4E99-88BE-44FCD1DCF337}" srcId="{EB0E652C-FE88-4778-B7E2-5B1A3E9D81FE}" destId="{D8F7DFDF-02C0-45D0-AC6C-E252A0CC0214}" srcOrd="1" destOrd="0" parTransId="{F3194625-A7C2-483D-82A3-EBD4C29638E8}" sibTransId="{6D81F487-F54F-43F5-A9D0-8B9277DB543F}"/>
    <dgm:cxn modelId="{8AF4D71F-2DB8-45DD-B11E-50F930F63C5B}" type="presOf" srcId="{495AD76B-CBDC-4E38-958F-3F1532285CFD}" destId="{21F49E47-3DBF-4C53-AB56-1AD12BD14F63}" srcOrd="1" destOrd="0" presId="urn:microsoft.com/office/officeart/2005/8/layout/orgChart1"/>
    <dgm:cxn modelId="{DA73F00A-7628-41B6-A5E6-A8303EC7B5AA}" srcId="{EB0E652C-FE88-4778-B7E2-5B1A3E9D81FE}" destId="{AE79B3DC-BC34-4655-8310-C8886DAD4E00}" srcOrd="2" destOrd="0" parTransId="{68B41A0F-E8FA-4141-864D-30078E673C71}" sibTransId="{399C55F3-F8F7-465A-B6A7-D9E2F395E1EB}"/>
    <dgm:cxn modelId="{86F9D86F-EEE2-4A4E-AE72-6B9A159E5CEE}" type="presOf" srcId="{CF28A84A-0385-40F8-8514-846CD2620E34}" destId="{AC9051C7-0F34-4D43-B299-8D8F23137027}" srcOrd="0" destOrd="0" presId="urn:microsoft.com/office/officeart/2005/8/layout/orgChart1"/>
    <dgm:cxn modelId="{FF6CED3E-89DC-467A-90CA-2FD01F043C48}" srcId="{36D2DD7A-C0B1-4134-BB1A-CCE9FB63E719}" destId="{E4004840-2992-44D2-86F5-653CD45320EB}" srcOrd="0" destOrd="0" parTransId="{2FD7B364-2873-4ADA-AFB2-80226375279C}" sibTransId="{2ED14C75-01D5-4843-B765-2A76BD9514D9}"/>
    <dgm:cxn modelId="{C6C5F38D-85F4-4BEC-97AF-2F9EED93CCD6}" type="presOf" srcId="{D8F7DFDF-02C0-45D0-AC6C-E252A0CC0214}" destId="{2770AE8D-7032-4560-BAE7-6924EF1F9928}" srcOrd="0" destOrd="0" presId="urn:microsoft.com/office/officeart/2005/8/layout/orgChart1"/>
    <dgm:cxn modelId="{38236A41-A38A-4ED5-B862-041B71970599}" type="presOf" srcId="{AE79B3DC-BC34-4655-8310-C8886DAD4E00}" destId="{2D2D0D39-A240-4ADB-BFEB-02C85482EABC}" srcOrd="1" destOrd="0" presId="urn:microsoft.com/office/officeart/2005/8/layout/orgChart1"/>
    <dgm:cxn modelId="{5447DC0A-9DB6-47BB-BC62-1276EEA85A96}" type="presOf" srcId="{957C2D58-6D79-4A6D-B15C-1E8985CCD132}" destId="{6A361284-3627-453B-9A25-0A6BC5504715}" srcOrd="1" destOrd="0" presId="urn:microsoft.com/office/officeart/2005/8/layout/orgChart1"/>
    <dgm:cxn modelId="{D3335247-A2D7-464A-8A96-CDE30BDBF68D}" type="presOf" srcId="{9F1B328B-E4A1-42D8-A5B6-3E5A4EF45591}" destId="{9F68547E-64E1-41AE-8FA1-A3F5130A1FA9}" srcOrd="1" destOrd="0" presId="urn:microsoft.com/office/officeart/2005/8/layout/orgChart1"/>
    <dgm:cxn modelId="{7CB6562C-44D2-4E67-92E6-28EA638C3C78}" type="presOf" srcId="{495AD76B-CBDC-4E38-958F-3F1532285CFD}" destId="{A05D78A6-D6BE-4E1F-902D-2A1D1BB51AEF}" srcOrd="0" destOrd="0" presId="urn:microsoft.com/office/officeart/2005/8/layout/orgChart1"/>
    <dgm:cxn modelId="{2496487C-8DCD-4EA4-A9D1-5B3BBD726F30}" type="presOf" srcId="{2ECB5AEC-BFF5-4355-B835-56B7530337F6}" destId="{9937C45B-F15A-408F-B044-8585DD86B2B2}" srcOrd="0" destOrd="0" presId="urn:microsoft.com/office/officeart/2005/8/layout/orgChart1"/>
    <dgm:cxn modelId="{0A6A9FA2-836E-471E-BF6C-EE9D491BEA7A}" type="presOf" srcId="{36D2DD7A-C0B1-4134-BB1A-CCE9FB63E719}" destId="{381CF803-68B6-49DE-A684-7D79B4A53209}" srcOrd="1" destOrd="0" presId="urn:microsoft.com/office/officeart/2005/8/layout/orgChart1"/>
    <dgm:cxn modelId="{1B3B9B43-EF57-491F-BE72-541187F2209D}" type="presParOf" srcId="{F2C8D9BB-D39E-4903-81C5-C4D155CAAD84}" destId="{F939887F-26F6-4892-88C4-BCF0F1955BA4}" srcOrd="0" destOrd="0" presId="urn:microsoft.com/office/officeart/2005/8/layout/orgChart1"/>
    <dgm:cxn modelId="{C40B9583-8321-4671-93D0-00BCA5DBCA19}" type="presParOf" srcId="{F939887F-26F6-4892-88C4-BCF0F1955BA4}" destId="{340A0D10-24F6-42ED-B45D-D1BC1AA2EB40}" srcOrd="0" destOrd="0" presId="urn:microsoft.com/office/officeart/2005/8/layout/orgChart1"/>
    <dgm:cxn modelId="{B6BC791B-D4B9-4A24-B2AE-66304FC12C08}" type="presParOf" srcId="{340A0D10-24F6-42ED-B45D-D1BC1AA2EB40}" destId="{778F1C3A-959D-4DCA-90F9-D146DBED6651}" srcOrd="0" destOrd="0" presId="urn:microsoft.com/office/officeart/2005/8/layout/orgChart1"/>
    <dgm:cxn modelId="{5F8172EF-6CDA-4634-BFA0-9F7C439F59C8}" type="presParOf" srcId="{340A0D10-24F6-42ED-B45D-D1BC1AA2EB40}" destId="{3F56BD62-846D-43C0-AD97-497ADFA1B637}" srcOrd="1" destOrd="0" presId="urn:microsoft.com/office/officeart/2005/8/layout/orgChart1"/>
    <dgm:cxn modelId="{AE0E1FBD-1896-4CC4-B533-DFE403E53646}" type="presParOf" srcId="{F939887F-26F6-4892-88C4-BCF0F1955BA4}" destId="{73DCDCBA-1B15-427D-B2CA-74A2732BA6C6}" srcOrd="1" destOrd="0" presId="urn:microsoft.com/office/officeart/2005/8/layout/orgChart1"/>
    <dgm:cxn modelId="{E5C5CD99-0595-4177-9ED8-DA7E48D5776B}" type="presParOf" srcId="{73DCDCBA-1B15-427D-B2CA-74A2732BA6C6}" destId="{AC9051C7-0F34-4D43-B299-8D8F23137027}" srcOrd="0" destOrd="0" presId="urn:microsoft.com/office/officeart/2005/8/layout/orgChart1"/>
    <dgm:cxn modelId="{A422FD45-76C6-46DD-A99F-BFF6B70DBAD1}" type="presParOf" srcId="{73DCDCBA-1B15-427D-B2CA-74A2732BA6C6}" destId="{D561D1A7-DCD7-487D-A25C-DF641F4E14AE}" srcOrd="1" destOrd="0" presId="urn:microsoft.com/office/officeart/2005/8/layout/orgChart1"/>
    <dgm:cxn modelId="{EE39E98D-42E7-4211-AA0D-00374DD723EC}" type="presParOf" srcId="{D561D1A7-DCD7-487D-A25C-DF641F4E14AE}" destId="{9F208081-7796-4760-B00F-FACDB6AB71DE}" srcOrd="0" destOrd="0" presId="urn:microsoft.com/office/officeart/2005/8/layout/orgChart1"/>
    <dgm:cxn modelId="{067A6BE0-39E8-4444-A32B-CABFEAA06584}" type="presParOf" srcId="{9F208081-7796-4760-B00F-FACDB6AB71DE}" destId="{C7A80682-AED4-4085-9BF6-C78398331C4C}" srcOrd="0" destOrd="0" presId="urn:microsoft.com/office/officeart/2005/8/layout/orgChart1"/>
    <dgm:cxn modelId="{6568C469-1253-4CCC-ABE9-82F5EB33109B}" type="presParOf" srcId="{9F208081-7796-4760-B00F-FACDB6AB71DE}" destId="{60AD6BD4-CD9A-462F-BE95-22D18F9407F1}" srcOrd="1" destOrd="0" presId="urn:microsoft.com/office/officeart/2005/8/layout/orgChart1"/>
    <dgm:cxn modelId="{EBB03962-80CA-4E64-92E9-78C5A6D8AC25}" type="presParOf" srcId="{D561D1A7-DCD7-487D-A25C-DF641F4E14AE}" destId="{B2EA709C-CE6C-4011-9EB5-1139ADC96196}" srcOrd="1" destOrd="0" presId="urn:microsoft.com/office/officeart/2005/8/layout/orgChart1"/>
    <dgm:cxn modelId="{5045E2F3-FAA7-4F9F-AC11-13CFBAC6C4DA}" type="presParOf" srcId="{B2EA709C-CE6C-4011-9EB5-1139ADC96196}" destId="{2AB1FA7E-7263-4BCC-A84D-256D96DF7E93}" srcOrd="0" destOrd="0" presId="urn:microsoft.com/office/officeart/2005/8/layout/orgChart1"/>
    <dgm:cxn modelId="{5C4C22DC-ECA3-4D30-A590-D31EAEB91F53}" type="presParOf" srcId="{B2EA709C-CE6C-4011-9EB5-1139ADC96196}" destId="{49ADBC7F-23D1-4C85-9EDD-50BB638D9228}" srcOrd="1" destOrd="0" presId="urn:microsoft.com/office/officeart/2005/8/layout/orgChart1"/>
    <dgm:cxn modelId="{3AD9C96F-C1BE-4A17-B015-BC54B7E4A2E2}" type="presParOf" srcId="{49ADBC7F-23D1-4C85-9EDD-50BB638D9228}" destId="{540F420B-E1CE-46D8-96FA-7EB8F006A978}" srcOrd="0" destOrd="0" presId="urn:microsoft.com/office/officeart/2005/8/layout/orgChart1"/>
    <dgm:cxn modelId="{F35B4048-C8A6-4E15-9A72-6AC027F5F1F8}" type="presParOf" srcId="{540F420B-E1CE-46D8-96FA-7EB8F006A978}" destId="{D56803D9-E936-4E06-99AD-1E09D54AEF7D}" srcOrd="0" destOrd="0" presId="urn:microsoft.com/office/officeart/2005/8/layout/orgChart1"/>
    <dgm:cxn modelId="{D81F99CA-66EE-415A-806E-D3D808675FCE}" type="presParOf" srcId="{540F420B-E1CE-46D8-96FA-7EB8F006A978}" destId="{7B09AB9D-2311-45CC-BD97-9171ABFC35FE}" srcOrd="1" destOrd="0" presId="urn:microsoft.com/office/officeart/2005/8/layout/orgChart1"/>
    <dgm:cxn modelId="{0471963D-68BB-4CE8-915F-CFDDC533CDA4}" type="presParOf" srcId="{49ADBC7F-23D1-4C85-9EDD-50BB638D9228}" destId="{B0FD833F-2B85-4154-85A0-AE822BE9D994}" srcOrd="1" destOrd="0" presId="urn:microsoft.com/office/officeart/2005/8/layout/orgChart1"/>
    <dgm:cxn modelId="{ABA8D270-55B8-4B25-8611-1148468D32FA}" type="presParOf" srcId="{49ADBC7F-23D1-4C85-9EDD-50BB638D9228}" destId="{BE0DE487-F547-4943-A115-4E8BDC3EA80F}" srcOrd="2" destOrd="0" presId="urn:microsoft.com/office/officeart/2005/8/layout/orgChart1"/>
    <dgm:cxn modelId="{D587BE8D-4E22-46CC-9706-0181068C4FE9}" type="presParOf" srcId="{B2EA709C-CE6C-4011-9EB5-1139ADC96196}" destId="{9937C45B-F15A-408F-B044-8585DD86B2B2}" srcOrd="2" destOrd="0" presId="urn:microsoft.com/office/officeart/2005/8/layout/orgChart1"/>
    <dgm:cxn modelId="{67556E4E-2028-4F04-B770-E8A5EF33B685}" type="presParOf" srcId="{B2EA709C-CE6C-4011-9EB5-1139ADC96196}" destId="{95C0F16D-9E2E-421E-87C8-736F545B8B05}" srcOrd="3" destOrd="0" presId="urn:microsoft.com/office/officeart/2005/8/layout/orgChart1"/>
    <dgm:cxn modelId="{43C16F02-CCE2-47DA-BE29-A3C23902A661}" type="presParOf" srcId="{95C0F16D-9E2E-421E-87C8-736F545B8B05}" destId="{A52E5AAB-35A1-40FA-BF90-C9EF4C6CE7C7}" srcOrd="0" destOrd="0" presId="urn:microsoft.com/office/officeart/2005/8/layout/orgChart1"/>
    <dgm:cxn modelId="{D5A83015-1EAB-4235-9B24-5A059D6D50BC}" type="presParOf" srcId="{A52E5AAB-35A1-40FA-BF90-C9EF4C6CE7C7}" destId="{4513AF84-1C57-4431-9A6D-8FAF659C75E0}" srcOrd="0" destOrd="0" presId="urn:microsoft.com/office/officeart/2005/8/layout/orgChart1"/>
    <dgm:cxn modelId="{97F76276-9DB1-4C9E-80A1-87A00E80FE24}" type="presParOf" srcId="{A52E5AAB-35A1-40FA-BF90-C9EF4C6CE7C7}" destId="{6B95B4F6-F273-48BF-820B-38CB6E6608D1}" srcOrd="1" destOrd="0" presId="urn:microsoft.com/office/officeart/2005/8/layout/orgChart1"/>
    <dgm:cxn modelId="{E226C10A-3BA3-40BE-A62A-BA7B0A96E864}" type="presParOf" srcId="{95C0F16D-9E2E-421E-87C8-736F545B8B05}" destId="{212673B9-4530-4A5B-AD7C-F1C80C2645EE}" srcOrd="1" destOrd="0" presId="urn:microsoft.com/office/officeart/2005/8/layout/orgChart1"/>
    <dgm:cxn modelId="{AB46BE6B-4EA9-4E05-BA37-043423FF805E}" type="presParOf" srcId="{95C0F16D-9E2E-421E-87C8-736F545B8B05}" destId="{C54EEF39-6523-4891-9A5C-F87A18AAD044}" srcOrd="2" destOrd="0" presId="urn:microsoft.com/office/officeart/2005/8/layout/orgChart1"/>
    <dgm:cxn modelId="{DDA426C4-3808-4AAF-BF65-101644A571EE}" type="presParOf" srcId="{D561D1A7-DCD7-487D-A25C-DF641F4E14AE}" destId="{D5315711-1F3A-4F10-95E9-F085235784CC}" srcOrd="2" destOrd="0" presId="urn:microsoft.com/office/officeart/2005/8/layout/orgChart1"/>
    <dgm:cxn modelId="{BD9923CA-C0AD-4502-A7F2-EF549192CDEF}" type="presParOf" srcId="{73DCDCBA-1B15-427D-B2CA-74A2732BA6C6}" destId="{5DEFC551-6F5B-4154-A9C6-EF32558EFEC2}" srcOrd="2" destOrd="0" presId="urn:microsoft.com/office/officeart/2005/8/layout/orgChart1"/>
    <dgm:cxn modelId="{D604848D-5E7F-4AA5-8E7D-16A11AFF939A}" type="presParOf" srcId="{73DCDCBA-1B15-427D-B2CA-74A2732BA6C6}" destId="{EC38C775-3789-430B-8102-732E0F279279}" srcOrd="3" destOrd="0" presId="urn:microsoft.com/office/officeart/2005/8/layout/orgChart1"/>
    <dgm:cxn modelId="{0114893B-103D-4053-AA2E-C5ED88ECF800}" type="presParOf" srcId="{EC38C775-3789-430B-8102-732E0F279279}" destId="{5D40FB34-77A5-4D8B-A6EB-329701362CA3}" srcOrd="0" destOrd="0" presId="urn:microsoft.com/office/officeart/2005/8/layout/orgChart1"/>
    <dgm:cxn modelId="{D24CD3DA-B6D0-4BB2-A34B-29F2BA5F3DA7}" type="presParOf" srcId="{5D40FB34-77A5-4D8B-A6EB-329701362CA3}" destId="{2770AE8D-7032-4560-BAE7-6924EF1F9928}" srcOrd="0" destOrd="0" presId="urn:microsoft.com/office/officeart/2005/8/layout/orgChart1"/>
    <dgm:cxn modelId="{A45CD4E8-E8B6-4546-AB78-B76A6EC02F5D}" type="presParOf" srcId="{5D40FB34-77A5-4D8B-A6EB-329701362CA3}" destId="{8F42A37C-2CCC-44EA-B153-0556067A2A72}" srcOrd="1" destOrd="0" presId="urn:microsoft.com/office/officeart/2005/8/layout/orgChart1"/>
    <dgm:cxn modelId="{C256652B-2296-4D2D-8ACF-A809086A6CF5}" type="presParOf" srcId="{EC38C775-3789-430B-8102-732E0F279279}" destId="{738192B4-7202-4CCA-B32E-CA52AA085AA4}" srcOrd="1" destOrd="0" presId="urn:microsoft.com/office/officeart/2005/8/layout/orgChart1"/>
    <dgm:cxn modelId="{EEA623F0-CF21-438B-8101-8CAC74D28497}" type="presParOf" srcId="{738192B4-7202-4CCA-B32E-CA52AA085AA4}" destId="{5595B14B-14ED-4C95-AD49-7AC0AD230940}" srcOrd="0" destOrd="0" presId="urn:microsoft.com/office/officeart/2005/8/layout/orgChart1"/>
    <dgm:cxn modelId="{5598C799-E2C5-4FD6-B136-EB50A0F3BA92}" type="presParOf" srcId="{738192B4-7202-4CCA-B32E-CA52AA085AA4}" destId="{AB69AF33-A3A4-47F4-A086-D3C2791E5E2F}" srcOrd="1" destOrd="0" presId="urn:microsoft.com/office/officeart/2005/8/layout/orgChart1"/>
    <dgm:cxn modelId="{E1202126-0855-480B-A059-375EC71333C4}" type="presParOf" srcId="{AB69AF33-A3A4-47F4-A086-D3C2791E5E2F}" destId="{75BA8BCA-FE1B-4426-9D57-03C355D79780}" srcOrd="0" destOrd="0" presId="urn:microsoft.com/office/officeart/2005/8/layout/orgChart1"/>
    <dgm:cxn modelId="{AF474927-3EC7-4DEA-942D-39DCB8BCCB38}" type="presParOf" srcId="{75BA8BCA-FE1B-4426-9D57-03C355D79780}" destId="{096CCA6B-C007-4985-8A1F-B23635C3FFD2}" srcOrd="0" destOrd="0" presId="urn:microsoft.com/office/officeart/2005/8/layout/orgChart1"/>
    <dgm:cxn modelId="{E5E4DACC-EEC0-4619-9DBE-A76F8178E586}" type="presParOf" srcId="{75BA8BCA-FE1B-4426-9D57-03C355D79780}" destId="{8171EED3-B6C8-49F9-9C75-E79308D33509}" srcOrd="1" destOrd="0" presId="urn:microsoft.com/office/officeart/2005/8/layout/orgChart1"/>
    <dgm:cxn modelId="{BD387554-C64F-4D3D-BFCF-9DDE3996C8B2}" type="presParOf" srcId="{AB69AF33-A3A4-47F4-A086-D3C2791E5E2F}" destId="{6D6CD1C8-FF30-493B-B543-C4AC63051CB5}" srcOrd="1" destOrd="0" presId="urn:microsoft.com/office/officeart/2005/8/layout/orgChart1"/>
    <dgm:cxn modelId="{2CC73C22-9227-4AA9-BB4B-22DDA478D8F7}" type="presParOf" srcId="{AB69AF33-A3A4-47F4-A086-D3C2791E5E2F}" destId="{89AE8E4F-86FC-4C4B-974D-6A207600061E}" srcOrd="2" destOrd="0" presId="urn:microsoft.com/office/officeart/2005/8/layout/orgChart1"/>
    <dgm:cxn modelId="{3EB866CA-AF3A-4C2B-85F4-008407A93920}" type="presParOf" srcId="{738192B4-7202-4CCA-B32E-CA52AA085AA4}" destId="{E9032EA2-7912-41CE-B0D7-C7C5FE51F6AF}" srcOrd="2" destOrd="0" presId="urn:microsoft.com/office/officeart/2005/8/layout/orgChart1"/>
    <dgm:cxn modelId="{33674DB2-8103-4A7E-ADA5-34AED2359ED5}" type="presParOf" srcId="{738192B4-7202-4CCA-B32E-CA52AA085AA4}" destId="{26DA101A-57EC-442A-93AB-D851A3605523}" srcOrd="3" destOrd="0" presId="urn:microsoft.com/office/officeart/2005/8/layout/orgChart1"/>
    <dgm:cxn modelId="{4BF4DA38-BB50-4590-9540-75A12EA2D061}" type="presParOf" srcId="{26DA101A-57EC-442A-93AB-D851A3605523}" destId="{06411061-9991-4899-8A94-C96DB67986D0}" srcOrd="0" destOrd="0" presId="urn:microsoft.com/office/officeart/2005/8/layout/orgChart1"/>
    <dgm:cxn modelId="{AF3CA2AF-02A4-442C-8D48-3C493C98712F}" type="presParOf" srcId="{06411061-9991-4899-8A94-C96DB67986D0}" destId="{BC271F1D-09B4-459B-A511-5A40F5907086}" srcOrd="0" destOrd="0" presId="urn:microsoft.com/office/officeart/2005/8/layout/orgChart1"/>
    <dgm:cxn modelId="{D797B148-7CD5-447A-B908-DCFDC06FC766}" type="presParOf" srcId="{06411061-9991-4899-8A94-C96DB67986D0}" destId="{FD06CDE0-CFBE-43AA-81C6-35AD97E8AE39}" srcOrd="1" destOrd="0" presId="urn:microsoft.com/office/officeart/2005/8/layout/orgChart1"/>
    <dgm:cxn modelId="{2B245ECA-F6E5-458C-8437-70684E666F84}" type="presParOf" srcId="{26DA101A-57EC-442A-93AB-D851A3605523}" destId="{D1B7247F-AE81-4CD0-AC04-8999BA55A257}" srcOrd="1" destOrd="0" presId="urn:microsoft.com/office/officeart/2005/8/layout/orgChart1"/>
    <dgm:cxn modelId="{C381A98E-394C-4536-914F-668086582372}" type="presParOf" srcId="{26DA101A-57EC-442A-93AB-D851A3605523}" destId="{FF2AB537-D52B-43B9-BD58-EB58AA9EC17B}" srcOrd="2" destOrd="0" presId="urn:microsoft.com/office/officeart/2005/8/layout/orgChart1"/>
    <dgm:cxn modelId="{33809804-D4BA-47AF-A031-EAD6E72EF562}" type="presParOf" srcId="{738192B4-7202-4CCA-B32E-CA52AA085AA4}" destId="{AA58FBA5-F45A-4E9A-9686-981B52091486}" srcOrd="4" destOrd="0" presId="urn:microsoft.com/office/officeart/2005/8/layout/orgChart1"/>
    <dgm:cxn modelId="{5C692F1D-491D-4082-82D7-D174848A2E3D}" type="presParOf" srcId="{738192B4-7202-4CCA-B32E-CA52AA085AA4}" destId="{FF8D6D11-7E5F-43BA-970B-97BAE0F1C023}" srcOrd="5" destOrd="0" presId="urn:microsoft.com/office/officeart/2005/8/layout/orgChart1"/>
    <dgm:cxn modelId="{224A4B87-56C6-4963-BA3C-0D63EA8E36E4}" type="presParOf" srcId="{FF8D6D11-7E5F-43BA-970B-97BAE0F1C023}" destId="{0DAF439D-D5CC-4D75-8134-E6860DBB6374}" srcOrd="0" destOrd="0" presId="urn:microsoft.com/office/officeart/2005/8/layout/orgChart1"/>
    <dgm:cxn modelId="{3CCC1B46-1F12-4290-BC8E-DF8E680A6306}" type="presParOf" srcId="{0DAF439D-D5CC-4D75-8134-E6860DBB6374}" destId="{90ADDF19-0808-4C63-86A9-E4518641438B}" srcOrd="0" destOrd="0" presId="urn:microsoft.com/office/officeart/2005/8/layout/orgChart1"/>
    <dgm:cxn modelId="{40585AE0-8C58-429A-9FD9-98BAB7C1DB0F}" type="presParOf" srcId="{0DAF439D-D5CC-4D75-8134-E6860DBB6374}" destId="{3C8F33AF-9352-45AF-8F36-B74D03BB4D9B}" srcOrd="1" destOrd="0" presId="urn:microsoft.com/office/officeart/2005/8/layout/orgChart1"/>
    <dgm:cxn modelId="{6F56EDD6-2EE4-4340-AC8E-4ADE1242C7E5}" type="presParOf" srcId="{FF8D6D11-7E5F-43BA-970B-97BAE0F1C023}" destId="{DB89052B-F384-42DD-A2E8-D9E449846B27}" srcOrd="1" destOrd="0" presId="urn:microsoft.com/office/officeart/2005/8/layout/orgChart1"/>
    <dgm:cxn modelId="{A723DF8E-8AD3-41A3-AFB1-12C4C4E7CD73}" type="presParOf" srcId="{FF8D6D11-7E5F-43BA-970B-97BAE0F1C023}" destId="{DFBBC63C-A1F2-4E69-9904-2068E92B865F}" srcOrd="2" destOrd="0" presId="urn:microsoft.com/office/officeart/2005/8/layout/orgChart1"/>
    <dgm:cxn modelId="{2B45D577-9927-4803-885D-8955C3E032BE}" type="presParOf" srcId="{EC38C775-3789-430B-8102-732E0F279279}" destId="{E9DC48E7-15B4-480C-BE59-E0C6F43429B7}" srcOrd="2" destOrd="0" presId="urn:microsoft.com/office/officeart/2005/8/layout/orgChart1"/>
    <dgm:cxn modelId="{9CC88BD7-9A16-4257-B724-1F58BBF4982B}" type="presParOf" srcId="{73DCDCBA-1B15-427D-B2CA-74A2732BA6C6}" destId="{BBFE6285-38BC-4BE5-92A0-BD387428A751}" srcOrd="4" destOrd="0" presId="urn:microsoft.com/office/officeart/2005/8/layout/orgChart1"/>
    <dgm:cxn modelId="{160A89D4-4B99-4738-9BF4-7FD5B33F7568}" type="presParOf" srcId="{73DCDCBA-1B15-427D-B2CA-74A2732BA6C6}" destId="{62D5367B-21A1-4C33-A773-4A40F85E47BD}" srcOrd="5" destOrd="0" presId="urn:microsoft.com/office/officeart/2005/8/layout/orgChart1"/>
    <dgm:cxn modelId="{70C378CF-91C9-4FB2-97D3-0B4A20E2F9CA}" type="presParOf" srcId="{62D5367B-21A1-4C33-A773-4A40F85E47BD}" destId="{2EEFFF1A-7612-46EC-B097-4EFCFDE4DD28}" srcOrd="0" destOrd="0" presId="urn:microsoft.com/office/officeart/2005/8/layout/orgChart1"/>
    <dgm:cxn modelId="{DE26A64D-6BF2-430A-8D91-AFD502E60D15}" type="presParOf" srcId="{2EEFFF1A-7612-46EC-B097-4EFCFDE4DD28}" destId="{73726DEE-2FB9-47D6-8960-7D78341415F1}" srcOrd="0" destOrd="0" presId="urn:microsoft.com/office/officeart/2005/8/layout/orgChart1"/>
    <dgm:cxn modelId="{FAA58AEB-A4CA-4DA2-B52A-DDBD104BD530}" type="presParOf" srcId="{2EEFFF1A-7612-46EC-B097-4EFCFDE4DD28}" destId="{2D2D0D39-A240-4ADB-BFEB-02C85482EABC}" srcOrd="1" destOrd="0" presId="urn:microsoft.com/office/officeart/2005/8/layout/orgChart1"/>
    <dgm:cxn modelId="{61AE5567-B86B-48D5-AF65-C170D15A1F5F}" type="presParOf" srcId="{62D5367B-21A1-4C33-A773-4A40F85E47BD}" destId="{CBD219A5-0A09-49DF-B5BE-A7B231E7BF7F}" srcOrd="1" destOrd="0" presId="urn:microsoft.com/office/officeart/2005/8/layout/orgChart1"/>
    <dgm:cxn modelId="{E6EA5585-E030-42B9-896F-9847B2156C5F}" type="presParOf" srcId="{CBD219A5-0A09-49DF-B5BE-A7B231E7BF7F}" destId="{4596FEAC-D51F-4AEC-9AC0-B190C2925B05}" srcOrd="0" destOrd="0" presId="urn:microsoft.com/office/officeart/2005/8/layout/orgChart1"/>
    <dgm:cxn modelId="{5C279AF5-6DD9-4692-B7EB-63F2D868F5D5}" type="presParOf" srcId="{CBD219A5-0A09-49DF-B5BE-A7B231E7BF7F}" destId="{82D774F7-6C06-4F74-828A-44A22DF20CB3}" srcOrd="1" destOrd="0" presId="urn:microsoft.com/office/officeart/2005/8/layout/orgChart1"/>
    <dgm:cxn modelId="{8D42FCDB-1076-4E38-9621-1DE060BF00A3}" type="presParOf" srcId="{82D774F7-6C06-4F74-828A-44A22DF20CB3}" destId="{4983E900-B5CB-4008-A326-6A3CABBAFA93}" srcOrd="0" destOrd="0" presId="urn:microsoft.com/office/officeart/2005/8/layout/orgChart1"/>
    <dgm:cxn modelId="{87A641C1-B3CF-40A2-8F2A-91324A6989AB}" type="presParOf" srcId="{4983E900-B5CB-4008-A326-6A3CABBAFA93}" destId="{D0CC9340-9248-4F4B-B1CE-F4AECC35A136}" srcOrd="0" destOrd="0" presId="urn:microsoft.com/office/officeart/2005/8/layout/orgChart1"/>
    <dgm:cxn modelId="{40FE7402-6C31-4650-8BAB-B54B2335D27A}" type="presParOf" srcId="{4983E900-B5CB-4008-A326-6A3CABBAFA93}" destId="{6A361284-3627-453B-9A25-0A6BC5504715}" srcOrd="1" destOrd="0" presId="urn:microsoft.com/office/officeart/2005/8/layout/orgChart1"/>
    <dgm:cxn modelId="{DF8AD1A3-7424-4607-BC90-8A9C56ECF4E7}" type="presParOf" srcId="{82D774F7-6C06-4F74-828A-44A22DF20CB3}" destId="{12FAE890-047C-49A8-9EB8-6EA0B115A6B6}" srcOrd="1" destOrd="0" presId="urn:microsoft.com/office/officeart/2005/8/layout/orgChart1"/>
    <dgm:cxn modelId="{AAC6FC18-6D93-4C57-8AC7-418C5A21AB16}" type="presParOf" srcId="{82D774F7-6C06-4F74-828A-44A22DF20CB3}" destId="{644C177D-6AFD-4EB0-B957-412B88EC20B3}" srcOrd="2" destOrd="0" presId="urn:microsoft.com/office/officeart/2005/8/layout/orgChart1"/>
    <dgm:cxn modelId="{43C74988-9731-4E3E-920A-C8110773CE9F}" type="presParOf" srcId="{CBD219A5-0A09-49DF-B5BE-A7B231E7BF7F}" destId="{EC0FCF33-C396-4AA8-B468-A9361F8A9061}" srcOrd="2" destOrd="0" presId="urn:microsoft.com/office/officeart/2005/8/layout/orgChart1"/>
    <dgm:cxn modelId="{D6D1B1FF-5A02-4293-93E0-6E69CC84E938}" type="presParOf" srcId="{CBD219A5-0A09-49DF-B5BE-A7B231E7BF7F}" destId="{5BE00799-5EFA-413B-BA96-508899DD94BE}" srcOrd="3" destOrd="0" presId="urn:microsoft.com/office/officeart/2005/8/layout/orgChart1"/>
    <dgm:cxn modelId="{FE0DA895-0710-4EAA-9250-584ED9E10B82}" type="presParOf" srcId="{5BE00799-5EFA-413B-BA96-508899DD94BE}" destId="{2B8F4C74-34D4-4A27-95B6-723AA9103ECC}" srcOrd="0" destOrd="0" presId="urn:microsoft.com/office/officeart/2005/8/layout/orgChart1"/>
    <dgm:cxn modelId="{C5C75D0E-9DE5-4A32-A5C9-2C083A99FA1C}" type="presParOf" srcId="{2B8F4C74-34D4-4A27-95B6-723AA9103ECC}" destId="{ED7676E1-4A82-45DC-94CC-7CE547C06626}" srcOrd="0" destOrd="0" presId="urn:microsoft.com/office/officeart/2005/8/layout/orgChart1"/>
    <dgm:cxn modelId="{7912B9B9-8935-440B-815F-D20A166769BA}" type="presParOf" srcId="{2B8F4C74-34D4-4A27-95B6-723AA9103ECC}" destId="{9F68547E-64E1-41AE-8FA1-A3F5130A1FA9}" srcOrd="1" destOrd="0" presId="urn:microsoft.com/office/officeart/2005/8/layout/orgChart1"/>
    <dgm:cxn modelId="{11FBB524-90EE-4D1E-B6D5-EE85B2CA245E}" type="presParOf" srcId="{5BE00799-5EFA-413B-BA96-508899DD94BE}" destId="{EB77D68E-7552-45E8-B107-18C363411E9E}" srcOrd="1" destOrd="0" presId="urn:microsoft.com/office/officeart/2005/8/layout/orgChart1"/>
    <dgm:cxn modelId="{E23649E4-94B8-495C-B959-238259768FC0}" type="presParOf" srcId="{5BE00799-5EFA-413B-BA96-508899DD94BE}" destId="{BFA6CB94-0CEB-4C60-8B3E-B8007AF3A964}" srcOrd="2" destOrd="0" presId="urn:microsoft.com/office/officeart/2005/8/layout/orgChart1"/>
    <dgm:cxn modelId="{02F31F3A-CF1F-4FDE-A6E5-602EDF23FBD3}" type="presParOf" srcId="{CBD219A5-0A09-49DF-B5BE-A7B231E7BF7F}" destId="{343703E0-5077-4615-816F-63EF4AB9DC57}" srcOrd="4" destOrd="0" presId="urn:microsoft.com/office/officeart/2005/8/layout/orgChart1"/>
    <dgm:cxn modelId="{B289CCC0-A372-4057-8E89-709AA27A8765}" type="presParOf" srcId="{CBD219A5-0A09-49DF-B5BE-A7B231E7BF7F}" destId="{E04E24D6-5E19-4737-A5FA-9E9934A6494B}" srcOrd="5" destOrd="0" presId="urn:microsoft.com/office/officeart/2005/8/layout/orgChart1"/>
    <dgm:cxn modelId="{FCEEE02E-9F04-4CD3-8B50-F13CAA4AFB6B}" type="presParOf" srcId="{E04E24D6-5E19-4737-A5FA-9E9934A6494B}" destId="{ABDA0BC4-7B82-4F75-8E50-D92A53AE254E}" srcOrd="0" destOrd="0" presId="urn:microsoft.com/office/officeart/2005/8/layout/orgChart1"/>
    <dgm:cxn modelId="{425547B4-5154-4CE8-9BE8-58507284B348}" type="presParOf" srcId="{ABDA0BC4-7B82-4F75-8E50-D92A53AE254E}" destId="{CBFE67F8-FE5E-459C-8FDF-7D40C3972BB7}" srcOrd="0" destOrd="0" presId="urn:microsoft.com/office/officeart/2005/8/layout/orgChart1"/>
    <dgm:cxn modelId="{64E1AE4C-88E3-4C55-B0EE-5D0BD28932B7}" type="presParOf" srcId="{ABDA0BC4-7B82-4F75-8E50-D92A53AE254E}" destId="{B2FD8431-62C3-4A15-9480-82F5DFDF74CA}" srcOrd="1" destOrd="0" presId="urn:microsoft.com/office/officeart/2005/8/layout/orgChart1"/>
    <dgm:cxn modelId="{422A6D8B-BE95-46BF-B2C2-6725FE250AFA}" type="presParOf" srcId="{E04E24D6-5E19-4737-A5FA-9E9934A6494B}" destId="{4BFC3A18-F703-408E-A03A-FD115396E896}" srcOrd="1" destOrd="0" presId="urn:microsoft.com/office/officeart/2005/8/layout/orgChart1"/>
    <dgm:cxn modelId="{D22E0DD5-3504-4C03-B122-26C66389CC5D}" type="presParOf" srcId="{E04E24D6-5E19-4737-A5FA-9E9934A6494B}" destId="{6D89100F-E640-49D3-993C-F2BA41207F6E}" srcOrd="2" destOrd="0" presId="urn:microsoft.com/office/officeart/2005/8/layout/orgChart1"/>
    <dgm:cxn modelId="{7F85E21E-2DD4-422E-A55A-5DB0C1A5BC9E}" type="presParOf" srcId="{62D5367B-21A1-4C33-A773-4A40F85E47BD}" destId="{71E2B652-DF90-4140-9941-4CEA6BEC0547}" srcOrd="2" destOrd="0" presId="urn:microsoft.com/office/officeart/2005/8/layout/orgChart1"/>
    <dgm:cxn modelId="{269721EB-31D0-4720-9978-0A50CE6F9347}" type="presParOf" srcId="{73DCDCBA-1B15-427D-B2CA-74A2732BA6C6}" destId="{ECE22E35-9693-4C73-ACC2-10394B91D942}" srcOrd="6" destOrd="0" presId="urn:microsoft.com/office/officeart/2005/8/layout/orgChart1"/>
    <dgm:cxn modelId="{B968879C-FF0C-49EE-A83A-9C20FEF98B13}" type="presParOf" srcId="{73DCDCBA-1B15-427D-B2CA-74A2732BA6C6}" destId="{D999D3A5-D40E-44FC-8634-9BC71ACDDF62}" srcOrd="7" destOrd="0" presId="urn:microsoft.com/office/officeart/2005/8/layout/orgChart1"/>
    <dgm:cxn modelId="{85120614-2E70-40D9-84E2-782B205F49E4}" type="presParOf" srcId="{D999D3A5-D40E-44FC-8634-9BC71ACDDF62}" destId="{3476C009-ACAE-41B6-9471-837E9510A2C8}" srcOrd="0" destOrd="0" presId="urn:microsoft.com/office/officeart/2005/8/layout/orgChart1"/>
    <dgm:cxn modelId="{A8A9E10B-0AB2-42B5-95E3-C04A9D7DB23D}" type="presParOf" srcId="{3476C009-ACAE-41B6-9471-837E9510A2C8}" destId="{420715AE-B6C5-4BC9-AF8D-BC2B24654354}" srcOrd="0" destOrd="0" presId="urn:microsoft.com/office/officeart/2005/8/layout/orgChart1"/>
    <dgm:cxn modelId="{6EBEE873-A18D-4D8C-86A9-6B02BC3B5E03}" type="presParOf" srcId="{3476C009-ACAE-41B6-9471-837E9510A2C8}" destId="{381CF803-68B6-49DE-A684-7D79B4A53209}" srcOrd="1" destOrd="0" presId="urn:microsoft.com/office/officeart/2005/8/layout/orgChart1"/>
    <dgm:cxn modelId="{D9C863AB-79A5-4B68-B4A7-9F6863962969}" type="presParOf" srcId="{D999D3A5-D40E-44FC-8634-9BC71ACDDF62}" destId="{D2250433-3C79-4C21-A703-22AF3A302169}" srcOrd="1" destOrd="0" presId="urn:microsoft.com/office/officeart/2005/8/layout/orgChart1"/>
    <dgm:cxn modelId="{35B524F7-5588-465B-AA50-FCA3AC87F18B}" type="presParOf" srcId="{D2250433-3C79-4C21-A703-22AF3A302169}" destId="{A0ACCD06-0F95-4459-992E-4188C0137C04}" srcOrd="0" destOrd="0" presId="urn:microsoft.com/office/officeart/2005/8/layout/orgChart1"/>
    <dgm:cxn modelId="{4A7F2EC7-78D1-463D-AE0E-AE76566D16ED}" type="presParOf" srcId="{D2250433-3C79-4C21-A703-22AF3A302169}" destId="{5108F8EA-308C-4EEF-A7F6-6B0594A8FD4D}" srcOrd="1" destOrd="0" presId="urn:microsoft.com/office/officeart/2005/8/layout/orgChart1"/>
    <dgm:cxn modelId="{EB609856-0A72-4F39-9447-3F37CCA3EF27}" type="presParOf" srcId="{5108F8EA-308C-4EEF-A7F6-6B0594A8FD4D}" destId="{F78417C3-ED59-4004-BA92-7C1703A96E20}" srcOrd="0" destOrd="0" presId="urn:microsoft.com/office/officeart/2005/8/layout/orgChart1"/>
    <dgm:cxn modelId="{7B0B2A94-CB5F-4D8E-8049-159B20322490}" type="presParOf" srcId="{F78417C3-ED59-4004-BA92-7C1703A96E20}" destId="{B301A344-CC98-418D-A7D0-D3A4612DFF49}" srcOrd="0" destOrd="0" presId="urn:microsoft.com/office/officeart/2005/8/layout/orgChart1"/>
    <dgm:cxn modelId="{433052EC-6D55-4A1F-9714-AA6F11CE8940}" type="presParOf" srcId="{F78417C3-ED59-4004-BA92-7C1703A96E20}" destId="{221CADB0-740A-4C13-B232-B8B30B3ED7A8}" srcOrd="1" destOrd="0" presId="urn:microsoft.com/office/officeart/2005/8/layout/orgChart1"/>
    <dgm:cxn modelId="{F1BEC273-C9AB-46A3-AD1C-4A76888398BF}" type="presParOf" srcId="{5108F8EA-308C-4EEF-A7F6-6B0594A8FD4D}" destId="{FA8F81D0-7A42-4D6E-BEBE-32D7F92F23A8}" srcOrd="1" destOrd="0" presId="urn:microsoft.com/office/officeart/2005/8/layout/orgChart1"/>
    <dgm:cxn modelId="{683566FC-3117-4B12-8A70-68F06A1E9F9D}" type="presParOf" srcId="{5108F8EA-308C-4EEF-A7F6-6B0594A8FD4D}" destId="{AF650A7C-B14E-429B-A1B5-CC10EA74071A}" srcOrd="2" destOrd="0" presId="urn:microsoft.com/office/officeart/2005/8/layout/orgChart1"/>
    <dgm:cxn modelId="{FE77BB60-BDFB-483C-A102-AE6518A7B258}" type="presParOf" srcId="{D2250433-3C79-4C21-A703-22AF3A302169}" destId="{CB435AF1-5284-41DE-9868-B5967CDC7EAC}" srcOrd="2" destOrd="0" presId="urn:microsoft.com/office/officeart/2005/8/layout/orgChart1"/>
    <dgm:cxn modelId="{D8E96E45-8E92-4A5A-BBB3-F206A3D82017}" type="presParOf" srcId="{D2250433-3C79-4C21-A703-22AF3A302169}" destId="{B214B923-FE80-4E0A-94AA-6EA1AA133A7D}" srcOrd="3" destOrd="0" presId="urn:microsoft.com/office/officeart/2005/8/layout/orgChart1"/>
    <dgm:cxn modelId="{0EF5EFA8-BD61-495B-BCCF-E8F18A5076AA}" type="presParOf" srcId="{B214B923-FE80-4E0A-94AA-6EA1AA133A7D}" destId="{45EA1269-70B2-4BDC-8C09-C35385070132}" srcOrd="0" destOrd="0" presId="urn:microsoft.com/office/officeart/2005/8/layout/orgChart1"/>
    <dgm:cxn modelId="{D6AB74EA-5BFC-4D38-9043-2242A7374263}" type="presParOf" srcId="{45EA1269-70B2-4BDC-8C09-C35385070132}" destId="{A05D78A6-D6BE-4E1F-902D-2A1D1BB51AEF}" srcOrd="0" destOrd="0" presId="urn:microsoft.com/office/officeart/2005/8/layout/orgChart1"/>
    <dgm:cxn modelId="{5A0624DF-0F9F-4E30-9F34-F4F7633839EA}" type="presParOf" srcId="{45EA1269-70B2-4BDC-8C09-C35385070132}" destId="{21F49E47-3DBF-4C53-AB56-1AD12BD14F63}" srcOrd="1" destOrd="0" presId="urn:microsoft.com/office/officeart/2005/8/layout/orgChart1"/>
    <dgm:cxn modelId="{42E2B2A3-E963-4A94-AC6D-2B2E9C7C80C4}" type="presParOf" srcId="{B214B923-FE80-4E0A-94AA-6EA1AA133A7D}" destId="{AEDD1448-5DD6-4E49-AF6D-D0E566C6D345}" srcOrd="1" destOrd="0" presId="urn:microsoft.com/office/officeart/2005/8/layout/orgChart1"/>
    <dgm:cxn modelId="{9984EEB4-2ABD-4B72-816D-C122688FA450}" type="presParOf" srcId="{B214B923-FE80-4E0A-94AA-6EA1AA133A7D}" destId="{ED2F2807-926C-4681-A2ED-849009C9619F}" srcOrd="2" destOrd="0" presId="urn:microsoft.com/office/officeart/2005/8/layout/orgChart1"/>
    <dgm:cxn modelId="{D2412064-A434-4275-9DE2-5C091BC49361}" type="presParOf" srcId="{D2250433-3C79-4C21-A703-22AF3A302169}" destId="{0FC98169-39F5-4BEA-AA7A-7F73CAAC3C6F}" srcOrd="4" destOrd="0" presId="urn:microsoft.com/office/officeart/2005/8/layout/orgChart1"/>
    <dgm:cxn modelId="{A2737E63-C6BC-492B-AF37-DCD826DED951}" type="presParOf" srcId="{D2250433-3C79-4C21-A703-22AF3A302169}" destId="{0595BCC4-7A6C-4AA9-8FC2-028803AC2849}" srcOrd="5" destOrd="0" presId="urn:microsoft.com/office/officeart/2005/8/layout/orgChart1"/>
    <dgm:cxn modelId="{2EDE5C73-BBE6-4D1F-9E05-9709E13FBE3F}" type="presParOf" srcId="{0595BCC4-7A6C-4AA9-8FC2-028803AC2849}" destId="{6A5DEF63-C99A-4B2E-AFF1-21434404DA73}" srcOrd="0" destOrd="0" presId="urn:microsoft.com/office/officeart/2005/8/layout/orgChart1"/>
    <dgm:cxn modelId="{083A47B4-4325-48E2-9D9F-3FBFC1269827}" type="presParOf" srcId="{6A5DEF63-C99A-4B2E-AFF1-21434404DA73}" destId="{A5873132-8E8D-4DA4-807E-D834C75AC374}" srcOrd="0" destOrd="0" presId="urn:microsoft.com/office/officeart/2005/8/layout/orgChart1"/>
    <dgm:cxn modelId="{F206264A-EEEF-4435-B433-1469CFA05CA9}" type="presParOf" srcId="{6A5DEF63-C99A-4B2E-AFF1-21434404DA73}" destId="{28AA59B7-DA24-4097-A417-9A17AE6AB222}" srcOrd="1" destOrd="0" presId="urn:microsoft.com/office/officeart/2005/8/layout/orgChart1"/>
    <dgm:cxn modelId="{1F915FEC-6DC6-4E6B-AD76-9E209C8505DE}" type="presParOf" srcId="{0595BCC4-7A6C-4AA9-8FC2-028803AC2849}" destId="{885B2147-7C0B-487A-800A-CD0EDF08F8A8}" srcOrd="1" destOrd="0" presId="urn:microsoft.com/office/officeart/2005/8/layout/orgChart1"/>
    <dgm:cxn modelId="{5190959A-851E-446C-8FAB-8A2505F1F601}" type="presParOf" srcId="{0595BCC4-7A6C-4AA9-8FC2-028803AC2849}" destId="{D8D6373F-F55C-47D5-B6CD-9D8BC437E03E}" srcOrd="2" destOrd="0" presId="urn:microsoft.com/office/officeart/2005/8/layout/orgChart1"/>
    <dgm:cxn modelId="{DCFB6F32-263A-4B86-B067-82DD03B8E644}" type="presParOf" srcId="{D999D3A5-D40E-44FC-8634-9BC71ACDDF62}" destId="{D1389C30-0C9F-4EDF-8A71-C58B32F68279}" srcOrd="2" destOrd="0" presId="urn:microsoft.com/office/officeart/2005/8/layout/orgChart1"/>
    <dgm:cxn modelId="{DF5382F1-70F1-434F-9BCA-5CB1430F3777}" type="presParOf" srcId="{F939887F-26F6-4892-88C4-BCF0F1955BA4}" destId="{7BFD1E8B-D572-485E-8D4D-83FE1A3E9690}" srcOrd="2" destOrd="0" presId="urn:microsoft.com/office/officeart/2005/8/layout/orgChart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FC98169-39F5-4BEA-AA7A-7F73CAAC3C6F}">
      <dsp:nvSpPr>
        <dsp:cNvPr id="0" name=""/>
        <dsp:cNvSpPr/>
      </dsp:nvSpPr>
      <dsp:spPr>
        <a:xfrm>
          <a:off x="3687640" y="994064"/>
          <a:ext cx="123109" cy="1542970"/>
        </a:xfrm>
        <a:custGeom>
          <a:avLst/>
          <a:gdLst/>
          <a:ahLst/>
          <a:cxnLst/>
          <a:rect l="0" t="0" r="0" b="0"/>
          <a:pathLst>
            <a:path>
              <a:moveTo>
                <a:pt x="0" y="0"/>
              </a:moveTo>
              <a:lnTo>
                <a:pt x="0" y="1542970"/>
              </a:lnTo>
              <a:lnTo>
                <a:pt x="123109" y="154297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435AF1-5284-41DE-9868-B5967CDC7EAC}">
      <dsp:nvSpPr>
        <dsp:cNvPr id="0" name=""/>
        <dsp:cNvSpPr/>
      </dsp:nvSpPr>
      <dsp:spPr>
        <a:xfrm>
          <a:off x="3687640" y="994064"/>
          <a:ext cx="123109" cy="960252"/>
        </a:xfrm>
        <a:custGeom>
          <a:avLst/>
          <a:gdLst/>
          <a:ahLst/>
          <a:cxnLst/>
          <a:rect l="0" t="0" r="0" b="0"/>
          <a:pathLst>
            <a:path>
              <a:moveTo>
                <a:pt x="0" y="0"/>
              </a:moveTo>
              <a:lnTo>
                <a:pt x="0" y="960252"/>
              </a:lnTo>
              <a:lnTo>
                <a:pt x="123109" y="96025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ACCD06-0F95-4459-992E-4188C0137C04}">
      <dsp:nvSpPr>
        <dsp:cNvPr id="0" name=""/>
        <dsp:cNvSpPr/>
      </dsp:nvSpPr>
      <dsp:spPr>
        <a:xfrm>
          <a:off x="3687640" y="994064"/>
          <a:ext cx="123109" cy="377535"/>
        </a:xfrm>
        <a:custGeom>
          <a:avLst/>
          <a:gdLst/>
          <a:ahLst/>
          <a:cxnLst/>
          <a:rect l="0" t="0" r="0" b="0"/>
          <a:pathLst>
            <a:path>
              <a:moveTo>
                <a:pt x="0" y="0"/>
              </a:moveTo>
              <a:lnTo>
                <a:pt x="0" y="377535"/>
              </a:lnTo>
              <a:lnTo>
                <a:pt x="123109" y="37753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E22E35-9693-4C73-ACC2-10394B91D942}">
      <dsp:nvSpPr>
        <dsp:cNvPr id="0" name=""/>
        <dsp:cNvSpPr/>
      </dsp:nvSpPr>
      <dsp:spPr>
        <a:xfrm>
          <a:off x="2526308" y="411347"/>
          <a:ext cx="1489623" cy="172353"/>
        </a:xfrm>
        <a:custGeom>
          <a:avLst/>
          <a:gdLst/>
          <a:ahLst/>
          <a:cxnLst/>
          <a:rect l="0" t="0" r="0" b="0"/>
          <a:pathLst>
            <a:path>
              <a:moveTo>
                <a:pt x="0" y="0"/>
              </a:moveTo>
              <a:lnTo>
                <a:pt x="0" y="86176"/>
              </a:lnTo>
              <a:lnTo>
                <a:pt x="1489623" y="86176"/>
              </a:lnTo>
              <a:lnTo>
                <a:pt x="1489623" y="17235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3703E0-5077-4615-816F-63EF4AB9DC57}">
      <dsp:nvSpPr>
        <dsp:cNvPr id="0" name=""/>
        <dsp:cNvSpPr/>
      </dsp:nvSpPr>
      <dsp:spPr>
        <a:xfrm>
          <a:off x="2694558" y="994064"/>
          <a:ext cx="123109" cy="1542970"/>
        </a:xfrm>
        <a:custGeom>
          <a:avLst/>
          <a:gdLst/>
          <a:ahLst/>
          <a:cxnLst/>
          <a:rect l="0" t="0" r="0" b="0"/>
          <a:pathLst>
            <a:path>
              <a:moveTo>
                <a:pt x="0" y="0"/>
              </a:moveTo>
              <a:lnTo>
                <a:pt x="0" y="1542970"/>
              </a:lnTo>
              <a:lnTo>
                <a:pt x="123109" y="154297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0FCF33-C396-4AA8-B468-A9361F8A9061}">
      <dsp:nvSpPr>
        <dsp:cNvPr id="0" name=""/>
        <dsp:cNvSpPr/>
      </dsp:nvSpPr>
      <dsp:spPr>
        <a:xfrm>
          <a:off x="2694558" y="994064"/>
          <a:ext cx="123109" cy="960252"/>
        </a:xfrm>
        <a:custGeom>
          <a:avLst/>
          <a:gdLst/>
          <a:ahLst/>
          <a:cxnLst/>
          <a:rect l="0" t="0" r="0" b="0"/>
          <a:pathLst>
            <a:path>
              <a:moveTo>
                <a:pt x="0" y="0"/>
              </a:moveTo>
              <a:lnTo>
                <a:pt x="0" y="960252"/>
              </a:lnTo>
              <a:lnTo>
                <a:pt x="123109" y="96025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96FEAC-D51F-4AEC-9AC0-B190C2925B05}">
      <dsp:nvSpPr>
        <dsp:cNvPr id="0" name=""/>
        <dsp:cNvSpPr/>
      </dsp:nvSpPr>
      <dsp:spPr>
        <a:xfrm>
          <a:off x="2694558" y="994064"/>
          <a:ext cx="123109" cy="377535"/>
        </a:xfrm>
        <a:custGeom>
          <a:avLst/>
          <a:gdLst/>
          <a:ahLst/>
          <a:cxnLst/>
          <a:rect l="0" t="0" r="0" b="0"/>
          <a:pathLst>
            <a:path>
              <a:moveTo>
                <a:pt x="0" y="0"/>
              </a:moveTo>
              <a:lnTo>
                <a:pt x="0" y="377535"/>
              </a:lnTo>
              <a:lnTo>
                <a:pt x="123109" y="37753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FE6285-38BC-4BE5-92A0-BD387428A751}">
      <dsp:nvSpPr>
        <dsp:cNvPr id="0" name=""/>
        <dsp:cNvSpPr/>
      </dsp:nvSpPr>
      <dsp:spPr>
        <a:xfrm>
          <a:off x="2526308" y="411347"/>
          <a:ext cx="496541" cy="172353"/>
        </a:xfrm>
        <a:custGeom>
          <a:avLst/>
          <a:gdLst/>
          <a:ahLst/>
          <a:cxnLst/>
          <a:rect l="0" t="0" r="0" b="0"/>
          <a:pathLst>
            <a:path>
              <a:moveTo>
                <a:pt x="0" y="0"/>
              </a:moveTo>
              <a:lnTo>
                <a:pt x="0" y="86176"/>
              </a:lnTo>
              <a:lnTo>
                <a:pt x="496541" y="86176"/>
              </a:lnTo>
              <a:lnTo>
                <a:pt x="496541" y="17235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58FBA5-F45A-4E9A-9686-981B52091486}">
      <dsp:nvSpPr>
        <dsp:cNvPr id="0" name=""/>
        <dsp:cNvSpPr/>
      </dsp:nvSpPr>
      <dsp:spPr>
        <a:xfrm>
          <a:off x="1701476" y="994064"/>
          <a:ext cx="123109" cy="1542970"/>
        </a:xfrm>
        <a:custGeom>
          <a:avLst/>
          <a:gdLst/>
          <a:ahLst/>
          <a:cxnLst/>
          <a:rect l="0" t="0" r="0" b="0"/>
          <a:pathLst>
            <a:path>
              <a:moveTo>
                <a:pt x="0" y="0"/>
              </a:moveTo>
              <a:lnTo>
                <a:pt x="0" y="1542970"/>
              </a:lnTo>
              <a:lnTo>
                <a:pt x="123109" y="154297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032EA2-7912-41CE-B0D7-C7C5FE51F6AF}">
      <dsp:nvSpPr>
        <dsp:cNvPr id="0" name=""/>
        <dsp:cNvSpPr/>
      </dsp:nvSpPr>
      <dsp:spPr>
        <a:xfrm>
          <a:off x="1701476" y="994064"/>
          <a:ext cx="123109" cy="960252"/>
        </a:xfrm>
        <a:custGeom>
          <a:avLst/>
          <a:gdLst/>
          <a:ahLst/>
          <a:cxnLst/>
          <a:rect l="0" t="0" r="0" b="0"/>
          <a:pathLst>
            <a:path>
              <a:moveTo>
                <a:pt x="0" y="0"/>
              </a:moveTo>
              <a:lnTo>
                <a:pt x="0" y="960252"/>
              </a:lnTo>
              <a:lnTo>
                <a:pt x="123109" y="96025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95B14B-14ED-4C95-AD49-7AC0AD230940}">
      <dsp:nvSpPr>
        <dsp:cNvPr id="0" name=""/>
        <dsp:cNvSpPr/>
      </dsp:nvSpPr>
      <dsp:spPr>
        <a:xfrm>
          <a:off x="1701476" y="994064"/>
          <a:ext cx="123109" cy="377535"/>
        </a:xfrm>
        <a:custGeom>
          <a:avLst/>
          <a:gdLst/>
          <a:ahLst/>
          <a:cxnLst/>
          <a:rect l="0" t="0" r="0" b="0"/>
          <a:pathLst>
            <a:path>
              <a:moveTo>
                <a:pt x="0" y="0"/>
              </a:moveTo>
              <a:lnTo>
                <a:pt x="0" y="377535"/>
              </a:lnTo>
              <a:lnTo>
                <a:pt x="123109" y="37753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EFC551-6F5B-4154-A9C6-EF32558EFEC2}">
      <dsp:nvSpPr>
        <dsp:cNvPr id="0" name=""/>
        <dsp:cNvSpPr/>
      </dsp:nvSpPr>
      <dsp:spPr>
        <a:xfrm>
          <a:off x="2029767" y="411347"/>
          <a:ext cx="496541" cy="172353"/>
        </a:xfrm>
        <a:custGeom>
          <a:avLst/>
          <a:gdLst/>
          <a:ahLst/>
          <a:cxnLst/>
          <a:rect l="0" t="0" r="0" b="0"/>
          <a:pathLst>
            <a:path>
              <a:moveTo>
                <a:pt x="496541" y="0"/>
              </a:moveTo>
              <a:lnTo>
                <a:pt x="496541" y="86176"/>
              </a:lnTo>
              <a:lnTo>
                <a:pt x="0" y="86176"/>
              </a:lnTo>
              <a:lnTo>
                <a:pt x="0" y="17235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7C45B-F15A-408F-B044-8585DD86B2B2}">
      <dsp:nvSpPr>
        <dsp:cNvPr id="0" name=""/>
        <dsp:cNvSpPr/>
      </dsp:nvSpPr>
      <dsp:spPr>
        <a:xfrm>
          <a:off x="708394" y="994064"/>
          <a:ext cx="123109" cy="960252"/>
        </a:xfrm>
        <a:custGeom>
          <a:avLst/>
          <a:gdLst/>
          <a:ahLst/>
          <a:cxnLst/>
          <a:rect l="0" t="0" r="0" b="0"/>
          <a:pathLst>
            <a:path>
              <a:moveTo>
                <a:pt x="0" y="0"/>
              </a:moveTo>
              <a:lnTo>
                <a:pt x="0" y="960252"/>
              </a:lnTo>
              <a:lnTo>
                <a:pt x="123109" y="96025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B1FA7E-7263-4BCC-A84D-256D96DF7E93}">
      <dsp:nvSpPr>
        <dsp:cNvPr id="0" name=""/>
        <dsp:cNvSpPr/>
      </dsp:nvSpPr>
      <dsp:spPr>
        <a:xfrm>
          <a:off x="708394" y="994064"/>
          <a:ext cx="123109" cy="377535"/>
        </a:xfrm>
        <a:custGeom>
          <a:avLst/>
          <a:gdLst/>
          <a:ahLst/>
          <a:cxnLst/>
          <a:rect l="0" t="0" r="0" b="0"/>
          <a:pathLst>
            <a:path>
              <a:moveTo>
                <a:pt x="0" y="0"/>
              </a:moveTo>
              <a:lnTo>
                <a:pt x="0" y="377535"/>
              </a:lnTo>
              <a:lnTo>
                <a:pt x="123109" y="37753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9051C7-0F34-4D43-B299-8D8F23137027}">
      <dsp:nvSpPr>
        <dsp:cNvPr id="0" name=""/>
        <dsp:cNvSpPr/>
      </dsp:nvSpPr>
      <dsp:spPr>
        <a:xfrm>
          <a:off x="1036685" y="411347"/>
          <a:ext cx="1489623" cy="172353"/>
        </a:xfrm>
        <a:custGeom>
          <a:avLst/>
          <a:gdLst/>
          <a:ahLst/>
          <a:cxnLst/>
          <a:rect l="0" t="0" r="0" b="0"/>
          <a:pathLst>
            <a:path>
              <a:moveTo>
                <a:pt x="1489623" y="0"/>
              </a:moveTo>
              <a:lnTo>
                <a:pt x="1489623" y="86176"/>
              </a:lnTo>
              <a:lnTo>
                <a:pt x="0" y="86176"/>
              </a:lnTo>
              <a:lnTo>
                <a:pt x="0" y="17235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8F1C3A-959D-4DCA-90F9-D146DBED6651}">
      <dsp:nvSpPr>
        <dsp:cNvPr id="0" name=""/>
        <dsp:cNvSpPr/>
      </dsp:nvSpPr>
      <dsp:spPr>
        <a:xfrm>
          <a:off x="2115944" y="982"/>
          <a:ext cx="820728" cy="41036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Get Healthy; Stay Healthy</a:t>
          </a:r>
        </a:p>
      </dsp:txBody>
      <dsp:txXfrm>
        <a:off x="2115944" y="982"/>
        <a:ext cx="820728" cy="410364"/>
      </dsp:txXfrm>
    </dsp:sp>
    <dsp:sp modelId="{C7A80682-AED4-4085-9BF6-C78398331C4C}">
      <dsp:nvSpPr>
        <dsp:cNvPr id="0" name=""/>
        <dsp:cNvSpPr/>
      </dsp:nvSpPr>
      <dsp:spPr>
        <a:xfrm>
          <a:off x="626321" y="583700"/>
          <a:ext cx="820728" cy="41036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Understanding Healthcare</a:t>
          </a:r>
        </a:p>
      </dsp:txBody>
      <dsp:txXfrm>
        <a:off x="626321" y="583700"/>
        <a:ext cx="820728" cy="410364"/>
      </dsp:txXfrm>
    </dsp:sp>
    <dsp:sp modelId="{D56803D9-E936-4E06-99AD-1E09D54AEF7D}">
      <dsp:nvSpPr>
        <dsp:cNvPr id="0" name=""/>
        <dsp:cNvSpPr/>
      </dsp:nvSpPr>
      <dsp:spPr>
        <a:xfrm>
          <a:off x="831503" y="1166417"/>
          <a:ext cx="820728" cy="41036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Emergency Rooms</a:t>
          </a:r>
        </a:p>
      </dsp:txBody>
      <dsp:txXfrm>
        <a:off x="831503" y="1166417"/>
        <a:ext cx="820728" cy="410364"/>
      </dsp:txXfrm>
    </dsp:sp>
    <dsp:sp modelId="{4513AF84-1C57-4431-9A6D-8FAF659C75E0}">
      <dsp:nvSpPr>
        <dsp:cNvPr id="0" name=""/>
        <dsp:cNvSpPr/>
      </dsp:nvSpPr>
      <dsp:spPr>
        <a:xfrm>
          <a:off x="831503" y="1749135"/>
          <a:ext cx="820728" cy="41036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Primary Care</a:t>
          </a:r>
        </a:p>
      </dsp:txBody>
      <dsp:txXfrm>
        <a:off x="831503" y="1749135"/>
        <a:ext cx="820728" cy="410364"/>
      </dsp:txXfrm>
    </dsp:sp>
    <dsp:sp modelId="{2770AE8D-7032-4560-BAE7-6924EF1F9928}">
      <dsp:nvSpPr>
        <dsp:cNvPr id="0" name=""/>
        <dsp:cNvSpPr/>
      </dsp:nvSpPr>
      <dsp:spPr>
        <a:xfrm>
          <a:off x="1619403" y="583700"/>
          <a:ext cx="820728" cy="41036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Visiting &amp; Talking to your Doctor</a:t>
          </a:r>
        </a:p>
      </dsp:txBody>
      <dsp:txXfrm>
        <a:off x="1619403" y="583700"/>
        <a:ext cx="820728" cy="410364"/>
      </dsp:txXfrm>
    </dsp:sp>
    <dsp:sp modelId="{096CCA6B-C007-4985-8A1F-B23635C3FFD2}">
      <dsp:nvSpPr>
        <dsp:cNvPr id="0" name=""/>
        <dsp:cNvSpPr/>
      </dsp:nvSpPr>
      <dsp:spPr>
        <a:xfrm>
          <a:off x="1824585" y="1166417"/>
          <a:ext cx="820728" cy="41036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How to make an appointment</a:t>
          </a:r>
        </a:p>
      </dsp:txBody>
      <dsp:txXfrm>
        <a:off x="1824585" y="1166417"/>
        <a:ext cx="820728" cy="410364"/>
      </dsp:txXfrm>
    </dsp:sp>
    <dsp:sp modelId="{BC271F1D-09B4-459B-A511-5A40F5907086}">
      <dsp:nvSpPr>
        <dsp:cNvPr id="0" name=""/>
        <dsp:cNvSpPr/>
      </dsp:nvSpPr>
      <dsp:spPr>
        <a:xfrm>
          <a:off x="1824585" y="1749135"/>
          <a:ext cx="820728" cy="41036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Knowing you health history</a:t>
          </a:r>
        </a:p>
      </dsp:txBody>
      <dsp:txXfrm>
        <a:off x="1824585" y="1749135"/>
        <a:ext cx="820728" cy="410364"/>
      </dsp:txXfrm>
    </dsp:sp>
    <dsp:sp modelId="{90ADDF19-0808-4C63-86A9-E4518641438B}">
      <dsp:nvSpPr>
        <dsp:cNvPr id="0" name=""/>
        <dsp:cNvSpPr/>
      </dsp:nvSpPr>
      <dsp:spPr>
        <a:xfrm>
          <a:off x="1824585" y="2331852"/>
          <a:ext cx="820728" cy="41036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How to talk to your doctor</a:t>
          </a:r>
        </a:p>
      </dsp:txBody>
      <dsp:txXfrm>
        <a:off x="1824585" y="2331852"/>
        <a:ext cx="820728" cy="410364"/>
      </dsp:txXfrm>
    </dsp:sp>
    <dsp:sp modelId="{73726DEE-2FB9-47D6-8960-7D78341415F1}">
      <dsp:nvSpPr>
        <dsp:cNvPr id="0" name=""/>
        <dsp:cNvSpPr/>
      </dsp:nvSpPr>
      <dsp:spPr>
        <a:xfrm>
          <a:off x="2612485" y="583700"/>
          <a:ext cx="820728" cy="41036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Good Nutrition</a:t>
          </a:r>
        </a:p>
      </dsp:txBody>
      <dsp:txXfrm>
        <a:off x="2612485" y="583700"/>
        <a:ext cx="820728" cy="410364"/>
      </dsp:txXfrm>
    </dsp:sp>
    <dsp:sp modelId="{D0CC9340-9248-4F4B-B1CE-F4AECC35A136}">
      <dsp:nvSpPr>
        <dsp:cNvPr id="0" name=""/>
        <dsp:cNvSpPr/>
      </dsp:nvSpPr>
      <dsp:spPr>
        <a:xfrm>
          <a:off x="2817667" y="1166417"/>
          <a:ext cx="820728" cy="41036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What are nutrients?</a:t>
          </a:r>
        </a:p>
      </dsp:txBody>
      <dsp:txXfrm>
        <a:off x="2817667" y="1166417"/>
        <a:ext cx="820728" cy="410364"/>
      </dsp:txXfrm>
    </dsp:sp>
    <dsp:sp modelId="{ED7676E1-4A82-45DC-94CC-7CE547C06626}">
      <dsp:nvSpPr>
        <dsp:cNvPr id="0" name=""/>
        <dsp:cNvSpPr/>
      </dsp:nvSpPr>
      <dsp:spPr>
        <a:xfrm>
          <a:off x="2817667" y="1749135"/>
          <a:ext cx="820728" cy="41036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Reading food lables</a:t>
          </a:r>
        </a:p>
      </dsp:txBody>
      <dsp:txXfrm>
        <a:off x="2817667" y="1749135"/>
        <a:ext cx="820728" cy="410364"/>
      </dsp:txXfrm>
    </dsp:sp>
    <dsp:sp modelId="{CBFE67F8-FE5E-459C-8FDF-7D40C3972BB7}">
      <dsp:nvSpPr>
        <dsp:cNvPr id="0" name=""/>
        <dsp:cNvSpPr/>
      </dsp:nvSpPr>
      <dsp:spPr>
        <a:xfrm>
          <a:off x="2817667" y="2331852"/>
          <a:ext cx="820728" cy="41036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Good food choices</a:t>
          </a:r>
        </a:p>
      </dsp:txBody>
      <dsp:txXfrm>
        <a:off x="2817667" y="2331852"/>
        <a:ext cx="820728" cy="410364"/>
      </dsp:txXfrm>
    </dsp:sp>
    <dsp:sp modelId="{420715AE-B6C5-4BC9-AF8D-BC2B24654354}">
      <dsp:nvSpPr>
        <dsp:cNvPr id="0" name=""/>
        <dsp:cNvSpPr/>
      </dsp:nvSpPr>
      <dsp:spPr>
        <a:xfrm>
          <a:off x="3605567" y="583700"/>
          <a:ext cx="820728" cy="41036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Daily Healthy Issues</a:t>
          </a:r>
        </a:p>
      </dsp:txBody>
      <dsp:txXfrm>
        <a:off x="3605567" y="583700"/>
        <a:ext cx="820728" cy="410364"/>
      </dsp:txXfrm>
    </dsp:sp>
    <dsp:sp modelId="{B301A344-CC98-418D-A7D0-D3A4612DFF49}">
      <dsp:nvSpPr>
        <dsp:cNvPr id="0" name=""/>
        <dsp:cNvSpPr/>
      </dsp:nvSpPr>
      <dsp:spPr>
        <a:xfrm>
          <a:off x="3810749" y="1166417"/>
          <a:ext cx="820728" cy="41036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Taking medicines</a:t>
          </a:r>
        </a:p>
      </dsp:txBody>
      <dsp:txXfrm>
        <a:off x="3810749" y="1166417"/>
        <a:ext cx="820728" cy="410364"/>
      </dsp:txXfrm>
    </dsp:sp>
    <dsp:sp modelId="{A05D78A6-D6BE-4E1F-902D-2A1D1BB51AEF}">
      <dsp:nvSpPr>
        <dsp:cNvPr id="0" name=""/>
        <dsp:cNvSpPr/>
      </dsp:nvSpPr>
      <dsp:spPr>
        <a:xfrm>
          <a:off x="3810749" y="1749135"/>
          <a:ext cx="820728" cy="41036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Chronic Illnesses</a:t>
          </a:r>
        </a:p>
      </dsp:txBody>
      <dsp:txXfrm>
        <a:off x="3810749" y="1749135"/>
        <a:ext cx="820728" cy="410364"/>
      </dsp:txXfrm>
    </dsp:sp>
    <dsp:sp modelId="{A5873132-8E8D-4DA4-807E-D834C75AC374}">
      <dsp:nvSpPr>
        <dsp:cNvPr id="0" name=""/>
        <dsp:cNvSpPr/>
      </dsp:nvSpPr>
      <dsp:spPr>
        <a:xfrm>
          <a:off x="3810749" y="2331852"/>
          <a:ext cx="820728" cy="41036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Prevention</a:t>
          </a:r>
        </a:p>
      </dsp:txBody>
      <dsp:txXfrm>
        <a:off x="3810749" y="2331852"/>
        <a:ext cx="820728" cy="4103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Department of Teacher Education</vt:lpstr>
    </vt:vector>
  </TitlesOfParts>
  <Company>Florida Atlantic University</Company>
  <LinksUpToDate>false</LinksUpToDate>
  <CharactersWithSpaces>9121</CharactersWithSpaces>
  <SharedDoc>false</SharedDoc>
  <HLinks>
    <vt:vector size="30" baseType="variant">
      <vt:variant>
        <vt:i4>1703972</vt:i4>
      </vt:variant>
      <vt:variant>
        <vt:i4>12</vt:i4>
      </vt:variant>
      <vt:variant>
        <vt:i4>0</vt:i4>
      </vt:variant>
      <vt:variant>
        <vt:i4>5</vt:i4>
      </vt:variant>
      <vt:variant>
        <vt:lpwstr>mailto:jleit@fau.edu</vt:lpwstr>
      </vt:variant>
      <vt:variant>
        <vt:lpwstr/>
      </vt:variant>
      <vt:variant>
        <vt:i4>6094920</vt:i4>
      </vt:variant>
      <vt:variant>
        <vt:i4>9</vt:i4>
      </vt:variant>
      <vt:variant>
        <vt:i4>0</vt:i4>
      </vt:variant>
      <vt:variant>
        <vt:i4>5</vt:i4>
      </vt:variant>
      <vt:variant>
        <vt:lpwstr>http://www.fau.edu/coess</vt:lpwstr>
      </vt:variant>
      <vt:variant>
        <vt:lpwstr/>
      </vt:variant>
      <vt:variant>
        <vt:i4>6094920</vt:i4>
      </vt:variant>
      <vt:variant>
        <vt:i4>6</vt:i4>
      </vt:variant>
      <vt:variant>
        <vt:i4>0</vt:i4>
      </vt:variant>
      <vt:variant>
        <vt:i4>5</vt:i4>
      </vt:variant>
      <vt:variant>
        <vt:lpwstr>http://www.fau.edu/coess</vt:lpwstr>
      </vt:variant>
      <vt:variant>
        <vt:lpwstr/>
      </vt:variant>
      <vt:variant>
        <vt:i4>6094920</vt:i4>
      </vt:variant>
      <vt:variant>
        <vt:i4>3</vt:i4>
      </vt:variant>
      <vt:variant>
        <vt:i4>0</vt:i4>
      </vt:variant>
      <vt:variant>
        <vt:i4>5</vt:i4>
      </vt:variant>
      <vt:variant>
        <vt:lpwstr>http://www.fau.edu/coess</vt:lpwstr>
      </vt:variant>
      <vt:variant>
        <vt:lpwstr/>
      </vt:variant>
      <vt:variant>
        <vt:i4>7602274</vt:i4>
      </vt:variant>
      <vt:variant>
        <vt:i4>0</vt:i4>
      </vt:variant>
      <vt:variant>
        <vt:i4>0</vt:i4>
      </vt:variant>
      <vt:variant>
        <vt:i4>5</vt:i4>
      </vt:variant>
      <vt:variant>
        <vt:lpwstr>http://blackboard.fau.edu/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Teacher Education</dc:title>
  <dc:creator>Dr. Donna Read</dc:creator>
  <cp:lastModifiedBy>mjenning</cp:lastModifiedBy>
  <cp:revision>2</cp:revision>
  <cp:lastPrinted>2003-12-16T01:57:00Z</cp:lastPrinted>
  <dcterms:created xsi:type="dcterms:W3CDTF">2016-02-19T18:45:00Z</dcterms:created>
  <dcterms:modified xsi:type="dcterms:W3CDTF">2016-02-19T18:45:00Z</dcterms:modified>
</cp:coreProperties>
</file>