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6" w:type="dxa"/>
        <w:tblInd w:w="-175" w:type="dxa"/>
        <w:tblLayout w:type="fixed"/>
        <w:tblCellMar>
          <w:left w:w="0" w:type="dxa"/>
          <w:right w:w="0" w:type="dxa"/>
        </w:tblCellMar>
        <w:tblLook w:val="0000"/>
      </w:tblPr>
      <w:tblGrid>
        <w:gridCol w:w="26"/>
        <w:gridCol w:w="2445"/>
        <w:gridCol w:w="137"/>
        <w:gridCol w:w="1842"/>
        <w:gridCol w:w="4002"/>
        <w:gridCol w:w="433"/>
        <w:gridCol w:w="16"/>
        <w:gridCol w:w="9"/>
        <w:gridCol w:w="13"/>
        <w:gridCol w:w="40"/>
        <w:gridCol w:w="34"/>
        <w:gridCol w:w="9"/>
      </w:tblGrid>
      <w:tr w:rsidR="008B4DC6" w:rsidRPr="001504F2" w:rsidTr="00052BC5">
        <w:tc>
          <w:tcPr>
            <w:tcW w:w="8890" w:type="dxa"/>
            <w:gridSpan w:val="6"/>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b/>
                <w:sz w:val="20"/>
                <w:szCs w:val="20"/>
              </w:rPr>
            </w:pPr>
            <w:r w:rsidRPr="001504F2">
              <w:rPr>
                <w:rFonts w:ascii="Palatino Linotype" w:hAnsi="Palatino Linotype" w:cs="Corbel"/>
                <w:b/>
                <w:color w:val="000080"/>
                <w:sz w:val="20"/>
                <w:szCs w:val="20"/>
              </w:rPr>
              <w:t>1. Course title/number, number of credit hours</w:t>
            </w:r>
          </w:p>
          <w:p w:rsidR="008B4DC6" w:rsidRPr="001504F2" w:rsidRDefault="008B4DC6">
            <w:pPr>
              <w:rPr>
                <w:rFonts w:ascii="Palatino Linotype" w:hAnsi="Palatino Linotype" w:cs="Corbel"/>
                <w:b/>
                <w:sz w:val="20"/>
                <w:szCs w:val="20"/>
              </w:rPr>
            </w:pP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sz w:val="20"/>
                <w:szCs w:val="20"/>
              </w:rPr>
            </w:pPr>
          </w:p>
        </w:tc>
      </w:tr>
      <w:tr w:rsidR="008B4DC6" w:rsidRPr="001504F2" w:rsidTr="00052BC5">
        <w:tc>
          <w:tcPr>
            <w:tcW w:w="4453" w:type="dxa"/>
            <w:gridSpan w:val="4"/>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sz w:val="20"/>
                <w:szCs w:val="20"/>
              </w:rPr>
            </w:pPr>
            <w:r w:rsidRPr="001504F2">
              <w:rPr>
                <w:rFonts w:ascii="Palatino Linotype" w:hAnsi="Palatino Linotype" w:cs="Corbel"/>
                <w:sz w:val="20"/>
                <w:szCs w:val="20"/>
              </w:rPr>
              <w:t>Funda</w:t>
            </w:r>
            <w:r w:rsidR="00107EB0">
              <w:rPr>
                <w:rFonts w:ascii="Palatino Linotype" w:hAnsi="Palatino Linotype" w:cs="Corbel"/>
                <w:sz w:val="20"/>
                <w:szCs w:val="20"/>
              </w:rPr>
              <w:t>mentals of Surveying - SUR 2101</w:t>
            </w:r>
          </w:p>
        </w:tc>
        <w:tc>
          <w:tcPr>
            <w:tcW w:w="4437" w:type="dxa"/>
            <w:gridSpan w:val="2"/>
            <w:tcBorders>
              <w:top w:val="single" w:sz="4" w:space="0" w:color="000000"/>
              <w:left w:val="single" w:sz="4" w:space="0" w:color="000000"/>
              <w:bottom w:val="single" w:sz="4" w:space="0" w:color="000000"/>
            </w:tcBorders>
            <w:shd w:val="clear" w:color="auto" w:fill="auto"/>
          </w:tcPr>
          <w:p w:rsidR="008B4DC6" w:rsidRPr="001504F2" w:rsidRDefault="00336F16">
            <w:pPr>
              <w:ind w:firstLine="720"/>
              <w:rPr>
                <w:rFonts w:ascii="Palatino Linotype" w:hAnsi="Palatino Linotype" w:cs="Corbel"/>
                <w:b/>
                <w:sz w:val="22"/>
                <w:szCs w:val="22"/>
                <w:u w:val="single"/>
              </w:rPr>
            </w:pPr>
            <w:r>
              <w:rPr>
                <w:rFonts w:ascii="Palatino Linotype" w:hAnsi="Palatino Linotype" w:cs="Corbel"/>
                <w:sz w:val="20"/>
                <w:szCs w:val="20"/>
              </w:rPr>
              <w:t>2</w:t>
            </w:r>
            <w:r w:rsidR="008B4DC6" w:rsidRPr="001504F2">
              <w:rPr>
                <w:rFonts w:ascii="Palatino Linotype" w:hAnsi="Palatino Linotype" w:cs="Corbel"/>
                <w:sz w:val="20"/>
                <w:szCs w:val="20"/>
              </w:rPr>
              <w:t xml:space="preserve"> credit hours</w:t>
            </w: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052BC5">
        <w:tc>
          <w:tcPr>
            <w:tcW w:w="8890" w:type="dxa"/>
            <w:gridSpan w:val="6"/>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b/>
                <w:sz w:val="20"/>
                <w:szCs w:val="20"/>
              </w:rPr>
            </w:pPr>
            <w:r w:rsidRPr="001504F2">
              <w:rPr>
                <w:rFonts w:ascii="Palatino Linotype" w:hAnsi="Palatino Linotype" w:cs="Corbel"/>
                <w:b/>
                <w:color w:val="000080"/>
                <w:sz w:val="20"/>
                <w:szCs w:val="20"/>
              </w:rPr>
              <w:t>2. Course prerequisites, corequisites, and where the course fits in the program of study</w:t>
            </w:r>
          </w:p>
          <w:p w:rsidR="008B4DC6" w:rsidRPr="001504F2" w:rsidRDefault="008B4DC6">
            <w:pPr>
              <w:rPr>
                <w:rFonts w:ascii="Palatino Linotype" w:hAnsi="Palatino Linotype" w:cs="Corbel"/>
                <w:b/>
                <w:sz w:val="20"/>
                <w:szCs w:val="20"/>
              </w:rPr>
            </w:pP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i/>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i/>
                <w:sz w:val="20"/>
                <w:szCs w:val="20"/>
              </w:rPr>
            </w:pPr>
          </w:p>
        </w:tc>
      </w:tr>
      <w:tr w:rsidR="008B4DC6" w:rsidRPr="001504F2" w:rsidTr="00052BC5">
        <w:tc>
          <w:tcPr>
            <w:tcW w:w="8890" w:type="dxa"/>
            <w:gridSpan w:val="6"/>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sz w:val="20"/>
                <w:szCs w:val="20"/>
              </w:rPr>
            </w:pPr>
            <w:r w:rsidRPr="001504F2">
              <w:rPr>
                <w:rFonts w:ascii="Palatino Linotype" w:hAnsi="Palatino Linotype" w:cs="Corbel"/>
                <w:i/>
                <w:sz w:val="20"/>
                <w:szCs w:val="20"/>
              </w:rPr>
              <w:t>Prerequisites</w:t>
            </w:r>
            <w:r w:rsidRPr="001504F2">
              <w:rPr>
                <w:rFonts w:ascii="Palatino Linotype" w:hAnsi="Palatino Linotype" w:cs="Corbel"/>
                <w:sz w:val="20"/>
                <w:szCs w:val="20"/>
              </w:rPr>
              <w:t xml:space="preserve">: MAC </w:t>
            </w:r>
            <w:r w:rsidR="00F544F4" w:rsidRPr="001504F2">
              <w:rPr>
                <w:rFonts w:ascii="Palatino Linotype" w:hAnsi="Palatino Linotype" w:cs="Corbel"/>
                <w:sz w:val="20"/>
                <w:szCs w:val="20"/>
              </w:rPr>
              <w:t>1114 with minimum grade of “C”</w:t>
            </w:r>
            <w:r w:rsidR="00A27F9B">
              <w:rPr>
                <w:rFonts w:ascii="Palatino Linotype" w:hAnsi="Palatino Linotype" w:cs="Corbel"/>
                <w:sz w:val="20"/>
                <w:szCs w:val="20"/>
              </w:rPr>
              <w:t xml:space="preserve"> or permission of instructor</w:t>
            </w:r>
            <w:bookmarkStart w:id="0" w:name="_GoBack"/>
            <w:bookmarkEnd w:id="0"/>
          </w:p>
          <w:p w:rsidR="008B4DC6" w:rsidRDefault="008B4DC6" w:rsidP="009C2657">
            <w:pPr>
              <w:rPr>
                <w:rFonts w:ascii="Palatino Linotype" w:hAnsi="Palatino Linotype" w:cs="Corbel"/>
                <w:sz w:val="20"/>
                <w:szCs w:val="20"/>
              </w:rPr>
            </w:pPr>
            <w:r w:rsidRPr="001504F2">
              <w:rPr>
                <w:rFonts w:ascii="Palatino Linotype" w:hAnsi="Palatino Linotype" w:cs="Corbel"/>
                <w:sz w:val="20"/>
                <w:szCs w:val="20"/>
              </w:rPr>
              <w:t>This course is an elementary surveying course designed to introduce surveying and mapping concepts.</w:t>
            </w:r>
          </w:p>
          <w:p w:rsidR="005D7910" w:rsidRPr="001504F2" w:rsidRDefault="005D7910" w:rsidP="009C2657">
            <w:pPr>
              <w:rPr>
                <w:rFonts w:ascii="Palatino Linotype" w:hAnsi="Palatino Linotype" w:cs="Corbel"/>
                <w:b/>
                <w:sz w:val="22"/>
                <w:szCs w:val="22"/>
                <w:u w:val="single"/>
              </w:rPr>
            </w:pPr>
            <w:proofErr w:type="spellStart"/>
            <w:r w:rsidRPr="005D7910">
              <w:rPr>
                <w:rFonts w:ascii="Palatino Linotype" w:hAnsi="Palatino Linotype" w:cs="Corbel"/>
                <w:i/>
                <w:sz w:val="20"/>
                <w:szCs w:val="20"/>
              </w:rPr>
              <w:t>Corequisite</w:t>
            </w:r>
            <w:proofErr w:type="spellEnd"/>
            <w:r>
              <w:rPr>
                <w:rFonts w:ascii="Palatino Linotype" w:hAnsi="Palatino Linotype" w:cs="Corbel"/>
                <w:sz w:val="20"/>
                <w:szCs w:val="20"/>
              </w:rPr>
              <w:t>: SUR2101L – Fundamentals of Surveying Lab (1-credit)</w:t>
            </w: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052BC5">
        <w:tc>
          <w:tcPr>
            <w:tcW w:w="8890" w:type="dxa"/>
            <w:gridSpan w:val="6"/>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b/>
                <w:sz w:val="20"/>
                <w:szCs w:val="20"/>
              </w:rPr>
            </w:pPr>
            <w:r w:rsidRPr="001504F2">
              <w:rPr>
                <w:rFonts w:ascii="Palatino Linotype" w:hAnsi="Palatino Linotype" w:cs="Corbel"/>
                <w:b/>
                <w:color w:val="000080"/>
                <w:sz w:val="20"/>
                <w:szCs w:val="20"/>
              </w:rPr>
              <w:t>3. Course logistics</w:t>
            </w:r>
          </w:p>
          <w:p w:rsidR="008B4DC6" w:rsidRPr="001504F2" w:rsidRDefault="008B4DC6">
            <w:pPr>
              <w:rPr>
                <w:rFonts w:ascii="Palatino Linotype" w:hAnsi="Palatino Linotype" w:cs="Corbel"/>
                <w:b/>
                <w:sz w:val="20"/>
                <w:szCs w:val="20"/>
              </w:rPr>
            </w:pP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i/>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i/>
                <w:sz w:val="20"/>
                <w:szCs w:val="20"/>
              </w:rPr>
            </w:pPr>
          </w:p>
        </w:tc>
      </w:tr>
      <w:tr w:rsidR="008B4DC6" w:rsidRPr="001504F2" w:rsidTr="00052BC5">
        <w:tc>
          <w:tcPr>
            <w:tcW w:w="8890" w:type="dxa"/>
            <w:gridSpan w:val="6"/>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sz w:val="20"/>
                <w:szCs w:val="20"/>
              </w:rPr>
            </w:pPr>
            <w:r w:rsidRPr="001504F2">
              <w:rPr>
                <w:rFonts w:ascii="Palatino Linotype" w:hAnsi="Palatino Linotype" w:cs="Corbel"/>
                <w:i/>
                <w:sz w:val="20"/>
                <w:szCs w:val="20"/>
              </w:rPr>
              <w:t>Term</w:t>
            </w:r>
            <w:r w:rsidRPr="001504F2">
              <w:rPr>
                <w:rFonts w:ascii="Palatino Linotype" w:hAnsi="Palatino Linotype" w:cs="Corbel"/>
                <w:sz w:val="20"/>
                <w:szCs w:val="20"/>
              </w:rPr>
              <w:t xml:space="preserve">: </w:t>
            </w:r>
            <w:r w:rsidR="001504F2">
              <w:rPr>
                <w:rFonts w:ascii="Palatino Linotype" w:hAnsi="Palatino Linotype" w:cs="Corbel"/>
                <w:sz w:val="20"/>
                <w:szCs w:val="20"/>
              </w:rPr>
              <w:t>Spring 2015</w:t>
            </w:r>
          </w:p>
          <w:p w:rsidR="008B4DC6" w:rsidRPr="001504F2" w:rsidRDefault="008B4DC6">
            <w:pPr>
              <w:rPr>
                <w:rFonts w:ascii="Palatino Linotype" w:hAnsi="Palatino Linotype" w:cs="Corbel"/>
                <w:i/>
                <w:sz w:val="20"/>
                <w:szCs w:val="20"/>
              </w:rPr>
            </w:pPr>
            <w:r w:rsidRPr="001504F2">
              <w:rPr>
                <w:rFonts w:ascii="Palatino Linotype" w:hAnsi="Palatino Linotype" w:cs="Corbel"/>
                <w:sz w:val="20"/>
                <w:szCs w:val="20"/>
              </w:rPr>
              <w:t>This is a classroom lecture/laboratory course</w:t>
            </w:r>
          </w:p>
          <w:p w:rsidR="008B4DC6" w:rsidRPr="001504F2" w:rsidRDefault="008B4DC6" w:rsidP="001504F2">
            <w:pPr>
              <w:rPr>
                <w:rFonts w:ascii="Palatino Linotype" w:hAnsi="Palatino Linotype" w:cs="Corbel"/>
                <w:b/>
                <w:color w:val="008000"/>
                <w:sz w:val="22"/>
                <w:szCs w:val="22"/>
                <w:u w:val="single"/>
              </w:rPr>
            </w:pPr>
            <w:r w:rsidRPr="001504F2">
              <w:rPr>
                <w:rFonts w:ascii="Palatino Linotype" w:hAnsi="Palatino Linotype" w:cs="Corbel"/>
                <w:i/>
                <w:sz w:val="20"/>
                <w:szCs w:val="20"/>
              </w:rPr>
              <w:t>Class location and time</w:t>
            </w:r>
            <w:r w:rsidRPr="001504F2">
              <w:rPr>
                <w:rFonts w:ascii="Palatino Linotype" w:hAnsi="Palatino Linotype" w:cs="Corbel"/>
                <w:sz w:val="20"/>
                <w:szCs w:val="20"/>
              </w:rPr>
              <w:t xml:space="preserve">:     </w:t>
            </w:r>
            <w:r w:rsidR="001504F2">
              <w:rPr>
                <w:rFonts w:ascii="Palatino Linotype" w:hAnsi="Palatino Linotype" w:cs="Corbel"/>
                <w:sz w:val="20"/>
                <w:szCs w:val="20"/>
              </w:rPr>
              <w:t>M</w:t>
            </w:r>
            <w:r w:rsidRPr="001504F2">
              <w:rPr>
                <w:rFonts w:ascii="Palatino Linotype" w:hAnsi="Palatino Linotype" w:cs="Corbel"/>
                <w:sz w:val="20"/>
                <w:szCs w:val="20"/>
              </w:rPr>
              <w:t xml:space="preserve"> 1:00-3:50 PM, </w:t>
            </w:r>
            <w:r w:rsidR="001504F2">
              <w:rPr>
                <w:rFonts w:ascii="Palatino Linotype" w:hAnsi="Palatino Linotype" w:cs="Corbel"/>
                <w:sz w:val="20"/>
                <w:szCs w:val="20"/>
              </w:rPr>
              <w:t>FL 424</w:t>
            </w: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color w:val="008000"/>
                <w:sz w:val="22"/>
                <w:szCs w:val="22"/>
                <w:u w:val="single"/>
              </w:rPr>
            </w:pPr>
          </w:p>
        </w:tc>
        <w:tc>
          <w:tcPr>
            <w:tcW w:w="40" w:type="dxa"/>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052BC5">
        <w:tc>
          <w:tcPr>
            <w:tcW w:w="8890" w:type="dxa"/>
            <w:gridSpan w:val="6"/>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b/>
                <w:sz w:val="20"/>
                <w:szCs w:val="20"/>
              </w:rPr>
            </w:pPr>
            <w:r w:rsidRPr="001504F2">
              <w:rPr>
                <w:rFonts w:ascii="Palatino Linotype" w:hAnsi="Palatino Linotype" w:cs="Corbel"/>
                <w:b/>
                <w:color w:val="000080"/>
                <w:sz w:val="20"/>
                <w:szCs w:val="20"/>
              </w:rPr>
              <w:t>4. Instructor contact information</w:t>
            </w:r>
          </w:p>
          <w:p w:rsidR="008B4DC6" w:rsidRPr="001504F2" w:rsidRDefault="008B4DC6">
            <w:pPr>
              <w:rPr>
                <w:rFonts w:ascii="Palatino Linotype" w:hAnsi="Palatino Linotype" w:cs="Corbel"/>
                <w:b/>
                <w:sz w:val="20"/>
                <w:szCs w:val="20"/>
              </w:rPr>
            </w:pP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i/>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i/>
                <w:sz w:val="20"/>
                <w:szCs w:val="20"/>
              </w:rPr>
            </w:pPr>
          </w:p>
        </w:tc>
      </w:tr>
      <w:tr w:rsidR="008B4DC6" w:rsidRPr="001504F2" w:rsidTr="00052BC5">
        <w:tc>
          <w:tcPr>
            <w:tcW w:w="2473" w:type="dxa"/>
            <w:gridSpan w:val="2"/>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i/>
                <w:sz w:val="20"/>
                <w:szCs w:val="20"/>
              </w:rPr>
            </w:pPr>
            <w:r w:rsidRPr="001504F2">
              <w:rPr>
                <w:rFonts w:ascii="Palatino Linotype" w:hAnsi="Palatino Linotype" w:cs="Corbel"/>
                <w:i/>
                <w:sz w:val="20"/>
                <w:szCs w:val="20"/>
              </w:rPr>
              <w:t>Instructor’s name</w:t>
            </w:r>
          </w:p>
          <w:p w:rsidR="008B4DC6" w:rsidRPr="001504F2" w:rsidRDefault="008B4DC6">
            <w:pPr>
              <w:rPr>
                <w:rFonts w:ascii="Palatino Linotype" w:hAnsi="Palatino Linotype" w:cs="Corbel"/>
                <w:i/>
                <w:sz w:val="20"/>
                <w:szCs w:val="20"/>
              </w:rPr>
            </w:pPr>
            <w:r w:rsidRPr="001504F2">
              <w:rPr>
                <w:rFonts w:ascii="Palatino Linotype" w:hAnsi="Palatino Linotype" w:cs="Corbel"/>
                <w:i/>
                <w:sz w:val="20"/>
                <w:szCs w:val="20"/>
              </w:rPr>
              <w:t>Office address</w:t>
            </w:r>
          </w:p>
          <w:p w:rsidR="008B4DC6" w:rsidRPr="001504F2" w:rsidRDefault="008B4DC6">
            <w:pPr>
              <w:rPr>
                <w:rFonts w:ascii="Palatino Linotype" w:hAnsi="Palatino Linotype" w:cs="Corbel"/>
                <w:i/>
                <w:sz w:val="20"/>
                <w:szCs w:val="20"/>
              </w:rPr>
            </w:pPr>
            <w:r w:rsidRPr="001504F2">
              <w:rPr>
                <w:rFonts w:ascii="Palatino Linotype" w:hAnsi="Palatino Linotype" w:cs="Corbel"/>
                <w:i/>
                <w:sz w:val="20"/>
                <w:szCs w:val="20"/>
              </w:rPr>
              <w:t>Office Hours</w:t>
            </w:r>
            <w:r w:rsidRPr="001504F2">
              <w:rPr>
                <w:rFonts w:ascii="Palatino Linotype" w:hAnsi="Palatino Linotype" w:cs="Corbel"/>
                <w:i/>
                <w:sz w:val="20"/>
                <w:szCs w:val="20"/>
              </w:rPr>
              <w:tab/>
            </w:r>
          </w:p>
          <w:p w:rsidR="008B4DC6" w:rsidRPr="001504F2" w:rsidRDefault="008B4DC6">
            <w:pPr>
              <w:rPr>
                <w:rFonts w:ascii="Palatino Linotype" w:hAnsi="Palatino Linotype" w:cs="Corbel"/>
                <w:i/>
                <w:sz w:val="20"/>
                <w:szCs w:val="20"/>
              </w:rPr>
            </w:pPr>
            <w:r w:rsidRPr="001504F2">
              <w:rPr>
                <w:rFonts w:ascii="Palatino Linotype" w:hAnsi="Palatino Linotype" w:cs="Corbel"/>
                <w:i/>
                <w:sz w:val="20"/>
                <w:szCs w:val="20"/>
              </w:rPr>
              <w:t>Contact telephone number</w:t>
            </w:r>
          </w:p>
          <w:p w:rsidR="008B4DC6" w:rsidRPr="001504F2" w:rsidRDefault="008B4DC6">
            <w:pPr>
              <w:rPr>
                <w:rFonts w:ascii="Palatino Linotype" w:hAnsi="Palatino Linotype" w:cs="Corbel"/>
                <w:sz w:val="20"/>
                <w:szCs w:val="20"/>
              </w:rPr>
            </w:pPr>
            <w:r w:rsidRPr="001504F2">
              <w:rPr>
                <w:rFonts w:ascii="Palatino Linotype" w:hAnsi="Palatino Linotype" w:cs="Corbel"/>
                <w:i/>
                <w:sz w:val="20"/>
                <w:szCs w:val="20"/>
              </w:rPr>
              <w:t>Email address</w:t>
            </w:r>
          </w:p>
        </w:tc>
        <w:tc>
          <w:tcPr>
            <w:tcW w:w="6417" w:type="dxa"/>
            <w:gridSpan w:val="4"/>
            <w:tcBorders>
              <w:top w:val="single" w:sz="4" w:space="0" w:color="000000"/>
              <w:left w:val="single" w:sz="4" w:space="0" w:color="000000"/>
              <w:bottom w:val="single" w:sz="4" w:space="0" w:color="000000"/>
            </w:tcBorders>
            <w:shd w:val="clear" w:color="auto" w:fill="auto"/>
          </w:tcPr>
          <w:p w:rsidR="008B4DC6" w:rsidRPr="001504F2" w:rsidRDefault="001504F2">
            <w:pPr>
              <w:rPr>
                <w:rFonts w:ascii="Palatino Linotype" w:hAnsi="Palatino Linotype" w:cs="Corbel"/>
                <w:sz w:val="20"/>
                <w:szCs w:val="20"/>
              </w:rPr>
            </w:pPr>
            <w:r>
              <w:rPr>
                <w:rFonts w:ascii="Palatino Linotype" w:hAnsi="Palatino Linotype" w:cs="Corbel"/>
                <w:sz w:val="20"/>
                <w:szCs w:val="20"/>
              </w:rPr>
              <w:t>Aneesh Goly, Ph.D.</w:t>
            </w:r>
          </w:p>
          <w:p w:rsidR="008B4DC6" w:rsidRPr="001504F2" w:rsidRDefault="008B4DC6">
            <w:pPr>
              <w:rPr>
                <w:rFonts w:ascii="Palatino Linotype" w:hAnsi="Palatino Linotype" w:cs="Corbel"/>
                <w:sz w:val="20"/>
                <w:szCs w:val="20"/>
              </w:rPr>
            </w:pPr>
            <w:r w:rsidRPr="001504F2">
              <w:rPr>
                <w:rFonts w:ascii="Palatino Linotype" w:hAnsi="Palatino Linotype" w:cs="Corbel"/>
                <w:sz w:val="20"/>
                <w:szCs w:val="20"/>
              </w:rPr>
              <w:t>Boca Raton campus, building EG-36, room 2</w:t>
            </w:r>
            <w:r w:rsidR="001504F2">
              <w:rPr>
                <w:rFonts w:ascii="Palatino Linotype" w:hAnsi="Palatino Linotype" w:cs="Corbel"/>
                <w:sz w:val="20"/>
                <w:szCs w:val="20"/>
              </w:rPr>
              <w:t>29</w:t>
            </w:r>
          </w:p>
          <w:p w:rsidR="008B4DC6" w:rsidRPr="001504F2" w:rsidRDefault="00666DE4">
            <w:pPr>
              <w:rPr>
                <w:rFonts w:ascii="Palatino Linotype" w:hAnsi="Palatino Linotype" w:cs="Corbel"/>
                <w:sz w:val="20"/>
                <w:szCs w:val="20"/>
              </w:rPr>
            </w:pPr>
            <w:r w:rsidRPr="001504F2">
              <w:rPr>
                <w:rFonts w:ascii="Palatino Linotype" w:hAnsi="Palatino Linotype" w:cs="Corbel"/>
                <w:sz w:val="20"/>
                <w:szCs w:val="20"/>
              </w:rPr>
              <w:t>By</w:t>
            </w:r>
            <w:r w:rsidR="008B4DC6" w:rsidRPr="001504F2">
              <w:rPr>
                <w:rFonts w:ascii="Palatino Linotype" w:hAnsi="Palatino Linotype" w:cs="Corbel"/>
                <w:sz w:val="20"/>
                <w:szCs w:val="20"/>
              </w:rPr>
              <w:t xml:space="preserve"> appointment</w:t>
            </w:r>
          </w:p>
          <w:p w:rsidR="00666DE4" w:rsidRPr="001504F2" w:rsidRDefault="002C48F0">
            <w:pPr>
              <w:rPr>
                <w:rFonts w:ascii="Palatino Linotype" w:hAnsi="Palatino Linotype" w:cs="Corbel"/>
                <w:sz w:val="20"/>
                <w:szCs w:val="20"/>
              </w:rPr>
            </w:pPr>
            <w:r w:rsidRPr="001504F2">
              <w:rPr>
                <w:rFonts w:ascii="Palatino Linotype" w:hAnsi="Palatino Linotype" w:cs="Corbel"/>
                <w:sz w:val="20"/>
                <w:szCs w:val="20"/>
              </w:rPr>
              <w:t>(</w:t>
            </w:r>
            <w:r w:rsidR="001504F2">
              <w:rPr>
                <w:rFonts w:ascii="Palatino Linotype" w:hAnsi="Palatino Linotype" w:cs="Corbel"/>
                <w:sz w:val="20"/>
                <w:szCs w:val="20"/>
              </w:rPr>
              <w:t>561</w:t>
            </w:r>
            <w:r w:rsidRPr="001504F2">
              <w:rPr>
                <w:rFonts w:ascii="Palatino Linotype" w:hAnsi="Palatino Linotype" w:cs="Corbel"/>
                <w:sz w:val="20"/>
                <w:szCs w:val="20"/>
              </w:rPr>
              <w:t xml:space="preserve">) </w:t>
            </w:r>
            <w:r w:rsidR="001504F2">
              <w:rPr>
                <w:rFonts w:ascii="Palatino Linotype" w:hAnsi="Palatino Linotype" w:cs="Corbel"/>
                <w:sz w:val="20"/>
                <w:szCs w:val="20"/>
              </w:rPr>
              <w:t>685-2254</w:t>
            </w:r>
            <w:r w:rsidRPr="001504F2">
              <w:rPr>
                <w:rFonts w:ascii="Palatino Linotype" w:hAnsi="Palatino Linotype" w:cs="Corbel"/>
                <w:sz w:val="20"/>
                <w:szCs w:val="20"/>
              </w:rPr>
              <w:t xml:space="preserve"> (cellular)</w:t>
            </w:r>
          </w:p>
          <w:p w:rsidR="008B4DC6" w:rsidRPr="00A807F5" w:rsidRDefault="001504F2" w:rsidP="00666DE4">
            <w:pPr>
              <w:rPr>
                <w:rFonts w:ascii="Palatino Linotype" w:hAnsi="Palatino Linotype" w:cs="Corbel"/>
                <w:sz w:val="22"/>
                <w:szCs w:val="22"/>
              </w:rPr>
            </w:pPr>
            <w:r w:rsidRPr="00A807F5">
              <w:rPr>
                <w:rFonts w:ascii="Palatino Linotype" w:hAnsi="Palatino Linotype" w:cs="Corbel"/>
                <w:sz w:val="20"/>
                <w:szCs w:val="20"/>
              </w:rPr>
              <w:t>agoly@fau.edu</w:t>
            </w: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052BC5">
        <w:tc>
          <w:tcPr>
            <w:tcW w:w="8890" w:type="dxa"/>
            <w:gridSpan w:val="6"/>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b/>
                <w:sz w:val="20"/>
                <w:szCs w:val="20"/>
              </w:rPr>
            </w:pPr>
            <w:r w:rsidRPr="001504F2">
              <w:rPr>
                <w:rFonts w:ascii="Palatino Linotype" w:hAnsi="Palatino Linotype" w:cs="Corbel"/>
                <w:b/>
                <w:color w:val="000080"/>
                <w:sz w:val="20"/>
                <w:szCs w:val="20"/>
              </w:rPr>
              <w:t>5. TA contact information</w:t>
            </w:r>
          </w:p>
          <w:p w:rsidR="008B4DC6" w:rsidRPr="001504F2" w:rsidRDefault="008B4DC6">
            <w:pPr>
              <w:rPr>
                <w:rFonts w:ascii="Palatino Linotype" w:hAnsi="Palatino Linotype" w:cs="Corbel"/>
                <w:b/>
                <w:sz w:val="20"/>
                <w:szCs w:val="20"/>
              </w:rPr>
            </w:pP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i/>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i/>
                <w:sz w:val="20"/>
                <w:szCs w:val="20"/>
              </w:rPr>
            </w:pPr>
          </w:p>
        </w:tc>
      </w:tr>
      <w:tr w:rsidR="008B4DC6" w:rsidRPr="001504F2" w:rsidTr="00052BC5">
        <w:tc>
          <w:tcPr>
            <w:tcW w:w="2473" w:type="dxa"/>
            <w:gridSpan w:val="2"/>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i/>
                <w:sz w:val="20"/>
                <w:szCs w:val="20"/>
              </w:rPr>
            </w:pPr>
            <w:r w:rsidRPr="001504F2">
              <w:rPr>
                <w:rFonts w:ascii="Palatino Linotype" w:hAnsi="Palatino Linotype" w:cs="Corbel"/>
                <w:i/>
                <w:sz w:val="20"/>
                <w:szCs w:val="20"/>
              </w:rPr>
              <w:t>TA’s name</w:t>
            </w:r>
          </w:p>
          <w:p w:rsidR="008B4DC6" w:rsidRPr="001504F2" w:rsidRDefault="008B4DC6">
            <w:pPr>
              <w:rPr>
                <w:rFonts w:ascii="Palatino Linotype" w:hAnsi="Palatino Linotype" w:cs="Corbel"/>
                <w:i/>
                <w:sz w:val="20"/>
                <w:szCs w:val="20"/>
              </w:rPr>
            </w:pPr>
            <w:r w:rsidRPr="001504F2">
              <w:rPr>
                <w:rFonts w:ascii="Palatino Linotype" w:hAnsi="Palatino Linotype" w:cs="Corbel"/>
                <w:i/>
                <w:sz w:val="20"/>
                <w:szCs w:val="20"/>
              </w:rPr>
              <w:t>Office address</w:t>
            </w:r>
          </w:p>
          <w:p w:rsidR="008B4DC6" w:rsidRPr="001504F2" w:rsidRDefault="008B4DC6">
            <w:pPr>
              <w:rPr>
                <w:rFonts w:ascii="Palatino Linotype" w:hAnsi="Palatino Linotype" w:cs="Corbel"/>
                <w:i/>
                <w:sz w:val="20"/>
                <w:szCs w:val="20"/>
              </w:rPr>
            </w:pPr>
            <w:r w:rsidRPr="001504F2">
              <w:rPr>
                <w:rFonts w:ascii="Palatino Linotype" w:hAnsi="Palatino Linotype" w:cs="Corbel"/>
                <w:i/>
                <w:sz w:val="20"/>
                <w:szCs w:val="20"/>
              </w:rPr>
              <w:t>Office Hours</w:t>
            </w:r>
            <w:r w:rsidRPr="001504F2">
              <w:rPr>
                <w:rFonts w:ascii="Palatino Linotype" w:hAnsi="Palatino Linotype" w:cs="Corbel"/>
                <w:i/>
                <w:sz w:val="20"/>
                <w:szCs w:val="20"/>
              </w:rPr>
              <w:tab/>
            </w:r>
          </w:p>
          <w:p w:rsidR="008B4DC6" w:rsidRPr="001504F2" w:rsidRDefault="008B4DC6">
            <w:pPr>
              <w:rPr>
                <w:rFonts w:ascii="Palatino Linotype" w:hAnsi="Palatino Linotype" w:cs="Corbel"/>
                <w:i/>
                <w:sz w:val="20"/>
                <w:szCs w:val="20"/>
              </w:rPr>
            </w:pPr>
            <w:r w:rsidRPr="001504F2">
              <w:rPr>
                <w:rFonts w:ascii="Palatino Linotype" w:hAnsi="Palatino Linotype" w:cs="Corbel"/>
                <w:i/>
                <w:sz w:val="20"/>
                <w:szCs w:val="20"/>
              </w:rPr>
              <w:t>Contact telephone number</w:t>
            </w:r>
          </w:p>
          <w:p w:rsidR="008B4DC6" w:rsidRPr="001504F2" w:rsidRDefault="008B4DC6">
            <w:pPr>
              <w:rPr>
                <w:rFonts w:ascii="Palatino Linotype" w:hAnsi="Palatino Linotype" w:cs="Corbel"/>
                <w:sz w:val="20"/>
                <w:szCs w:val="20"/>
              </w:rPr>
            </w:pPr>
            <w:r w:rsidRPr="001504F2">
              <w:rPr>
                <w:rFonts w:ascii="Palatino Linotype" w:hAnsi="Palatino Linotype" w:cs="Corbel"/>
                <w:i/>
                <w:sz w:val="20"/>
                <w:szCs w:val="20"/>
              </w:rPr>
              <w:t>Email address</w:t>
            </w:r>
          </w:p>
        </w:tc>
        <w:tc>
          <w:tcPr>
            <w:tcW w:w="6417" w:type="dxa"/>
            <w:gridSpan w:val="4"/>
            <w:tcBorders>
              <w:top w:val="single" w:sz="4" w:space="0" w:color="000000"/>
              <w:left w:val="single" w:sz="4" w:space="0" w:color="000000"/>
              <w:bottom w:val="single" w:sz="4" w:space="0" w:color="000000"/>
            </w:tcBorders>
            <w:shd w:val="clear" w:color="auto" w:fill="auto"/>
          </w:tcPr>
          <w:p w:rsidR="008B4DC6" w:rsidRPr="001504F2" w:rsidRDefault="001504F2">
            <w:pPr>
              <w:rPr>
                <w:rFonts w:ascii="Palatino Linotype" w:hAnsi="Palatino Linotype" w:cs="Corbel"/>
                <w:color w:val="000000"/>
                <w:sz w:val="20"/>
                <w:szCs w:val="20"/>
              </w:rPr>
            </w:pPr>
            <w:r>
              <w:rPr>
                <w:rFonts w:ascii="Palatino Linotype" w:hAnsi="Palatino Linotype" w:cs="Corbel"/>
                <w:color w:val="000000"/>
                <w:sz w:val="20"/>
                <w:szCs w:val="20"/>
              </w:rPr>
              <w:t xml:space="preserve">Dylan </w:t>
            </w:r>
            <w:proofErr w:type="spellStart"/>
            <w:r w:rsidRPr="001504F2">
              <w:rPr>
                <w:rFonts w:ascii="Palatino Linotype" w:hAnsi="Palatino Linotype" w:cs="Corbel"/>
                <w:color w:val="000000"/>
                <w:sz w:val="20"/>
                <w:szCs w:val="20"/>
              </w:rPr>
              <w:t>O'Berry</w:t>
            </w:r>
            <w:proofErr w:type="spellEnd"/>
          </w:p>
          <w:p w:rsidR="001504F2" w:rsidRPr="001504F2" w:rsidRDefault="001504F2" w:rsidP="001504F2">
            <w:pPr>
              <w:rPr>
                <w:rFonts w:ascii="Palatino Linotype" w:hAnsi="Palatino Linotype" w:cs="Corbel"/>
                <w:sz w:val="20"/>
                <w:szCs w:val="20"/>
              </w:rPr>
            </w:pPr>
            <w:r w:rsidRPr="001504F2">
              <w:rPr>
                <w:rFonts w:ascii="Palatino Linotype" w:hAnsi="Palatino Linotype" w:cs="Corbel"/>
                <w:sz w:val="20"/>
                <w:szCs w:val="20"/>
              </w:rPr>
              <w:t>Boca Raton campus, building EG-36, room 2</w:t>
            </w:r>
            <w:r>
              <w:rPr>
                <w:rFonts w:ascii="Palatino Linotype" w:hAnsi="Palatino Linotype" w:cs="Corbel"/>
                <w:sz w:val="20"/>
                <w:szCs w:val="20"/>
              </w:rPr>
              <w:t>29</w:t>
            </w:r>
          </w:p>
          <w:p w:rsidR="001079FF" w:rsidRPr="001504F2" w:rsidRDefault="00060503">
            <w:pPr>
              <w:rPr>
                <w:rFonts w:ascii="Palatino Linotype" w:hAnsi="Palatino Linotype" w:cs="Corbel"/>
                <w:color w:val="000000"/>
                <w:sz w:val="20"/>
                <w:szCs w:val="20"/>
              </w:rPr>
            </w:pPr>
            <w:r>
              <w:rPr>
                <w:rFonts w:ascii="Palatino Linotype" w:hAnsi="Palatino Linotype" w:cs="Corbel"/>
                <w:color w:val="000000"/>
                <w:sz w:val="20"/>
                <w:szCs w:val="20"/>
              </w:rPr>
              <w:t>11:00 to 1:00 PM, Tuesday</w:t>
            </w:r>
          </w:p>
          <w:p w:rsidR="008B4DC6" w:rsidRPr="001504F2" w:rsidRDefault="001504F2">
            <w:pPr>
              <w:rPr>
                <w:rFonts w:ascii="Palatino Linotype" w:hAnsi="Palatino Linotype" w:cs="Corbel"/>
                <w:color w:val="000000"/>
                <w:sz w:val="20"/>
                <w:szCs w:val="20"/>
              </w:rPr>
            </w:pPr>
            <w:r>
              <w:rPr>
                <w:rFonts w:ascii="Palatino Linotype" w:hAnsi="Palatino Linotype" w:cs="Corbel"/>
                <w:color w:val="000000"/>
                <w:sz w:val="20"/>
                <w:szCs w:val="20"/>
              </w:rPr>
              <w:t>(561) 526-3855 (cellular)</w:t>
            </w:r>
          </w:p>
          <w:p w:rsidR="008B4DC6" w:rsidRPr="00A807F5" w:rsidRDefault="001504F2">
            <w:pPr>
              <w:rPr>
                <w:rFonts w:ascii="Palatino Linotype" w:hAnsi="Palatino Linotype" w:cs="Corbel"/>
                <w:sz w:val="20"/>
                <w:szCs w:val="20"/>
              </w:rPr>
            </w:pPr>
            <w:r w:rsidRPr="00A807F5">
              <w:rPr>
                <w:rFonts w:ascii="Palatino Linotype" w:hAnsi="Palatino Linotype" w:cs="Corbel"/>
                <w:sz w:val="20"/>
                <w:szCs w:val="20"/>
              </w:rPr>
              <w:t>aoberry@my.fau.edu</w:t>
            </w: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052BC5">
        <w:tc>
          <w:tcPr>
            <w:tcW w:w="8890" w:type="dxa"/>
            <w:gridSpan w:val="6"/>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b/>
                <w:sz w:val="20"/>
                <w:szCs w:val="20"/>
              </w:rPr>
            </w:pPr>
            <w:r w:rsidRPr="001504F2">
              <w:rPr>
                <w:rFonts w:ascii="Palatino Linotype" w:hAnsi="Palatino Linotype" w:cs="Corbel"/>
                <w:b/>
                <w:color w:val="000080"/>
                <w:sz w:val="20"/>
                <w:szCs w:val="20"/>
              </w:rPr>
              <w:t>6. Course description</w:t>
            </w:r>
          </w:p>
          <w:p w:rsidR="008B4DC6" w:rsidRPr="001504F2" w:rsidRDefault="008B4DC6">
            <w:pPr>
              <w:rPr>
                <w:rFonts w:ascii="Palatino Linotype" w:hAnsi="Palatino Linotype" w:cs="Corbel"/>
                <w:b/>
                <w:sz w:val="20"/>
                <w:szCs w:val="20"/>
              </w:rPr>
            </w:pP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sz w:val="20"/>
                <w:szCs w:val="20"/>
              </w:rPr>
            </w:pPr>
          </w:p>
        </w:tc>
      </w:tr>
      <w:tr w:rsidR="008B4DC6" w:rsidRPr="001504F2" w:rsidTr="00052BC5">
        <w:tc>
          <w:tcPr>
            <w:tcW w:w="8890" w:type="dxa"/>
            <w:gridSpan w:val="6"/>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b/>
                <w:sz w:val="22"/>
                <w:szCs w:val="22"/>
                <w:u w:val="single"/>
              </w:rPr>
            </w:pPr>
            <w:r w:rsidRPr="001504F2">
              <w:rPr>
                <w:rFonts w:ascii="Palatino Linotype" w:hAnsi="Palatino Linotype" w:cs="Corbel"/>
                <w:sz w:val="20"/>
                <w:szCs w:val="20"/>
              </w:rPr>
              <w:t>Concepts, theory and applications of basic measurement methods used in geospatial data acquisition, such as distance, direction and angle measurements, traverse computation, leveling and height determination, trigonometric leveling, topographic surveying, horizontal and vertical curves, terrestrial positioning using GPS and GIS. Labs synchronized with the lectures.</w:t>
            </w:r>
          </w:p>
        </w:tc>
        <w:tc>
          <w:tcPr>
            <w:tcW w:w="33" w:type="dxa"/>
            <w:gridSpan w:val="3"/>
            <w:tcBorders>
              <w:left w:val="single" w:sz="4" w:space="0" w:color="000000"/>
            </w:tcBorders>
            <w:shd w:val="clear" w:color="auto" w:fill="auto"/>
          </w:tcPr>
          <w:p w:rsidR="008B4DC6" w:rsidRPr="001504F2" w:rsidRDefault="008B4DC6">
            <w:pPr>
              <w:snapToGrid w:val="0"/>
              <w:rPr>
                <w:rFonts w:ascii="Palatino Linotype" w:hAnsi="Palatino Linotype" w:cs="Corbel"/>
                <w:b/>
                <w:sz w:val="22"/>
                <w:szCs w:val="22"/>
                <w:u w:val="single"/>
              </w:rPr>
            </w:pPr>
          </w:p>
        </w:tc>
        <w:tc>
          <w:tcPr>
            <w:tcW w:w="40" w:type="dxa"/>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052BC5">
        <w:tblPrEx>
          <w:tblCellMar>
            <w:left w:w="108" w:type="dxa"/>
            <w:right w:w="108" w:type="dxa"/>
          </w:tblCellMar>
        </w:tblPrEx>
        <w:tc>
          <w:tcPr>
            <w:tcW w:w="9006" w:type="dxa"/>
            <w:gridSpan w:val="12"/>
            <w:tcBorders>
              <w:top w:val="single" w:sz="4" w:space="0" w:color="000000"/>
              <w:left w:val="single" w:sz="4" w:space="0" w:color="000000"/>
              <w:bottom w:val="single" w:sz="4" w:space="0" w:color="000000"/>
              <w:right w:val="single" w:sz="4" w:space="0" w:color="000000"/>
            </w:tcBorders>
            <w:shd w:val="clear" w:color="auto" w:fill="FFFFCC"/>
          </w:tcPr>
          <w:p w:rsidR="008B4DC6" w:rsidRPr="001504F2" w:rsidRDefault="008B4DC6">
            <w:pPr>
              <w:rPr>
                <w:rFonts w:ascii="Palatino Linotype" w:hAnsi="Palatino Linotype" w:cs="Corbel"/>
                <w:sz w:val="20"/>
                <w:szCs w:val="20"/>
              </w:rPr>
            </w:pPr>
            <w:r w:rsidRPr="001504F2">
              <w:rPr>
                <w:rFonts w:ascii="Palatino Linotype" w:hAnsi="Palatino Linotype" w:cs="Corbel"/>
                <w:b/>
                <w:color w:val="000080"/>
                <w:sz w:val="20"/>
                <w:szCs w:val="20"/>
              </w:rPr>
              <w:t>7. Course objectives/student learning outcomes/program outcomes</w:t>
            </w:r>
          </w:p>
          <w:p w:rsidR="008B4DC6" w:rsidRPr="001504F2" w:rsidRDefault="008B4DC6">
            <w:pPr>
              <w:rPr>
                <w:rFonts w:ascii="Palatino Linotype" w:hAnsi="Palatino Linotype" w:cs="Corbel"/>
                <w:sz w:val="20"/>
                <w:szCs w:val="20"/>
              </w:rPr>
            </w:pPr>
          </w:p>
        </w:tc>
      </w:tr>
      <w:tr w:rsidR="008B4DC6" w:rsidRPr="001504F2" w:rsidTr="00052BC5">
        <w:tblPrEx>
          <w:tblCellMar>
            <w:left w:w="108" w:type="dxa"/>
            <w:right w:w="108" w:type="dxa"/>
          </w:tblCellMar>
        </w:tblPrEx>
        <w:tc>
          <w:tcPr>
            <w:tcW w:w="2610" w:type="dxa"/>
            <w:gridSpan w:val="3"/>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sz w:val="20"/>
                <w:szCs w:val="20"/>
              </w:rPr>
            </w:pPr>
            <w:r w:rsidRPr="001504F2">
              <w:rPr>
                <w:rFonts w:ascii="Palatino Linotype" w:hAnsi="Palatino Linotype" w:cs="Corbel"/>
                <w:i/>
                <w:sz w:val="20"/>
                <w:szCs w:val="20"/>
              </w:rPr>
              <w:t>Course objectives</w:t>
            </w:r>
          </w:p>
        </w:tc>
        <w:tc>
          <w:tcPr>
            <w:tcW w:w="6396" w:type="dxa"/>
            <w:gridSpan w:val="9"/>
            <w:tcBorders>
              <w:top w:val="single" w:sz="4" w:space="0" w:color="000000"/>
              <w:left w:val="single" w:sz="4" w:space="0" w:color="000000"/>
              <w:bottom w:val="single" w:sz="4" w:space="0" w:color="000000"/>
              <w:right w:val="single" w:sz="4" w:space="0" w:color="000000"/>
            </w:tcBorders>
            <w:shd w:val="clear" w:color="auto" w:fill="auto"/>
          </w:tcPr>
          <w:p w:rsidR="00285B19" w:rsidRPr="001504F2" w:rsidRDefault="00285B19" w:rsidP="00285B19">
            <w:pPr>
              <w:numPr>
                <w:ilvl w:val="0"/>
                <w:numId w:val="4"/>
              </w:numPr>
              <w:tabs>
                <w:tab w:val="left" w:pos="432"/>
              </w:tabs>
              <w:rPr>
                <w:rFonts w:ascii="Palatino Linotype" w:hAnsi="Palatino Linotype" w:cs="Corbel"/>
                <w:sz w:val="20"/>
                <w:szCs w:val="20"/>
              </w:rPr>
            </w:pPr>
            <w:r w:rsidRPr="001504F2">
              <w:rPr>
                <w:rFonts w:ascii="Palatino Linotype" w:hAnsi="Palatino Linotype" w:cs="Corbel"/>
                <w:sz w:val="20"/>
                <w:szCs w:val="20"/>
              </w:rPr>
              <w:t>Understand basic survey measurement theory.</w:t>
            </w:r>
          </w:p>
          <w:p w:rsidR="00285B19" w:rsidRPr="001504F2" w:rsidRDefault="00285B19" w:rsidP="00285B19">
            <w:pPr>
              <w:numPr>
                <w:ilvl w:val="0"/>
                <w:numId w:val="4"/>
              </w:numPr>
              <w:tabs>
                <w:tab w:val="left" w:pos="432"/>
              </w:tabs>
              <w:rPr>
                <w:rFonts w:ascii="Palatino Linotype" w:hAnsi="Palatino Linotype" w:cs="Corbel"/>
                <w:sz w:val="20"/>
                <w:szCs w:val="20"/>
              </w:rPr>
            </w:pPr>
            <w:r w:rsidRPr="001504F2">
              <w:rPr>
                <w:rFonts w:ascii="Palatino Linotype" w:hAnsi="Palatino Linotype" w:cs="Corbel"/>
                <w:sz w:val="20"/>
                <w:szCs w:val="20"/>
              </w:rPr>
              <w:t>Classify measurement error as random, systematic, or blunders/mistakes.</w:t>
            </w:r>
          </w:p>
          <w:p w:rsidR="00285B19" w:rsidRPr="001504F2" w:rsidRDefault="00285B19" w:rsidP="00285B19">
            <w:pPr>
              <w:numPr>
                <w:ilvl w:val="0"/>
                <w:numId w:val="4"/>
              </w:numPr>
              <w:tabs>
                <w:tab w:val="left" w:pos="432"/>
              </w:tabs>
              <w:rPr>
                <w:rFonts w:ascii="Palatino Linotype" w:hAnsi="Palatino Linotype" w:cs="Corbel"/>
                <w:sz w:val="20"/>
                <w:szCs w:val="20"/>
              </w:rPr>
            </w:pPr>
            <w:r w:rsidRPr="001504F2">
              <w:rPr>
                <w:rFonts w:ascii="Palatino Linotype" w:hAnsi="Palatino Linotype" w:cs="Corbel"/>
                <w:sz w:val="20"/>
                <w:szCs w:val="20"/>
              </w:rPr>
              <w:t xml:space="preserve">Compute </w:t>
            </w:r>
            <w:proofErr w:type="spellStart"/>
            <w:r w:rsidRPr="001504F2">
              <w:rPr>
                <w:rFonts w:ascii="Palatino Linotype" w:hAnsi="Palatino Linotype" w:cs="Corbel"/>
                <w:sz w:val="20"/>
                <w:szCs w:val="20"/>
              </w:rPr>
              <w:t>planimetric</w:t>
            </w:r>
            <w:proofErr w:type="spellEnd"/>
            <w:r w:rsidRPr="001504F2">
              <w:rPr>
                <w:rFonts w:ascii="Palatino Linotype" w:hAnsi="Palatino Linotype" w:cs="Corbel"/>
                <w:sz w:val="20"/>
                <w:szCs w:val="20"/>
              </w:rPr>
              <w:t xml:space="preserve"> positions.</w:t>
            </w:r>
          </w:p>
          <w:p w:rsidR="00285B19" w:rsidRPr="001504F2" w:rsidRDefault="00285B19" w:rsidP="00285B19">
            <w:pPr>
              <w:numPr>
                <w:ilvl w:val="0"/>
                <w:numId w:val="4"/>
              </w:numPr>
              <w:tabs>
                <w:tab w:val="left" w:pos="432"/>
              </w:tabs>
              <w:rPr>
                <w:rFonts w:ascii="Palatino Linotype" w:hAnsi="Palatino Linotype" w:cs="Corbel"/>
                <w:sz w:val="20"/>
                <w:szCs w:val="20"/>
              </w:rPr>
            </w:pPr>
            <w:r w:rsidRPr="001504F2">
              <w:rPr>
                <w:rFonts w:ascii="Palatino Linotype" w:hAnsi="Palatino Linotype" w:cs="Corbel"/>
                <w:sz w:val="20"/>
                <w:szCs w:val="20"/>
              </w:rPr>
              <w:t>Obtain spirit-leveled elevations.</w:t>
            </w:r>
          </w:p>
          <w:p w:rsidR="00285B19" w:rsidRPr="001504F2" w:rsidRDefault="00285B19" w:rsidP="00285B19">
            <w:pPr>
              <w:numPr>
                <w:ilvl w:val="0"/>
                <w:numId w:val="4"/>
              </w:numPr>
              <w:tabs>
                <w:tab w:val="left" w:pos="432"/>
              </w:tabs>
              <w:rPr>
                <w:rFonts w:ascii="Palatino Linotype" w:hAnsi="Palatino Linotype" w:cs="Corbel"/>
                <w:sz w:val="20"/>
                <w:szCs w:val="20"/>
              </w:rPr>
            </w:pPr>
            <w:r w:rsidRPr="001504F2">
              <w:rPr>
                <w:rFonts w:ascii="Palatino Linotype" w:hAnsi="Palatino Linotype" w:cs="Corbel"/>
                <w:sz w:val="20"/>
                <w:szCs w:val="20"/>
              </w:rPr>
              <w:t>Understand and apply the fundamental properties of the horizontal and vertical models.</w:t>
            </w:r>
          </w:p>
          <w:p w:rsidR="00285B19" w:rsidRPr="001504F2" w:rsidRDefault="00285B19" w:rsidP="00285B19">
            <w:pPr>
              <w:numPr>
                <w:ilvl w:val="0"/>
                <w:numId w:val="4"/>
              </w:numPr>
              <w:tabs>
                <w:tab w:val="left" w:pos="432"/>
              </w:tabs>
              <w:rPr>
                <w:rFonts w:ascii="Palatino Linotype" w:hAnsi="Palatino Linotype" w:cs="Corbel"/>
                <w:sz w:val="20"/>
                <w:szCs w:val="20"/>
              </w:rPr>
            </w:pPr>
            <w:r w:rsidRPr="001504F2">
              <w:rPr>
                <w:rFonts w:ascii="Palatino Linotype" w:hAnsi="Palatino Linotype" w:cs="Corbel"/>
                <w:sz w:val="20"/>
                <w:szCs w:val="20"/>
              </w:rPr>
              <w:t>Understand the use of plan and profile sheets for design.</w:t>
            </w:r>
          </w:p>
          <w:p w:rsidR="00285B19" w:rsidRPr="001504F2" w:rsidRDefault="00285B19" w:rsidP="00285B19">
            <w:pPr>
              <w:numPr>
                <w:ilvl w:val="0"/>
                <w:numId w:val="4"/>
              </w:numPr>
              <w:tabs>
                <w:tab w:val="left" w:pos="432"/>
              </w:tabs>
              <w:rPr>
                <w:rFonts w:ascii="Palatino Linotype" w:hAnsi="Palatino Linotype" w:cs="Corbel"/>
                <w:sz w:val="20"/>
                <w:szCs w:val="20"/>
              </w:rPr>
            </w:pPr>
            <w:r w:rsidRPr="001504F2">
              <w:rPr>
                <w:rFonts w:ascii="Palatino Linotype" w:hAnsi="Palatino Linotype" w:cs="Corbel"/>
                <w:sz w:val="20"/>
                <w:szCs w:val="20"/>
              </w:rPr>
              <w:t>Understand the definitions of coordinate systems and datum.</w:t>
            </w:r>
          </w:p>
          <w:p w:rsidR="008B4DC6" w:rsidRPr="001504F2" w:rsidRDefault="00285B19" w:rsidP="00285B19">
            <w:pPr>
              <w:numPr>
                <w:ilvl w:val="0"/>
                <w:numId w:val="4"/>
              </w:numPr>
              <w:tabs>
                <w:tab w:val="left" w:pos="432"/>
              </w:tabs>
              <w:rPr>
                <w:rFonts w:ascii="Palatino Linotype" w:hAnsi="Palatino Linotype" w:cs="Corbel"/>
                <w:sz w:val="20"/>
                <w:szCs w:val="20"/>
              </w:rPr>
            </w:pPr>
            <w:r w:rsidRPr="001504F2">
              <w:rPr>
                <w:rFonts w:ascii="Palatino Linotype" w:hAnsi="Palatino Linotype" w:cs="Corbel"/>
                <w:sz w:val="20"/>
                <w:szCs w:val="20"/>
              </w:rPr>
              <w:t xml:space="preserve">Discuss the role of key governmental agencies in the surveying </w:t>
            </w:r>
            <w:r w:rsidRPr="001504F2">
              <w:rPr>
                <w:rFonts w:ascii="Palatino Linotype" w:hAnsi="Palatino Linotype" w:cs="Corbel"/>
                <w:sz w:val="20"/>
                <w:szCs w:val="20"/>
              </w:rPr>
              <w:lastRenderedPageBreak/>
              <w:t>and mapping field</w:t>
            </w:r>
          </w:p>
        </w:tc>
      </w:tr>
      <w:tr w:rsidR="008B4DC6" w:rsidRPr="001504F2" w:rsidTr="00052BC5">
        <w:tblPrEx>
          <w:tblCellMar>
            <w:left w:w="108" w:type="dxa"/>
            <w:right w:w="108" w:type="dxa"/>
          </w:tblCellMar>
        </w:tblPrEx>
        <w:tc>
          <w:tcPr>
            <w:tcW w:w="2610" w:type="dxa"/>
            <w:gridSpan w:val="3"/>
            <w:tcBorders>
              <w:top w:val="single" w:sz="4" w:space="0" w:color="000000"/>
              <w:left w:val="single" w:sz="4" w:space="0" w:color="000000"/>
              <w:bottom w:val="single" w:sz="4" w:space="0" w:color="000000"/>
            </w:tcBorders>
            <w:shd w:val="clear" w:color="auto" w:fill="auto"/>
          </w:tcPr>
          <w:p w:rsidR="008B4DC6" w:rsidRPr="001504F2" w:rsidRDefault="008B4DC6" w:rsidP="00E36970">
            <w:pPr>
              <w:jc w:val="center"/>
              <w:rPr>
                <w:rFonts w:ascii="Palatino Linotype" w:hAnsi="Palatino Linotype" w:cs="Corbel"/>
                <w:i/>
                <w:sz w:val="20"/>
                <w:szCs w:val="20"/>
              </w:rPr>
            </w:pPr>
            <w:r w:rsidRPr="001504F2">
              <w:rPr>
                <w:rFonts w:ascii="Palatino Linotype" w:hAnsi="Palatino Linotype" w:cs="Corbel"/>
                <w:i/>
                <w:sz w:val="20"/>
                <w:szCs w:val="20"/>
              </w:rPr>
              <w:lastRenderedPageBreak/>
              <w:t>Student learning outcomes</w:t>
            </w:r>
          </w:p>
          <w:p w:rsidR="00E36970" w:rsidRDefault="008B4DC6" w:rsidP="00E36970">
            <w:pPr>
              <w:jc w:val="center"/>
              <w:rPr>
                <w:rFonts w:ascii="Palatino Linotype" w:hAnsi="Palatino Linotype" w:cs="Corbel"/>
                <w:i/>
                <w:sz w:val="20"/>
                <w:szCs w:val="20"/>
              </w:rPr>
            </w:pPr>
            <w:r w:rsidRPr="001504F2">
              <w:rPr>
                <w:rFonts w:ascii="Palatino Linotype" w:hAnsi="Palatino Linotype" w:cs="Corbel"/>
                <w:i/>
                <w:sz w:val="20"/>
                <w:szCs w:val="20"/>
              </w:rPr>
              <w:t>&amp; relationship to Program/ABET</w:t>
            </w:r>
          </w:p>
          <w:p w:rsidR="008B4DC6" w:rsidRPr="001504F2" w:rsidRDefault="008B4DC6" w:rsidP="00E36970">
            <w:pPr>
              <w:jc w:val="center"/>
              <w:rPr>
                <w:rFonts w:ascii="Palatino Linotype" w:hAnsi="Palatino Linotype" w:cs="Corbel"/>
                <w:sz w:val="20"/>
                <w:szCs w:val="20"/>
              </w:rPr>
            </w:pPr>
            <w:r w:rsidRPr="001504F2">
              <w:rPr>
                <w:rFonts w:ascii="Palatino Linotype" w:hAnsi="Palatino Linotype" w:cs="Corbel"/>
                <w:i/>
                <w:sz w:val="20"/>
                <w:szCs w:val="20"/>
              </w:rPr>
              <w:t>a-k outcomes</w:t>
            </w:r>
          </w:p>
        </w:tc>
        <w:tc>
          <w:tcPr>
            <w:tcW w:w="6396" w:type="dxa"/>
            <w:gridSpan w:val="9"/>
            <w:tcBorders>
              <w:top w:val="single" w:sz="4" w:space="0" w:color="000000"/>
              <w:left w:val="single" w:sz="4" w:space="0" w:color="000000"/>
              <w:bottom w:val="single" w:sz="4" w:space="0" w:color="000000"/>
              <w:right w:val="single" w:sz="4" w:space="0" w:color="000000"/>
            </w:tcBorders>
            <w:shd w:val="clear" w:color="auto" w:fill="auto"/>
          </w:tcPr>
          <w:p w:rsidR="008B4DC6" w:rsidRPr="001504F2" w:rsidRDefault="008B4DC6">
            <w:pPr>
              <w:pStyle w:val="BodyText2"/>
              <w:numPr>
                <w:ilvl w:val="0"/>
                <w:numId w:val="3"/>
              </w:numPr>
              <w:tabs>
                <w:tab w:val="left" w:pos="432"/>
              </w:tabs>
              <w:rPr>
                <w:rFonts w:ascii="Palatino Linotype" w:hAnsi="Palatino Linotype" w:cs="Corbel"/>
                <w:sz w:val="20"/>
                <w:szCs w:val="20"/>
              </w:rPr>
            </w:pPr>
            <w:r w:rsidRPr="001504F2">
              <w:rPr>
                <w:rFonts w:ascii="Palatino Linotype" w:hAnsi="Palatino Linotype" w:cs="Corbel"/>
                <w:sz w:val="20"/>
                <w:szCs w:val="20"/>
              </w:rPr>
              <w:t>Use electronic total stations to measure differences in elevation, horizontal and vertical angles, and distances (a, b,</w:t>
            </w:r>
            <w:r w:rsidR="00285B19" w:rsidRPr="001504F2">
              <w:rPr>
                <w:rFonts w:ascii="Palatino Linotype" w:hAnsi="Palatino Linotype" w:cs="Corbel"/>
                <w:sz w:val="20"/>
                <w:szCs w:val="20"/>
              </w:rPr>
              <w:t xml:space="preserve"> d, e</w:t>
            </w:r>
            <w:r w:rsidR="00402DEB" w:rsidRPr="001504F2">
              <w:rPr>
                <w:rFonts w:ascii="Palatino Linotype" w:hAnsi="Palatino Linotype" w:cs="Corbel"/>
                <w:sz w:val="20"/>
                <w:szCs w:val="20"/>
              </w:rPr>
              <w:t xml:space="preserve">, f, g, </w:t>
            </w:r>
            <w:proofErr w:type="gramStart"/>
            <w:r w:rsidR="00402DEB" w:rsidRPr="001504F2">
              <w:rPr>
                <w:rFonts w:ascii="Palatino Linotype" w:hAnsi="Palatino Linotype" w:cs="Corbel"/>
                <w:sz w:val="20"/>
                <w:szCs w:val="20"/>
              </w:rPr>
              <w:t>k</w:t>
            </w:r>
            <w:proofErr w:type="gramEnd"/>
            <w:r w:rsidRPr="001504F2">
              <w:rPr>
                <w:rFonts w:ascii="Palatino Linotype" w:hAnsi="Palatino Linotype" w:cs="Corbel"/>
                <w:sz w:val="20"/>
                <w:szCs w:val="20"/>
              </w:rPr>
              <w:t>).</w:t>
            </w:r>
          </w:p>
          <w:p w:rsidR="008B4DC6" w:rsidRPr="001504F2" w:rsidRDefault="00402DEB">
            <w:pPr>
              <w:pStyle w:val="BodyText2"/>
              <w:numPr>
                <w:ilvl w:val="0"/>
                <w:numId w:val="3"/>
              </w:numPr>
              <w:tabs>
                <w:tab w:val="left" w:pos="432"/>
              </w:tabs>
              <w:rPr>
                <w:rFonts w:ascii="Palatino Linotype" w:hAnsi="Palatino Linotype" w:cs="Corbel"/>
                <w:sz w:val="20"/>
                <w:szCs w:val="20"/>
              </w:rPr>
            </w:pPr>
            <w:r w:rsidRPr="001504F2">
              <w:rPr>
                <w:rFonts w:ascii="Palatino Linotype" w:hAnsi="Palatino Linotype" w:cs="Corbel"/>
                <w:sz w:val="20"/>
                <w:szCs w:val="20"/>
              </w:rPr>
              <w:t>Observe and c</w:t>
            </w:r>
            <w:r w:rsidR="008B4DC6" w:rsidRPr="001504F2">
              <w:rPr>
                <w:rFonts w:ascii="Palatino Linotype" w:hAnsi="Palatino Linotype" w:cs="Corbel"/>
                <w:sz w:val="20"/>
                <w:szCs w:val="20"/>
              </w:rPr>
              <w:t>ompute elevations from differential and trigonometric leveling observations (</w:t>
            </w:r>
            <w:r w:rsidRPr="001504F2">
              <w:rPr>
                <w:rFonts w:ascii="Palatino Linotype" w:hAnsi="Palatino Linotype" w:cs="Corbel"/>
                <w:sz w:val="20"/>
                <w:szCs w:val="20"/>
              </w:rPr>
              <w:t xml:space="preserve">a, b, d, e, f, g, </w:t>
            </w:r>
            <w:proofErr w:type="gramStart"/>
            <w:r w:rsidRPr="001504F2">
              <w:rPr>
                <w:rFonts w:ascii="Palatino Linotype" w:hAnsi="Palatino Linotype" w:cs="Corbel"/>
                <w:sz w:val="20"/>
                <w:szCs w:val="20"/>
              </w:rPr>
              <w:t>k</w:t>
            </w:r>
            <w:proofErr w:type="gramEnd"/>
            <w:r w:rsidR="008B4DC6" w:rsidRPr="001504F2">
              <w:rPr>
                <w:rFonts w:ascii="Palatino Linotype" w:hAnsi="Palatino Linotype" w:cs="Corbel"/>
                <w:sz w:val="20"/>
                <w:szCs w:val="20"/>
              </w:rPr>
              <w:t>).</w:t>
            </w:r>
          </w:p>
          <w:p w:rsidR="008B4DC6" w:rsidRPr="001504F2" w:rsidRDefault="008B4DC6">
            <w:pPr>
              <w:pStyle w:val="BodyText2"/>
              <w:numPr>
                <w:ilvl w:val="0"/>
                <w:numId w:val="3"/>
              </w:numPr>
              <w:tabs>
                <w:tab w:val="left" w:pos="432"/>
              </w:tabs>
              <w:rPr>
                <w:rFonts w:ascii="Palatino Linotype" w:hAnsi="Palatino Linotype" w:cs="Corbel"/>
                <w:sz w:val="20"/>
                <w:szCs w:val="20"/>
              </w:rPr>
            </w:pPr>
            <w:r w:rsidRPr="001504F2">
              <w:rPr>
                <w:rFonts w:ascii="Palatino Linotype" w:hAnsi="Palatino Linotype" w:cs="Corbel"/>
                <w:sz w:val="20"/>
                <w:szCs w:val="20"/>
              </w:rPr>
              <w:t>Interpret topographic maps based on knowledge of the various data sources and measurement technologies (</w:t>
            </w:r>
            <w:r w:rsidR="00402DEB" w:rsidRPr="001504F2">
              <w:rPr>
                <w:rFonts w:ascii="Palatino Linotype" w:hAnsi="Palatino Linotype" w:cs="Corbel"/>
                <w:sz w:val="20"/>
                <w:szCs w:val="20"/>
              </w:rPr>
              <w:t xml:space="preserve">a, b, d, e, f, g, </w:t>
            </w:r>
            <w:proofErr w:type="gramStart"/>
            <w:r w:rsidR="00402DEB" w:rsidRPr="001504F2">
              <w:rPr>
                <w:rFonts w:ascii="Palatino Linotype" w:hAnsi="Palatino Linotype" w:cs="Corbel"/>
                <w:sz w:val="20"/>
                <w:szCs w:val="20"/>
              </w:rPr>
              <w:t>k</w:t>
            </w:r>
            <w:proofErr w:type="gramEnd"/>
            <w:r w:rsidRPr="001504F2">
              <w:rPr>
                <w:rFonts w:ascii="Palatino Linotype" w:hAnsi="Palatino Linotype" w:cs="Corbel"/>
                <w:sz w:val="20"/>
                <w:szCs w:val="20"/>
              </w:rPr>
              <w:t>).</w:t>
            </w:r>
          </w:p>
          <w:p w:rsidR="008B4DC6" w:rsidRPr="001504F2" w:rsidRDefault="008B4DC6">
            <w:pPr>
              <w:pStyle w:val="BodyText2"/>
              <w:numPr>
                <w:ilvl w:val="0"/>
                <w:numId w:val="3"/>
              </w:numPr>
              <w:tabs>
                <w:tab w:val="left" w:pos="432"/>
              </w:tabs>
              <w:rPr>
                <w:rFonts w:ascii="Palatino Linotype" w:hAnsi="Palatino Linotype" w:cs="Corbel"/>
                <w:sz w:val="20"/>
                <w:szCs w:val="20"/>
              </w:rPr>
            </w:pPr>
            <w:r w:rsidRPr="001504F2">
              <w:rPr>
                <w:rFonts w:ascii="Palatino Linotype" w:hAnsi="Palatino Linotype" w:cs="Corbel"/>
                <w:sz w:val="20"/>
                <w:szCs w:val="20"/>
              </w:rPr>
              <w:t>Compute parameters of a horizontal circular transition curve and elevations along an equal-tangent parabolic vertical transition curve (</w:t>
            </w:r>
            <w:r w:rsidR="00402DEB" w:rsidRPr="001504F2">
              <w:rPr>
                <w:rFonts w:ascii="Palatino Linotype" w:hAnsi="Palatino Linotype" w:cs="Corbel"/>
                <w:sz w:val="20"/>
                <w:szCs w:val="20"/>
              </w:rPr>
              <w:t xml:space="preserve">a, b, d, e, f, g, </w:t>
            </w:r>
            <w:proofErr w:type="gramStart"/>
            <w:r w:rsidR="00402DEB" w:rsidRPr="001504F2">
              <w:rPr>
                <w:rFonts w:ascii="Palatino Linotype" w:hAnsi="Palatino Linotype" w:cs="Corbel"/>
                <w:sz w:val="20"/>
                <w:szCs w:val="20"/>
              </w:rPr>
              <w:t>k</w:t>
            </w:r>
            <w:proofErr w:type="gramEnd"/>
            <w:r w:rsidRPr="001504F2">
              <w:rPr>
                <w:rFonts w:ascii="Palatino Linotype" w:hAnsi="Palatino Linotype" w:cs="Corbel"/>
                <w:sz w:val="20"/>
                <w:szCs w:val="20"/>
              </w:rPr>
              <w:t>).</w:t>
            </w:r>
          </w:p>
          <w:p w:rsidR="00402DEB" w:rsidRPr="001504F2" w:rsidRDefault="008B4DC6" w:rsidP="00E402FD">
            <w:pPr>
              <w:pStyle w:val="BodyText2"/>
              <w:numPr>
                <w:ilvl w:val="0"/>
                <w:numId w:val="3"/>
              </w:numPr>
              <w:tabs>
                <w:tab w:val="left" w:pos="432"/>
              </w:tabs>
              <w:rPr>
                <w:rFonts w:ascii="Palatino Linotype" w:hAnsi="Palatino Linotype" w:cs="Corbel"/>
                <w:sz w:val="20"/>
                <w:szCs w:val="20"/>
              </w:rPr>
            </w:pPr>
            <w:r w:rsidRPr="001504F2">
              <w:rPr>
                <w:rFonts w:ascii="Palatino Linotype" w:hAnsi="Palatino Linotype" w:cs="Corbel"/>
                <w:sz w:val="20"/>
                <w:szCs w:val="20"/>
              </w:rPr>
              <w:t xml:space="preserve">Understand basic concepts of positioning using Global Navigational Satellite Systems </w:t>
            </w:r>
            <w:r w:rsidR="00402DEB" w:rsidRPr="001504F2">
              <w:rPr>
                <w:rFonts w:ascii="Palatino Linotype" w:hAnsi="Palatino Linotype" w:cs="Corbel"/>
                <w:sz w:val="20"/>
                <w:szCs w:val="20"/>
              </w:rPr>
              <w:t xml:space="preserve">using static and kinematic methods a, b, d, e, f, g, k </w:t>
            </w:r>
          </w:p>
          <w:p w:rsidR="00E402FD" w:rsidRPr="001504F2" w:rsidRDefault="00402DEB" w:rsidP="00E402FD">
            <w:pPr>
              <w:pStyle w:val="BodyText2"/>
              <w:numPr>
                <w:ilvl w:val="0"/>
                <w:numId w:val="3"/>
              </w:numPr>
              <w:tabs>
                <w:tab w:val="left" w:pos="432"/>
              </w:tabs>
              <w:rPr>
                <w:rFonts w:ascii="Palatino Linotype" w:hAnsi="Palatino Linotype" w:cs="Corbel"/>
                <w:sz w:val="20"/>
                <w:szCs w:val="20"/>
              </w:rPr>
            </w:pPr>
            <w:r w:rsidRPr="001504F2">
              <w:rPr>
                <w:rFonts w:ascii="Palatino Linotype" w:hAnsi="Palatino Linotype" w:cs="Corbel"/>
                <w:sz w:val="20"/>
                <w:szCs w:val="20"/>
              </w:rPr>
              <w:t>List and describe</w:t>
            </w:r>
            <w:r w:rsidR="008B4DC6" w:rsidRPr="001504F2">
              <w:rPr>
                <w:rFonts w:ascii="Palatino Linotype" w:hAnsi="Palatino Linotype" w:cs="Corbel"/>
                <w:sz w:val="20"/>
                <w:szCs w:val="20"/>
              </w:rPr>
              <w:t xml:space="preserve"> applications of GIS technology to engineering projects </w:t>
            </w:r>
            <w:r w:rsidRPr="001504F2">
              <w:rPr>
                <w:rFonts w:ascii="Palatino Linotype" w:hAnsi="Palatino Linotype" w:cs="Corbel"/>
                <w:sz w:val="20"/>
                <w:szCs w:val="20"/>
              </w:rPr>
              <w:t>(a, b, c, e, f, j, k)</w:t>
            </w:r>
          </w:p>
          <w:p w:rsidR="00666DE4" w:rsidRPr="001504F2" w:rsidRDefault="00666DE4" w:rsidP="00666DE4">
            <w:pPr>
              <w:pStyle w:val="BodyText2"/>
              <w:numPr>
                <w:ilvl w:val="0"/>
                <w:numId w:val="3"/>
              </w:numPr>
              <w:tabs>
                <w:tab w:val="left" w:pos="432"/>
              </w:tabs>
              <w:rPr>
                <w:rFonts w:ascii="Palatino Linotype" w:hAnsi="Palatino Linotype" w:cs="Corbel"/>
                <w:sz w:val="20"/>
                <w:szCs w:val="20"/>
              </w:rPr>
            </w:pPr>
            <w:r w:rsidRPr="001504F2">
              <w:rPr>
                <w:rFonts w:ascii="Palatino Linotype" w:hAnsi="Palatino Linotype" w:cs="Corbel"/>
                <w:sz w:val="20"/>
                <w:szCs w:val="20"/>
              </w:rPr>
              <w:t xml:space="preserve">Describe types of distance measurement and </w:t>
            </w:r>
            <w:r w:rsidR="00402DEB" w:rsidRPr="001504F2">
              <w:rPr>
                <w:rFonts w:ascii="Palatino Linotype" w:hAnsi="Palatino Linotype" w:cs="Corbel"/>
                <w:sz w:val="20"/>
                <w:szCs w:val="20"/>
              </w:rPr>
              <w:t>their sources of</w:t>
            </w:r>
            <w:r w:rsidRPr="001504F2">
              <w:rPr>
                <w:rFonts w:ascii="Palatino Linotype" w:hAnsi="Palatino Linotype" w:cs="Corbel"/>
                <w:sz w:val="20"/>
                <w:szCs w:val="20"/>
              </w:rPr>
              <w:t xml:space="preserve"> error</w:t>
            </w:r>
            <w:r w:rsidR="00402DEB" w:rsidRPr="001504F2">
              <w:rPr>
                <w:rFonts w:ascii="Palatino Linotype" w:hAnsi="Palatino Linotype" w:cs="Corbel"/>
                <w:sz w:val="20"/>
                <w:szCs w:val="20"/>
              </w:rPr>
              <w:t xml:space="preserve"> (a, b, d, e, f, g, k)</w:t>
            </w:r>
          </w:p>
          <w:p w:rsidR="00666DE4" w:rsidRPr="001504F2" w:rsidRDefault="00666DE4" w:rsidP="00402DEB">
            <w:pPr>
              <w:pStyle w:val="BodyText2"/>
              <w:tabs>
                <w:tab w:val="left" w:pos="432"/>
              </w:tabs>
              <w:rPr>
                <w:rFonts w:ascii="Palatino Linotype" w:hAnsi="Palatino Linotype" w:cs="Corbel"/>
                <w:b/>
                <w:color w:val="000080"/>
                <w:sz w:val="20"/>
                <w:szCs w:val="20"/>
              </w:rPr>
            </w:pPr>
          </w:p>
        </w:tc>
      </w:tr>
      <w:tr w:rsidR="00E402FD" w:rsidRPr="001504F2" w:rsidTr="00E4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9" w:type="dxa"/>
        </w:trPr>
        <w:tc>
          <w:tcPr>
            <w:tcW w:w="2610" w:type="dxa"/>
            <w:gridSpan w:val="3"/>
            <w:vMerge w:val="restart"/>
            <w:shd w:val="clear" w:color="auto" w:fill="auto"/>
          </w:tcPr>
          <w:p w:rsidR="00E402FD" w:rsidRPr="001504F2" w:rsidRDefault="00E402FD" w:rsidP="00E36970">
            <w:pPr>
              <w:keepLines/>
              <w:jc w:val="center"/>
              <w:rPr>
                <w:rFonts w:ascii="Palatino Linotype" w:hAnsi="Palatino Linotype"/>
                <w:i/>
                <w:sz w:val="20"/>
                <w:szCs w:val="20"/>
              </w:rPr>
            </w:pPr>
            <w:r w:rsidRPr="001504F2">
              <w:rPr>
                <w:rFonts w:ascii="Palatino Linotype" w:hAnsi="Palatino Linotype"/>
                <w:i/>
                <w:sz w:val="20"/>
                <w:szCs w:val="20"/>
              </w:rPr>
              <w:t>Relationship to Geomatics Engineering educational objectives</w:t>
            </w:r>
            <w:r w:rsidR="00060503">
              <w:rPr>
                <w:rFonts w:ascii="Palatino Linotype" w:hAnsi="Palatino Linotype"/>
                <w:i/>
                <w:sz w:val="20"/>
                <w:szCs w:val="20"/>
              </w:rPr>
              <w:t xml:space="preserve"> (H: High; M: Medium; L: Low)</w:t>
            </w:r>
          </w:p>
        </w:tc>
        <w:tc>
          <w:tcPr>
            <w:tcW w:w="5847" w:type="dxa"/>
            <w:gridSpan w:val="2"/>
            <w:shd w:val="clear" w:color="auto" w:fill="auto"/>
          </w:tcPr>
          <w:p w:rsidR="00E402FD" w:rsidRPr="001504F2" w:rsidRDefault="00E402FD" w:rsidP="001737A8">
            <w:pPr>
              <w:keepLines/>
              <w:rPr>
                <w:rFonts w:ascii="Palatino Linotype" w:hAnsi="Palatino Linotype"/>
                <w:b/>
                <w:sz w:val="20"/>
                <w:szCs w:val="20"/>
              </w:rPr>
            </w:pPr>
            <w:r w:rsidRPr="001504F2">
              <w:rPr>
                <w:rFonts w:ascii="Palatino Linotype" w:hAnsi="Palatino Linotype"/>
                <w:b/>
                <w:sz w:val="20"/>
                <w:szCs w:val="20"/>
              </w:rPr>
              <w:t xml:space="preserve">Objective A: Practice </w:t>
            </w:r>
            <w:proofErr w:type="spellStart"/>
            <w:r w:rsidRPr="001504F2">
              <w:rPr>
                <w:rFonts w:ascii="Palatino Linotype" w:hAnsi="Palatino Linotype"/>
                <w:b/>
                <w:sz w:val="20"/>
                <w:szCs w:val="20"/>
              </w:rPr>
              <w:t>geomatics</w:t>
            </w:r>
            <w:proofErr w:type="spellEnd"/>
            <w:r w:rsidRPr="001504F2">
              <w:rPr>
                <w:rFonts w:ascii="Palatino Linotype" w:hAnsi="Palatino Linotype"/>
                <w:b/>
                <w:sz w:val="20"/>
                <w:szCs w:val="20"/>
              </w:rPr>
              <w:t xml:space="preserve"> engineering</w:t>
            </w:r>
            <w:r w:rsidRPr="001504F2">
              <w:rPr>
                <w:rFonts w:ascii="Palatino Linotype" w:hAnsi="Palatino Linotype"/>
                <w:sz w:val="20"/>
                <w:szCs w:val="20"/>
              </w:rPr>
              <w:t xml:space="preserve"> within the general areas of boundary and land surveying, geographic information systems (GIS), photogrammetry, remote sensing, mapping, geodesy, and global navigation satellite positioning systems in the organizations that employ them.</w:t>
            </w:r>
          </w:p>
        </w:tc>
        <w:tc>
          <w:tcPr>
            <w:tcW w:w="540" w:type="dxa"/>
            <w:gridSpan w:val="6"/>
            <w:shd w:val="clear" w:color="auto" w:fill="auto"/>
          </w:tcPr>
          <w:p w:rsidR="00E402FD" w:rsidRPr="001504F2" w:rsidRDefault="00292F0E" w:rsidP="001737A8">
            <w:pPr>
              <w:keepLines/>
              <w:jc w:val="center"/>
              <w:rPr>
                <w:rFonts w:ascii="Palatino Linotype" w:hAnsi="Palatino Linotype"/>
                <w:sz w:val="20"/>
                <w:szCs w:val="20"/>
              </w:rPr>
            </w:pPr>
            <w:r w:rsidRPr="001504F2">
              <w:rPr>
                <w:rFonts w:ascii="Palatino Linotype" w:hAnsi="Palatino Linotype"/>
                <w:sz w:val="20"/>
                <w:szCs w:val="20"/>
              </w:rPr>
              <w:t>H</w:t>
            </w:r>
          </w:p>
          <w:p w:rsidR="00E402FD" w:rsidRPr="001504F2" w:rsidRDefault="00E402FD" w:rsidP="001737A8">
            <w:pPr>
              <w:keepLines/>
              <w:jc w:val="center"/>
              <w:rPr>
                <w:rFonts w:ascii="Palatino Linotype" w:hAnsi="Palatino Linotype"/>
                <w:sz w:val="20"/>
                <w:szCs w:val="20"/>
              </w:rPr>
            </w:pPr>
          </w:p>
        </w:tc>
      </w:tr>
      <w:tr w:rsidR="00E402FD" w:rsidRPr="001504F2" w:rsidTr="00E4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9" w:type="dxa"/>
        </w:trPr>
        <w:tc>
          <w:tcPr>
            <w:tcW w:w="2610" w:type="dxa"/>
            <w:gridSpan w:val="3"/>
            <w:vMerge/>
            <w:shd w:val="clear" w:color="auto" w:fill="auto"/>
          </w:tcPr>
          <w:p w:rsidR="00E402FD" w:rsidRPr="001504F2" w:rsidRDefault="00E402FD" w:rsidP="001737A8">
            <w:pPr>
              <w:keepLines/>
              <w:rPr>
                <w:rFonts w:ascii="Palatino Linotype" w:hAnsi="Palatino Linotype"/>
                <w:i/>
                <w:sz w:val="20"/>
                <w:szCs w:val="20"/>
              </w:rPr>
            </w:pPr>
          </w:p>
        </w:tc>
        <w:tc>
          <w:tcPr>
            <w:tcW w:w="5847" w:type="dxa"/>
            <w:gridSpan w:val="2"/>
            <w:shd w:val="clear" w:color="auto" w:fill="auto"/>
          </w:tcPr>
          <w:p w:rsidR="00E402FD" w:rsidRPr="001504F2" w:rsidRDefault="00E402FD" w:rsidP="001737A8">
            <w:pPr>
              <w:keepLines/>
              <w:rPr>
                <w:rFonts w:ascii="Palatino Linotype" w:hAnsi="Palatino Linotype"/>
                <w:b/>
                <w:sz w:val="20"/>
                <w:szCs w:val="20"/>
              </w:rPr>
            </w:pPr>
            <w:r w:rsidRPr="001504F2">
              <w:rPr>
                <w:rFonts w:ascii="Palatino Linotype" w:hAnsi="Palatino Linotype"/>
                <w:b/>
                <w:sz w:val="20"/>
                <w:szCs w:val="20"/>
              </w:rPr>
              <w:t>Objective B: Advance their knowledge</w:t>
            </w:r>
            <w:r w:rsidRPr="001504F2">
              <w:rPr>
                <w:rFonts w:ascii="Palatino Linotype" w:hAnsi="Palatino Linotype"/>
                <w:sz w:val="20"/>
                <w:szCs w:val="20"/>
              </w:rPr>
              <w:t xml:space="preserve"> of </w:t>
            </w:r>
            <w:proofErr w:type="spellStart"/>
            <w:r w:rsidRPr="001504F2">
              <w:rPr>
                <w:rFonts w:ascii="Palatino Linotype" w:hAnsi="Palatino Linotype"/>
                <w:sz w:val="20"/>
                <w:szCs w:val="20"/>
              </w:rPr>
              <w:t>geomatics</w:t>
            </w:r>
            <w:proofErr w:type="spellEnd"/>
            <w:r w:rsidRPr="001504F2">
              <w:rPr>
                <w:rFonts w:ascii="Palatino Linotype" w:hAnsi="Palatino Linotype"/>
                <w:sz w:val="20"/>
                <w:szCs w:val="20"/>
              </w:rPr>
              <w:t xml:space="preserve"> engineering, both formally and informally, by engaging in lifelong learning experiences including attainment of professional licensure, and/or graduate studies.</w:t>
            </w:r>
          </w:p>
        </w:tc>
        <w:tc>
          <w:tcPr>
            <w:tcW w:w="540" w:type="dxa"/>
            <w:gridSpan w:val="6"/>
            <w:shd w:val="clear" w:color="auto" w:fill="auto"/>
          </w:tcPr>
          <w:p w:rsidR="00E402FD" w:rsidRPr="001504F2" w:rsidRDefault="00E402FD" w:rsidP="001737A8">
            <w:pPr>
              <w:keepLines/>
              <w:jc w:val="center"/>
              <w:rPr>
                <w:rFonts w:ascii="Palatino Linotype" w:hAnsi="Palatino Linotype"/>
                <w:sz w:val="20"/>
                <w:szCs w:val="20"/>
              </w:rPr>
            </w:pPr>
            <w:r w:rsidRPr="001504F2">
              <w:rPr>
                <w:rFonts w:ascii="Palatino Linotype" w:hAnsi="Palatino Linotype"/>
                <w:sz w:val="20"/>
                <w:szCs w:val="20"/>
              </w:rPr>
              <w:t>L</w:t>
            </w:r>
          </w:p>
        </w:tc>
      </w:tr>
      <w:tr w:rsidR="00E402FD" w:rsidRPr="001504F2" w:rsidTr="00E4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9" w:type="dxa"/>
        </w:trPr>
        <w:tc>
          <w:tcPr>
            <w:tcW w:w="2610" w:type="dxa"/>
            <w:gridSpan w:val="3"/>
            <w:vMerge/>
            <w:shd w:val="clear" w:color="auto" w:fill="auto"/>
          </w:tcPr>
          <w:p w:rsidR="00E402FD" w:rsidRPr="001504F2" w:rsidRDefault="00E402FD" w:rsidP="001737A8">
            <w:pPr>
              <w:keepLines/>
              <w:rPr>
                <w:rFonts w:ascii="Palatino Linotype" w:hAnsi="Palatino Linotype"/>
                <w:i/>
                <w:sz w:val="20"/>
                <w:szCs w:val="20"/>
              </w:rPr>
            </w:pPr>
          </w:p>
        </w:tc>
        <w:tc>
          <w:tcPr>
            <w:tcW w:w="5847" w:type="dxa"/>
            <w:gridSpan w:val="2"/>
            <w:shd w:val="clear" w:color="auto" w:fill="auto"/>
          </w:tcPr>
          <w:p w:rsidR="00E402FD" w:rsidRPr="001504F2" w:rsidRDefault="00E402FD" w:rsidP="001737A8">
            <w:pPr>
              <w:keepLines/>
              <w:rPr>
                <w:rFonts w:ascii="Palatino Linotype" w:hAnsi="Palatino Linotype"/>
                <w:b/>
                <w:sz w:val="20"/>
                <w:szCs w:val="20"/>
              </w:rPr>
            </w:pPr>
            <w:r w:rsidRPr="001504F2">
              <w:rPr>
                <w:rFonts w:ascii="Palatino Linotype" w:hAnsi="Palatino Linotype"/>
                <w:b/>
                <w:sz w:val="20"/>
                <w:szCs w:val="20"/>
              </w:rPr>
              <w:t>Objective C: Serve as effective professionals</w:t>
            </w:r>
            <w:r w:rsidRPr="001504F2">
              <w:rPr>
                <w:rFonts w:ascii="Palatino Linotype" w:hAnsi="Palatino Linotype"/>
                <w:sz w:val="20"/>
                <w:szCs w:val="20"/>
              </w:rPr>
              <w:t>, based on strong interpersonal and teamwork skills, an understanding of professional and ethical responsibility, and a willingness to take the initiative and seek progressive responsibilities.</w:t>
            </w:r>
          </w:p>
        </w:tc>
        <w:tc>
          <w:tcPr>
            <w:tcW w:w="540" w:type="dxa"/>
            <w:gridSpan w:val="6"/>
            <w:shd w:val="clear" w:color="auto" w:fill="auto"/>
          </w:tcPr>
          <w:p w:rsidR="00E402FD" w:rsidRPr="001504F2" w:rsidRDefault="00E402FD" w:rsidP="001737A8">
            <w:pPr>
              <w:keepLines/>
              <w:jc w:val="center"/>
              <w:rPr>
                <w:rFonts w:ascii="Palatino Linotype" w:hAnsi="Palatino Linotype"/>
                <w:sz w:val="20"/>
                <w:szCs w:val="20"/>
              </w:rPr>
            </w:pPr>
            <w:r w:rsidRPr="001504F2">
              <w:rPr>
                <w:rFonts w:ascii="Palatino Linotype" w:hAnsi="Palatino Linotype"/>
                <w:sz w:val="20"/>
                <w:szCs w:val="20"/>
              </w:rPr>
              <w:t>L</w:t>
            </w:r>
          </w:p>
        </w:tc>
      </w:tr>
      <w:tr w:rsidR="00E402FD" w:rsidRPr="001504F2" w:rsidTr="00E40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9" w:type="dxa"/>
        </w:trPr>
        <w:tc>
          <w:tcPr>
            <w:tcW w:w="2610" w:type="dxa"/>
            <w:gridSpan w:val="3"/>
            <w:vMerge/>
            <w:shd w:val="clear" w:color="auto" w:fill="auto"/>
          </w:tcPr>
          <w:p w:rsidR="00E402FD" w:rsidRPr="001504F2" w:rsidRDefault="00E402FD" w:rsidP="001737A8">
            <w:pPr>
              <w:keepLines/>
              <w:rPr>
                <w:rFonts w:ascii="Palatino Linotype" w:hAnsi="Palatino Linotype"/>
                <w:i/>
                <w:sz w:val="20"/>
                <w:szCs w:val="20"/>
              </w:rPr>
            </w:pPr>
          </w:p>
        </w:tc>
        <w:tc>
          <w:tcPr>
            <w:tcW w:w="5847" w:type="dxa"/>
            <w:gridSpan w:val="2"/>
            <w:shd w:val="clear" w:color="auto" w:fill="auto"/>
          </w:tcPr>
          <w:p w:rsidR="00E402FD" w:rsidRPr="001504F2" w:rsidRDefault="00E402FD" w:rsidP="001737A8">
            <w:pPr>
              <w:keepLines/>
              <w:rPr>
                <w:rFonts w:ascii="Palatino Linotype" w:hAnsi="Palatino Linotype"/>
                <w:b/>
                <w:sz w:val="20"/>
                <w:szCs w:val="20"/>
              </w:rPr>
            </w:pPr>
            <w:r w:rsidRPr="001504F2">
              <w:rPr>
                <w:rFonts w:ascii="Palatino Linotype" w:hAnsi="Palatino Linotype"/>
                <w:b/>
                <w:sz w:val="20"/>
                <w:szCs w:val="20"/>
              </w:rPr>
              <w:t xml:space="preserve">Objective D: </w:t>
            </w:r>
            <w:r w:rsidRPr="001504F2">
              <w:rPr>
                <w:rFonts w:ascii="Palatino Linotype" w:hAnsi="Palatino Linotype"/>
                <w:b/>
                <w:bCs/>
                <w:sz w:val="20"/>
                <w:szCs w:val="20"/>
              </w:rPr>
              <w:t>Participate as leaders</w:t>
            </w:r>
            <w:r w:rsidRPr="001504F2">
              <w:rPr>
                <w:rFonts w:ascii="Palatino Linotype" w:hAnsi="Palatino Linotype"/>
                <w:sz w:val="20"/>
                <w:szCs w:val="20"/>
              </w:rPr>
              <w:t xml:space="preserve"> in activities that support service to, and/or economic development of, the region, the state and the nation.</w:t>
            </w:r>
          </w:p>
        </w:tc>
        <w:tc>
          <w:tcPr>
            <w:tcW w:w="540" w:type="dxa"/>
            <w:gridSpan w:val="6"/>
            <w:shd w:val="clear" w:color="auto" w:fill="auto"/>
          </w:tcPr>
          <w:p w:rsidR="00E402FD" w:rsidRPr="001504F2" w:rsidRDefault="00292F0E" w:rsidP="001737A8">
            <w:pPr>
              <w:keepLines/>
              <w:jc w:val="center"/>
              <w:rPr>
                <w:rFonts w:ascii="Palatino Linotype" w:hAnsi="Palatino Linotype"/>
                <w:sz w:val="20"/>
                <w:szCs w:val="20"/>
              </w:rPr>
            </w:pPr>
            <w:r w:rsidRPr="001504F2">
              <w:rPr>
                <w:rFonts w:ascii="Palatino Linotype" w:hAnsi="Palatino Linotype"/>
                <w:sz w:val="20"/>
                <w:szCs w:val="20"/>
              </w:rPr>
              <w:t>H</w:t>
            </w: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sz w:val="20"/>
                <w:szCs w:val="20"/>
              </w:rPr>
            </w:pPr>
            <w:r w:rsidRPr="001504F2">
              <w:rPr>
                <w:rFonts w:ascii="Palatino Linotype" w:hAnsi="Palatino Linotype" w:cs="Corbel"/>
                <w:b/>
                <w:color w:val="000080"/>
                <w:sz w:val="20"/>
                <w:szCs w:val="20"/>
              </w:rPr>
              <w:t>8. Course evaluation method</w:t>
            </w:r>
          </w:p>
          <w:p w:rsidR="008B4DC6" w:rsidRPr="001504F2" w:rsidRDefault="008B4DC6">
            <w:pPr>
              <w:rPr>
                <w:rFonts w:ascii="Palatino Linotype" w:hAnsi="Palatino Linotype" w:cs="Corbel"/>
                <w:sz w:val="20"/>
                <w:szCs w:val="20"/>
              </w:rPr>
            </w:pP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sz w:val="20"/>
                <w:szCs w:val="20"/>
              </w:rPr>
            </w:pPr>
          </w:p>
        </w:tc>
      </w:tr>
      <w:tr w:rsidR="008B4DC6" w:rsidRPr="001504F2" w:rsidTr="00285B19">
        <w:trPr>
          <w:gridBefore w:val="1"/>
          <w:wBefore w:w="27" w:type="dxa"/>
        </w:trPr>
        <w:tc>
          <w:tcPr>
            <w:tcW w:w="4426" w:type="dxa"/>
            <w:gridSpan w:val="3"/>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sz w:val="20"/>
                <w:szCs w:val="20"/>
              </w:rPr>
            </w:pPr>
            <w:r w:rsidRPr="001504F2">
              <w:rPr>
                <w:rFonts w:ascii="Palatino Linotype" w:hAnsi="Palatino Linotype" w:cs="Corbel"/>
                <w:sz w:val="20"/>
                <w:szCs w:val="20"/>
              </w:rPr>
              <w:t>F</w:t>
            </w:r>
            <w:r w:rsidR="00D45670">
              <w:rPr>
                <w:rFonts w:ascii="Palatino Linotype" w:hAnsi="Palatino Linotype" w:cs="Corbel"/>
                <w:sz w:val="20"/>
                <w:szCs w:val="20"/>
              </w:rPr>
              <w:t>ield labs: 40</w:t>
            </w:r>
            <w:r w:rsidRPr="001504F2">
              <w:rPr>
                <w:rFonts w:ascii="Palatino Linotype" w:hAnsi="Palatino Linotype" w:cs="Corbel"/>
                <w:sz w:val="20"/>
                <w:szCs w:val="20"/>
              </w:rPr>
              <w:t>%</w:t>
            </w:r>
          </w:p>
          <w:p w:rsidR="008B4DC6" w:rsidRPr="001504F2" w:rsidRDefault="00666DE4">
            <w:pPr>
              <w:rPr>
                <w:rFonts w:ascii="Palatino Linotype" w:hAnsi="Palatino Linotype" w:cs="Corbel"/>
                <w:sz w:val="20"/>
                <w:szCs w:val="20"/>
              </w:rPr>
            </w:pPr>
            <w:r w:rsidRPr="001504F2">
              <w:rPr>
                <w:rFonts w:ascii="Palatino Linotype" w:hAnsi="Palatino Linotype" w:cs="Corbel"/>
                <w:sz w:val="20"/>
                <w:szCs w:val="20"/>
              </w:rPr>
              <w:t>Quizzes</w:t>
            </w:r>
            <w:r w:rsidR="008B4DC6" w:rsidRPr="001504F2">
              <w:rPr>
                <w:rFonts w:ascii="Palatino Linotype" w:hAnsi="Palatino Linotype" w:cs="Corbel"/>
                <w:sz w:val="20"/>
                <w:szCs w:val="20"/>
              </w:rPr>
              <w:t>:</w:t>
            </w:r>
            <w:r w:rsidRPr="001504F2">
              <w:rPr>
                <w:rFonts w:ascii="Palatino Linotype" w:hAnsi="Palatino Linotype" w:cs="Corbel"/>
                <w:sz w:val="20"/>
                <w:szCs w:val="20"/>
              </w:rPr>
              <w:t xml:space="preserve"> </w:t>
            </w:r>
            <w:r w:rsidR="008B4DC6" w:rsidRPr="001504F2">
              <w:rPr>
                <w:rFonts w:ascii="Palatino Linotype" w:hAnsi="Palatino Linotype" w:cs="Corbel"/>
                <w:sz w:val="20"/>
                <w:szCs w:val="20"/>
              </w:rPr>
              <w:t xml:space="preserve"> </w:t>
            </w:r>
            <w:r w:rsidR="00354EA1">
              <w:rPr>
                <w:rFonts w:ascii="Palatino Linotype" w:hAnsi="Palatino Linotype" w:cs="Corbel"/>
                <w:sz w:val="20"/>
                <w:szCs w:val="20"/>
              </w:rPr>
              <w:t>1</w:t>
            </w:r>
            <w:r w:rsidRPr="001504F2">
              <w:rPr>
                <w:rFonts w:ascii="Palatino Linotype" w:hAnsi="Palatino Linotype" w:cs="Corbel"/>
                <w:sz w:val="20"/>
                <w:szCs w:val="20"/>
              </w:rPr>
              <w:t>0</w:t>
            </w:r>
            <w:r w:rsidR="008B4DC6" w:rsidRPr="001504F2">
              <w:rPr>
                <w:rFonts w:ascii="Palatino Linotype" w:hAnsi="Palatino Linotype" w:cs="Corbel"/>
                <w:sz w:val="20"/>
                <w:szCs w:val="20"/>
              </w:rPr>
              <w:t>%</w:t>
            </w:r>
          </w:p>
          <w:p w:rsidR="008B4DC6" w:rsidRDefault="00666DE4" w:rsidP="00666DE4">
            <w:pPr>
              <w:rPr>
                <w:rFonts w:ascii="Palatino Linotype" w:hAnsi="Palatino Linotype" w:cs="Corbel"/>
                <w:sz w:val="20"/>
                <w:szCs w:val="20"/>
              </w:rPr>
            </w:pPr>
            <w:r w:rsidRPr="001504F2">
              <w:rPr>
                <w:rFonts w:ascii="Palatino Linotype" w:hAnsi="Palatino Linotype" w:cs="Corbel"/>
                <w:sz w:val="20"/>
                <w:szCs w:val="20"/>
              </w:rPr>
              <w:t>Exams</w:t>
            </w:r>
            <w:r w:rsidR="00354EA1">
              <w:rPr>
                <w:rFonts w:ascii="Palatino Linotype" w:hAnsi="Palatino Linotype" w:cs="Corbel"/>
                <w:sz w:val="20"/>
                <w:szCs w:val="20"/>
              </w:rPr>
              <w:t xml:space="preserve"> (I&amp;II):  2</w:t>
            </w:r>
            <w:r w:rsidR="00D45670">
              <w:rPr>
                <w:rFonts w:ascii="Palatino Linotype" w:hAnsi="Palatino Linotype" w:cs="Corbel"/>
                <w:sz w:val="20"/>
                <w:szCs w:val="20"/>
              </w:rPr>
              <w:t>0</w:t>
            </w:r>
            <w:r w:rsidR="008B4DC6" w:rsidRPr="001504F2">
              <w:rPr>
                <w:rFonts w:ascii="Palatino Linotype" w:hAnsi="Palatino Linotype" w:cs="Corbel"/>
                <w:sz w:val="20"/>
                <w:szCs w:val="20"/>
              </w:rPr>
              <w:t>%</w:t>
            </w:r>
          </w:p>
          <w:p w:rsidR="00354EA1" w:rsidRPr="001504F2" w:rsidRDefault="00354EA1" w:rsidP="00666DE4">
            <w:pPr>
              <w:rPr>
                <w:rFonts w:ascii="Palatino Linotype" w:hAnsi="Palatino Linotype" w:cs="Corbel"/>
                <w:i/>
                <w:sz w:val="20"/>
                <w:szCs w:val="20"/>
              </w:rPr>
            </w:pPr>
            <w:r>
              <w:rPr>
                <w:rFonts w:ascii="Palatino Linotype" w:hAnsi="Palatino Linotype" w:cs="Corbel"/>
                <w:sz w:val="20"/>
                <w:szCs w:val="20"/>
              </w:rPr>
              <w:t>Final Exam: 30%</w:t>
            </w:r>
          </w:p>
        </w:tc>
        <w:tc>
          <w:tcPr>
            <w:tcW w:w="4450" w:type="dxa"/>
            <w:gridSpan w:val="3"/>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sz w:val="20"/>
                <w:szCs w:val="20"/>
              </w:rPr>
            </w:pPr>
            <w:r w:rsidRPr="001504F2">
              <w:rPr>
                <w:rFonts w:ascii="Palatino Linotype" w:hAnsi="Palatino Linotype" w:cs="Corbel"/>
                <w:i/>
                <w:sz w:val="20"/>
                <w:szCs w:val="20"/>
              </w:rPr>
              <w:t>Note</w:t>
            </w:r>
            <w:r w:rsidRPr="001504F2">
              <w:rPr>
                <w:rFonts w:ascii="Palatino Linotype" w:hAnsi="Palatino Linotype" w:cs="Corbel"/>
                <w:sz w:val="20"/>
                <w:szCs w:val="20"/>
              </w:rPr>
              <w:t>: The minimum grade required to pass the course is C.</w:t>
            </w: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40" w:type="dxa"/>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sz w:val="20"/>
                <w:szCs w:val="20"/>
              </w:rPr>
            </w:pPr>
            <w:r w:rsidRPr="001504F2">
              <w:rPr>
                <w:rFonts w:ascii="Palatino Linotype" w:hAnsi="Palatino Linotype" w:cs="Corbel"/>
                <w:b/>
                <w:color w:val="000080"/>
                <w:sz w:val="20"/>
                <w:szCs w:val="20"/>
              </w:rPr>
              <w:t>9. Course grading scale</w:t>
            </w:r>
          </w:p>
          <w:p w:rsidR="008B4DC6" w:rsidRPr="001504F2" w:rsidRDefault="008B4DC6">
            <w:pPr>
              <w:rPr>
                <w:rFonts w:ascii="Palatino Linotype" w:hAnsi="Palatino Linotype" w:cs="Corbel"/>
                <w:sz w:val="20"/>
                <w:szCs w:val="20"/>
              </w:rPr>
            </w:pP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sz w:val="20"/>
                <w:szCs w:val="20"/>
              </w:rPr>
            </w:pPr>
            <w:r w:rsidRPr="001504F2">
              <w:rPr>
                <w:rFonts w:ascii="Palatino Linotype" w:hAnsi="Palatino Linotype" w:cs="Corbel"/>
                <w:sz w:val="20"/>
                <w:szCs w:val="20"/>
              </w:rPr>
              <w:t xml:space="preserve">See the supplementary </w:t>
            </w:r>
            <w:r w:rsidRPr="001504F2">
              <w:rPr>
                <w:rFonts w:ascii="Palatino Linotype" w:hAnsi="Palatino Linotype" w:cs="Corbel"/>
                <w:i/>
                <w:iCs/>
                <w:sz w:val="20"/>
                <w:szCs w:val="20"/>
              </w:rPr>
              <w:t>Course Policies Document</w:t>
            </w:r>
            <w:r w:rsidRPr="001504F2">
              <w:rPr>
                <w:rFonts w:ascii="Palatino Linotype" w:hAnsi="Palatino Linotype" w:cs="Corbel"/>
                <w:sz w:val="20"/>
                <w:szCs w:val="20"/>
              </w:rPr>
              <w:t>.</w:t>
            </w: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sz w:val="20"/>
                <w:szCs w:val="20"/>
              </w:rPr>
            </w:pPr>
            <w:r w:rsidRPr="001504F2">
              <w:rPr>
                <w:rFonts w:ascii="Palatino Linotype" w:hAnsi="Palatino Linotype" w:cs="Corbel"/>
                <w:b/>
                <w:color w:val="000080"/>
                <w:sz w:val="20"/>
                <w:szCs w:val="20"/>
              </w:rPr>
              <w:t>10. Policy on makeup tests, late work, and incompletes</w:t>
            </w:r>
          </w:p>
          <w:p w:rsidR="008B4DC6" w:rsidRPr="001504F2" w:rsidRDefault="008B4DC6">
            <w:pPr>
              <w:rPr>
                <w:rFonts w:ascii="Palatino Linotype" w:hAnsi="Palatino Linotype" w:cs="Corbel"/>
                <w:sz w:val="20"/>
                <w:szCs w:val="20"/>
              </w:rPr>
            </w:pP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i/>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i/>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i/>
                <w:sz w:val="20"/>
                <w:szCs w:val="20"/>
              </w:rPr>
            </w:pPr>
            <w:r w:rsidRPr="001504F2">
              <w:rPr>
                <w:rFonts w:ascii="Palatino Linotype" w:hAnsi="Palatino Linotype" w:cs="Corbel"/>
                <w:i/>
                <w:sz w:val="20"/>
                <w:szCs w:val="20"/>
              </w:rPr>
              <w:t>Makeup tests</w:t>
            </w:r>
            <w:r w:rsidRPr="001504F2">
              <w:rPr>
                <w:rFonts w:ascii="Palatino Linotype" w:hAnsi="Palatino Linotype" w:cs="Corbel"/>
                <w:sz w:val="20"/>
                <w:szCs w:val="20"/>
              </w:rPr>
              <w:t xml:space="preserve"> are given only if there is solid evidence of a medical or otherwise serious emergency </w:t>
            </w:r>
            <w:r w:rsidRPr="001504F2">
              <w:rPr>
                <w:rFonts w:ascii="Palatino Linotype" w:hAnsi="Palatino Linotype" w:cs="Corbel"/>
                <w:sz w:val="20"/>
                <w:szCs w:val="20"/>
              </w:rPr>
              <w:lastRenderedPageBreak/>
              <w:t>that prevented the student of participating in the exam. Makeup exam will be administered and proctored by department personnel unless there are other pre-approved arrangements.</w:t>
            </w:r>
          </w:p>
          <w:p w:rsidR="008B4DC6" w:rsidRPr="001504F2" w:rsidRDefault="008B4DC6">
            <w:pPr>
              <w:rPr>
                <w:rFonts w:ascii="Palatino Linotype" w:hAnsi="Palatino Linotype" w:cs="Corbel"/>
                <w:i/>
                <w:sz w:val="20"/>
                <w:szCs w:val="20"/>
              </w:rPr>
            </w:pPr>
            <w:r w:rsidRPr="001504F2">
              <w:rPr>
                <w:rFonts w:ascii="Palatino Linotype" w:hAnsi="Palatino Linotype" w:cs="Corbel"/>
                <w:i/>
                <w:sz w:val="20"/>
                <w:szCs w:val="20"/>
              </w:rPr>
              <w:t>Late work</w:t>
            </w:r>
            <w:r w:rsidRPr="001504F2">
              <w:rPr>
                <w:rFonts w:ascii="Palatino Linotype" w:hAnsi="Palatino Linotype" w:cs="Corbel"/>
                <w:sz w:val="20"/>
                <w:szCs w:val="20"/>
              </w:rPr>
              <w:t xml:space="preserve"> is not acceptable.</w:t>
            </w:r>
          </w:p>
          <w:p w:rsidR="008B4DC6" w:rsidRPr="001504F2" w:rsidRDefault="008B4DC6">
            <w:pPr>
              <w:rPr>
                <w:rFonts w:ascii="Palatino Linotype" w:hAnsi="Palatino Linotype" w:cs="Corbel"/>
                <w:sz w:val="20"/>
                <w:szCs w:val="20"/>
              </w:rPr>
            </w:pPr>
            <w:r w:rsidRPr="001504F2">
              <w:rPr>
                <w:rFonts w:ascii="Palatino Linotype" w:hAnsi="Palatino Linotype" w:cs="Corbel"/>
                <w:i/>
                <w:sz w:val="20"/>
                <w:szCs w:val="20"/>
              </w:rPr>
              <w:t>Incomplete grades</w:t>
            </w:r>
            <w:r w:rsidRPr="001504F2">
              <w:rPr>
                <w:rFonts w:ascii="Palatino Linotype" w:hAnsi="Palatino Linotype" w:cs="Corbel"/>
                <w:sz w:val="20"/>
                <w:szCs w:val="20"/>
              </w:rPr>
              <w:t xml:space="preserve"> are against the policy of the department. Unless there is solid evidence of medical or otherwise serious emergency situation incomplete grades will not be given.</w:t>
            </w: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sz w:val="20"/>
                <w:szCs w:val="20"/>
              </w:rPr>
            </w:pPr>
            <w:r w:rsidRPr="001504F2">
              <w:rPr>
                <w:rFonts w:ascii="Palatino Linotype" w:hAnsi="Palatino Linotype" w:cs="Corbel"/>
                <w:b/>
                <w:color w:val="000080"/>
                <w:sz w:val="20"/>
                <w:szCs w:val="20"/>
              </w:rPr>
              <w:lastRenderedPageBreak/>
              <w:t>11. Special course requirements</w:t>
            </w:r>
          </w:p>
          <w:p w:rsidR="008B4DC6" w:rsidRPr="001504F2" w:rsidRDefault="008B4DC6">
            <w:pPr>
              <w:rPr>
                <w:rFonts w:ascii="Palatino Linotype" w:hAnsi="Palatino Linotype" w:cs="Corbel"/>
                <w:sz w:val="20"/>
                <w:szCs w:val="20"/>
              </w:rPr>
            </w:pP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auto"/>
          </w:tcPr>
          <w:p w:rsidR="008B4DC6" w:rsidRPr="001504F2" w:rsidRDefault="008B4DC6">
            <w:pPr>
              <w:autoSpaceDE w:val="0"/>
              <w:rPr>
                <w:rFonts w:ascii="Palatino Linotype" w:hAnsi="Palatino Linotype" w:cs="Corbel"/>
                <w:sz w:val="20"/>
                <w:szCs w:val="20"/>
              </w:rPr>
            </w:pPr>
            <w:r w:rsidRPr="001504F2">
              <w:rPr>
                <w:rFonts w:ascii="Palatino Linotype" w:hAnsi="Palatino Linotype" w:cs="Corbel"/>
                <w:sz w:val="20"/>
                <w:szCs w:val="20"/>
              </w:rPr>
              <w:t>Students must check their official FAU electronic mail accounts and the official course web page (Blackboard) on a daily basis for announcements and other correspondence.</w:t>
            </w: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sz w:val="20"/>
                <w:szCs w:val="20"/>
              </w:rPr>
            </w:pPr>
            <w:r w:rsidRPr="001504F2">
              <w:rPr>
                <w:rFonts w:ascii="Palatino Linotype" w:hAnsi="Palatino Linotype" w:cs="Corbel"/>
                <w:b/>
                <w:color w:val="000080"/>
                <w:sz w:val="20"/>
                <w:szCs w:val="20"/>
              </w:rPr>
              <w:t>12. Classroom etiquette policy</w:t>
            </w:r>
          </w:p>
          <w:p w:rsidR="008B4DC6" w:rsidRPr="001504F2" w:rsidRDefault="008B4DC6">
            <w:pPr>
              <w:rPr>
                <w:rFonts w:ascii="Palatino Linotype" w:hAnsi="Palatino Linotype" w:cs="Corbel"/>
                <w:sz w:val="20"/>
                <w:szCs w:val="20"/>
              </w:rPr>
            </w:pP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sz w:val="20"/>
                <w:szCs w:val="20"/>
              </w:rPr>
            </w:pPr>
          </w:p>
        </w:tc>
      </w:tr>
      <w:tr w:rsidR="008B4DC6" w:rsidRPr="001504F2" w:rsidTr="00285B19">
        <w:trPr>
          <w:gridBefore w:val="1"/>
          <w:wBefore w:w="27" w:type="dxa"/>
          <w:trHeight w:val="40"/>
        </w:trPr>
        <w:tc>
          <w:tcPr>
            <w:tcW w:w="8863" w:type="dxa"/>
            <w:gridSpan w:val="5"/>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sz w:val="20"/>
                <w:szCs w:val="20"/>
              </w:rPr>
            </w:pPr>
            <w:r w:rsidRPr="001504F2">
              <w:rPr>
                <w:rFonts w:ascii="Palatino Linotype" w:hAnsi="Palatino Linotype" w:cs="Corbel"/>
                <w:sz w:val="20"/>
                <w:szCs w:val="20"/>
              </w:rPr>
              <w:t>University policy requires that in order to enhance and maintain a productive atmosphere for education, personal communication devices, such as cellular phones and laptops, are to be disabled in class sessions.</w:t>
            </w: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285B19">
        <w:trPr>
          <w:gridBefore w:val="1"/>
          <w:wBefore w:w="27" w:type="dxa"/>
          <w:trHeight w:val="40"/>
        </w:trPr>
        <w:tc>
          <w:tcPr>
            <w:tcW w:w="8863" w:type="dxa"/>
            <w:gridSpan w:val="5"/>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sz w:val="20"/>
                <w:szCs w:val="20"/>
              </w:rPr>
            </w:pPr>
            <w:r w:rsidRPr="001504F2">
              <w:rPr>
                <w:rFonts w:ascii="Palatino Linotype" w:hAnsi="Palatino Linotype" w:cs="Corbel"/>
                <w:b/>
                <w:color w:val="000080"/>
                <w:sz w:val="20"/>
                <w:szCs w:val="20"/>
              </w:rPr>
              <w:t>13. Disability policy statement</w:t>
            </w:r>
          </w:p>
          <w:p w:rsidR="008B4DC6" w:rsidRPr="001504F2" w:rsidRDefault="008B4DC6">
            <w:pPr>
              <w:rPr>
                <w:rFonts w:ascii="Palatino Linotype" w:hAnsi="Palatino Linotype" w:cs="Corbel"/>
                <w:sz w:val="20"/>
                <w:szCs w:val="20"/>
              </w:rPr>
            </w:pP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sz w:val="20"/>
                <w:szCs w:val="20"/>
              </w:rPr>
            </w:pPr>
          </w:p>
        </w:tc>
      </w:tr>
      <w:tr w:rsidR="008B4DC6" w:rsidRPr="001504F2" w:rsidTr="00285B19">
        <w:trPr>
          <w:gridBefore w:val="1"/>
          <w:wBefore w:w="27" w:type="dxa"/>
          <w:trHeight w:val="40"/>
        </w:trPr>
        <w:tc>
          <w:tcPr>
            <w:tcW w:w="8863" w:type="dxa"/>
            <w:gridSpan w:val="5"/>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sz w:val="20"/>
                <w:szCs w:val="20"/>
              </w:rPr>
            </w:pPr>
            <w:r w:rsidRPr="001504F2">
              <w:rPr>
                <w:rFonts w:ascii="Palatino Linotype" w:hAnsi="Palatino Linotype" w:cs="Corbel"/>
                <w:sz w:val="20"/>
                <w:szCs w:val="20"/>
              </w:rPr>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285B19">
        <w:trPr>
          <w:gridBefore w:val="1"/>
          <w:wBefore w:w="27" w:type="dxa"/>
          <w:trHeight w:val="40"/>
        </w:trPr>
        <w:tc>
          <w:tcPr>
            <w:tcW w:w="8863" w:type="dxa"/>
            <w:gridSpan w:val="5"/>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sz w:val="20"/>
                <w:szCs w:val="20"/>
              </w:rPr>
            </w:pPr>
            <w:r w:rsidRPr="001504F2">
              <w:rPr>
                <w:rFonts w:ascii="Palatino Linotype" w:hAnsi="Palatino Linotype" w:cs="Corbel"/>
                <w:b/>
                <w:color w:val="000080"/>
                <w:sz w:val="20"/>
                <w:szCs w:val="20"/>
              </w:rPr>
              <w:t>14. Code of Academic Integrity</w:t>
            </w:r>
          </w:p>
          <w:p w:rsidR="008B4DC6" w:rsidRPr="001504F2" w:rsidRDefault="008B4DC6">
            <w:pPr>
              <w:rPr>
                <w:rFonts w:ascii="Palatino Linotype" w:hAnsi="Palatino Linotype" w:cs="Corbel"/>
                <w:sz w:val="20"/>
                <w:szCs w:val="20"/>
              </w:rPr>
            </w:pP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sz w:val="20"/>
                <w:szCs w:val="20"/>
              </w:rPr>
            </w:pPr>
          </w:p>
        </w:tc>
      </w:tr>
      <w:tr w:rsidR="008B4DC6" w:rsidRPr="001504F2" w:rsidTr="00285B19">
        <w:trPr>
          <w:gridBefore w:val="1"/>
          <w:wBefore w:w="27" w:type="dxa"/>
          <w:trHeight w:val="40"/>
        </w:trPr>
        <w:tc>
          <w:tcPr>
            <w:tcW w:w="8863" w:type="dxa"/>
            <w:gridSpan w:val="5"/>
            <w:tcBorders>
              <w:top w:val="single" w:sz="4" w:space="0" w:color="000000"/>
              <w:left w:val="single" w:sz="4" w:space="0" w:color="000000"/>
              <w:bottom w:val="single" w:sz="4" w:space="0" w:color="000000"/>
            </w:tcBorders>
            <w:shd w:val="clear" w:color="auto" w:fill="auto"/>
          </w:tcPr>
          <w:p w:rsidR="008B4DC6" w:rsidRPr="001504F2" w:rsidRDefault="008B4DC6">
            <w:pPr>
              <w:rPr>
                <w:rFonts w:ascii="Palatino Linotype" w:hAnsi="Palatino Linotype" w:cs="Corbel"/>
                <w:sz w:val="20"/>
                <w:szCs w:val="20"/>
              </w:rPr>
            </w:pPr>
            <w:r w:rsidRPr="001504F2">
              <w:rPr>
                <w:rFonts w:ascii="Palatino Linotype" w:hAnsi="Palatino Linotype" w:cs="Corbel"/>
                <w:sz w:val="20"/>
                <w:szCs w:val="20"/>
              </w:rPr>
              <w:t xml:space="preserve">Students at Florida Atlantic University are expected to maintain the highest ethical standards. Academic dishonesty is considered a serious breach of these ethical standards, because </w:t>
            </w:r>
            <w:proofErr w:type="gramStart"/>
            <w:r w:rsidRPr="001504F2">
              <w:rPr>
                <w:rFonts w:ascii="Palatino Linotype" w:hAnsi="Palatino Linotype" w:cs="Corbel"/>
                <w:sz w:val="20"/>
                <w:szCs w:val="20"/>
              </w:rPr>
              <w:t>it  interferes</w:t>
            </w:r>
            <w:proofErr w:type="gramEnd"/>
            <w:r w:rsidRPr="001504F2">
              <w:rPr>
                <w:rFonts w:ascii="Palatino Linotype" w:hAnsi="Palatino Linotype" w:cs="Corbel"/>
                <w:sz w:val="20"/>
                <w:szCs w:val="20"/>
              </w:rPr>
              <w:t xml:space="preserve">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r w:rsidR="001135BE" w:rsidRPr="001504F2">
              <w:rPr>
                <w:rFonts w:ascii="Palatino Linotype" w:hAnsi="Palatino Linotype" w:cs="ZWAdobeF"/>
                <w:sz w:val="2"/>
                <w:szCs w:val="2"/>
              </w:rPr>
              <w:t>27TU</w:t>
            </w:r>
            <w:hyperlink r:id="rId7" w:history="1">
              <w:r w:rsidRPr="001504F2">
                <w:rPr>
                  <w:rStyle w:val="Hyperlink"/>
                  <w:rFonts w:ascii="Palatino Linotype" w:hAnsi="Palatino Linotype"/>
                </w:rPr>
                <w:t>www.fau.edu/regulations/chapter4/4.001_</w:t>
              </w:r>
            </w:hyperlink>
            <w:hyperlink r:id="rId8" w:history="1">
              <w:r w:rsidRPr="001504F2">
                <w:rPr>
                  <w:rStyle w:val="Hyperlink"/>
                  <w:rFonts w:ascii="Palatino Linotype" w:hAnsi="Palatino Linotype"/>
                </w:rPr>
                <w:t>Code_of_Academic_Integrity.pdf</w:t>
              </w:r>
            </w:hyperlink>
            <w:r w:rsidR="001135BE" w:rsidRPr="001504F2">
              <w:rPr>
                <w:rFonts w:ascii="Palatino Linotype" w:hAnsi="Palatino Linotype" w:cs="ZWAdobeF"/>
                <w:sz w:val="2"/>
                <w:szCs w:val="2"/>
              </w:rPr>
              <w:t>U27T</w:t>
            </w:r>
            <w:r w:rsidRPr="001504F2">
              <w:rPr>
                <w:rFonts w:ascii="Palatino Linotype" w:hAnsi="Palatino Linotype" w:cs="Corbel"/>
                <w:sz w:val="20"/>
                <w:szCs w:val="20"/>
              </w:rPr>
              <w:t>.</w:t>
            </w: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sz w:val="20"/>
                <w:szCs w:val="20"/>
              </w:rPr>
            </w:pPr>
            <w:r w:rsidRPr="001504F2">
              <w:rPr>
                <w:rFonts w:ascii="Palatino Linotype" w:hAnsi="Palatino Linotype" w:cs="Corbel"/>
                <w:b/>
                <w:color w:val="000080"/>
                <w:sz w:val="20"/>
                <w:szCs w:val="20"/>
              </w:rPr>
              <w:t>15. Required texts/reading</w:t>
            </w:r>
          </w:p>
          <w:p w:rsidR="008B4DC6" w:rsidRPr="001504F2" w:rsidRDefault="008B4DC6">
            <w:pPr>
              <w:rPr>
                <w:rFonts w:ascii="Palatino Linotype" w:hAnsi="Palatino Linotype" w:cs="Corbel"/>
                <w:sz w:val="20"/>
                <w:szCs w:val="20"/>
              </w:rPr>
            </w:pP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auto"/>
          </w:tcPr>
          <w:p w:rsidR="008B4DC6" w:rsidRPr="001504F2" w:rsidRDefault="008B4DC6">
            <w:pPr>
              <w:numPr>
                <w:ilvl w:val="0"/>
                <w:numId w:val="2"/>
              </w:numPr>
              <w:rPr>
                <w:rFonts w:ascii="Palatino Linotype" w:hAnsi="Palatino Linotype" w:cs="Corbel"/>
                <w:sz w:val="20"/>
                <w:szCs w:val="20"/>
              </w:rPr>
            </w:pPr>
            <w:r w:rsidRPr="001504F2">
              <w:rPr>
                <w:rFonts w:ascii="Palatino Linotype" w:hAnsi="Palatino Linotype" w:cs="Corbel"/>
                <w:sz w:val="20"/>
                <w:szCs w:val="20"/>
              </w:rPr>
              <w:t>Official Course Policies document, available on the official course web page (Blackboard).</w:t>
            </w:r>
          </w:p>
          <w:p w:rsidR="008B4DC6" w:rsidRPr="001504F2" w:rsidRDefault="008B4DC6" w:rsidP="00666DE4">
            <w:pPr>
              <w:numPr>
                <w:ilvl w:val="0"/>
                <w:numId w:val="2"/>
              </w:numPr>
              <w:rPr>
                <w:rFonts w:ascii="Palatino Linotype" w:hAnsi="Palatino Linotype" w:cs="Corbel"/>
                <w:sz w:val="20"/>
                <w:szCs w:val="20"/>
              </w:rPr>
            </w:pPr>
            <w:proofErr w:type="spellStart"/>
            <w:r w:rsidRPr="001504F2">
              <w:rPr>
                <w:rFonts w:ascii="Palatino Linotype" w:hAnsi="Palatino Linotype" w:cs="Corbel"/>
                <w:sz w:val="20"/>
                <w:szCs w:val="20"/>
              </w:rPr>
              <w:t>Ghilani</w:t>
            </w:r>
            <w:proofErr w:type="spellEnd"/>
            <w:r w:rsidRPr="001504F2">
              <w:rPr>
                <w:rFonts w:ascii="Palatino Linotype" w:hAnsi="Palatino Linotype" w:cs="Corbel"/>
                <w:sz w:val="20"/>
                <w:szCs w:val="20"/>
              </w:rPr>
              <w:t xml:space="preserve"> &amp; Wolf, Elementary Surveying, An Introd</w:t>
            </w:r>
            <w:r w:rsidR="00970715" w:rsidRPr="001504F2">
              <w:rPr>
                <w:rFonts w:ascii="Palatino Linotype" w:hAnsi="Palatino Linotype" w:cs="Corbel"/>
                <w:sz w:val="20"/>
                <w:szCs w:val="20"/>
              </w:rPr>
              <w:t>uction to Geomatics, 1</w:t>
            </w:r>
            <w:r w:rsidR="00666DE4" w:rsidRPr="001504F2">
              <w:rPr>
                <w:rFonts w:ascii="Palatino Linotype" w:hAnsi="Palatino Linotype" w:cs="Corbel"/>
                <w:sz w:val="20"/>
                <w:szCs w:val="20"/>
              </w:rPr>
              <w:t>5</w:t>
            </w:r>
            <w:r w:rsidR="001135BE" w:rsidRPr="001504F2">
              <w:rPr>
                <w:rFonts w:ascii="Palatino Linotype" w:hAnsi="Palatino Linotype" w:cs="ZWAdobeF"/>
                <w:sz w:val="2"/>
                <w:szCs w:val="2"/>
              </w:rPr>
              <w:t>P</w:t>
            </w:r>
            <w:r w:rsidR="00970715" w:rsidRPr="001504F2">
              <w:rPr>
                <w:rFonts w:ascii="Palatino Linotype" w:hAnsi="Palatino Linotype" w:cs="Corbel"/>
                <w:sz w:val="20"/>
                <w:szCs w:val="20"/>
                <w:vertAlign w:val="superscript"/>
              </w:rPr>
              <w:t>th</w:t>
            </w:r>
            <w:r w:rsidR="001135BE" w:rsidRPr="001504F2">
              <w:rPr>
                <w:rFonts w:ascii="Palatino Linotype" w:hAnsi="Palatino Linotype" w:cs="ZWAdobeF"/>
                <w:sz w:val="2"/>
                <w:szCs w:val="2"/>
              </w:rPr>
              <w:t>P</w:t>
            </w:r>
            <w:r w:rsidR="00970715" w:rsidRPr="001504F2">
              <w:rPr>
                <w:rFonts w:ascii="Palatino Linotype" w:hAnsi="Palatino Linotype" w:cs="Corbel"/>
                <w:sz w:val="20"/>
                <w:szCs w:val="20"/>
              </w:rPr>
              <w:t xml:space="preserve"> edition</w:t>
            </w:r>
            <w:r w:rsidR="00666DE4" w:rsidRPr="001504F2">
              <w:rPr>
                <w:rFonts w:ascii="Palatino Linotype" w:hAnsi="Palatino Linotype" w:cs="Corbel"/>
                <w:sz w:val="20"/>
                <w:szCs w:val="20"/>
              </w:rPr>
              <w:t xml:space="preserve"> (2015)</w:t>
            </w:r>
            <w:r w:rsidR="00970715" w:rsidRPr="001504F2">
              <w:rPr>
                <w:rFonts w:ascii="Palatino Linotype" w:hAnsi="Palatino Linotype" w:cs="Corbel"/>
                <w:sz w:val="20"/>
                <w:szCs w:val="20"/>
              </w:rPr>
              <w:t xml:space="preserve">. </w:t>
            </w:r>
            <w:r w:rsidR="00666DE4" w:rsidRPr="001504F2">
              <w:rPr>
                <w:rFonts w:ascii="Palatino Linotype" w:hAnsi="Palatino Linotype" w:cs="Corbel"/>
                <w:sz w:val="20"/>
                <w:szCs w:val="20"/>
              </w:rPr>
              <w:t>I recommend purchasing a used copy. Any edition from the 12</w:t>
            </w:r>
            <w:r w:rsidR="001135BE" w:rsidRPr="001504F2">
              <w:rPr>
                <w:rFonts w:ascii="Palatino Linotype" w:hAnsi="Palatino Linotype" w:cs="ZWAdobeF"/>
                <w:sz w:val="2"/>
                <w:szCs w:val="2"/>
              </w:rPr>
              <w:t>P</w:t>
            </w:r>
            <w:r w:rsidR="00666DE4" w:rsidRPr="001504F2">
              <w:rPr>
                <w:rFonts w:ascii="Palatino Linotype" w:hAnsi="Palatino Linotype" w:cs="Corbel"/>
                <w:sz w:val="20"/>
                <w:szCs w:val="20"/>
                <w:vertAlign w:val="superscript"/>
              </w:rPr>
              <w:t>th</w:t>
            </w:r>
            <w:r w:rsidR="001135BE" w:rsidRPr="001504F2">
              <w:rPr>
                <w:rFonts w:ascii="Palatino Linotype" w:hAnsi="Palatino Linotype" w:cs="ZWAdobeF"/>
                <w:sz w:val="2"/>
                <w:szCs w:val="2"/>
              </w:rPr>
              <w:t>P</w:t>
            </w:r>
            <w:r w:rsidR="00666DE4" w:rsidRPr="001504F2">
              <w:rPr>
                <w:rFonts w:ascii="Palatino Linotype" w:hAnsi="Palatino Linotype" w:cs="Corbel"/>
                <w:sz w:val="20"/>
                <w:szCs w:val="20"/>
              </w:rPr>
              <w:t xml:space="preserve"> to 15</w:t>
            </w:r>
            <w:r w:rsidR="001135BE" w:rsidRPr="001504F2">
              <w:rPr>
                <w:rFonts w:ascii="Palatino Linotype" w:hAnsi="Palatino Linotype" w:cs="ZWAdobeF"/>
                <w:sz w:val="2"/>
                <w:szCs w:val="2"/>
              </w:rPr>
              <w:t>P</w:t>
            </w:r>
            <w:r w:rsidR="00666DE4" w:rsidRPr="001504F2">
              <w:rPr>
                <w:rFonts w:ascii="Palatino Linotype" w:hAnsi="Palatino Linotype" w:cs="Corbel"/>
                <w:sz w:val="20"/>
                <w:szCs w:val="20"/>
                <w:vertAlign w:val="superscript"/>
              </w:rPr>
              <w:t>th</w:t>
            </w:r>
            <w:r w:rsidR="001135BE" w:rsidRPr="001504F2">
              <w:rPr>
                <w:rFonts w:ascii="Palatino Linotype" w:hAnsi="Palatino Linotype" w:cs="ZWAdobeF"/>
                <w:sz w:val="2"/>
                <w:szCs w:val="2"/>
              </w:rPr>
              <w:t>P</w:t>
            </w:r>
            <w:r w:rsidR="00666DE4" w:rsidRPr="001504F2">
              <w:rPr>
                <w:rFonts w:ascii="Palatino Linotype" w:hAnsi="Palatino Linotype" w:cs="Corbel"/>
                <w:sz w:val="20"/>
                <w:szCs w:val="20"/>
              </w:rPr>
              <w:t xml:space="preserve"> is acceptable.</w:t>
            </w:r>
          </w:p>
          <w:p w:rsidR="00666DE4" w:rsidRPr="001504F2" w:rsidRDefault="00666DE4" w:rsidP="00666DE4">
            <w:pPr>
              <w:numPr>
                <w:ilvl w:val="0"/>
                <w:numId w:val="2"/>
              </w:numPr>
              <w:rPr>
                <w:rFonts w:ascii="Palatino Linotype" w:hAnsi="Palatino Linotype" w:cs="Corbel"/>
                <w:sz w:val="20"/>
                <w:szCs w:val="20"/>
              </w:rPr>
            </w:pPr>
            <w:r w:rsidRPr="001504F2">
              <w:rPr>
                <w:rFonts w:ascii="Palatino Linotype" w:hAnsi="Palatino Linotype" w:cs="Corbel"/>
                <w:sz w:val="20"/>
                <w:szCs w:val="20"/>
              </w:rPr>
              <w:t>A field book (i.e. http://goo.gl/c902x2)</w:t>
            </w: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FFFFCC"/>
          </w:tcPr>
          <w:p w:rsidR="008B4DC6" w:rsidRPr="001504F2" w:rsidRDefault="008B4DC6">
            <w:pPr>
              <w:rPr>
                <w:rFonts w:ascii="Palatino Linotype" w:hAnsi="Palatino Linotype" w:cs="Corbel"/>
                <w:sz w:val="20"/>
                <w:szCs w:val="20"/>
              </w:rPr>
            </w:pPr>
            <w:r w:rsidRPr="001504F2">
              <w:rPr>
                <w:rFonts w:ascii="Palatino Linotype" w:hAnsi="Palatino Linotype" w:cs="Corbel"/>
                <w:b/>
                <w:color w:val="000080"/>
                <w:sz w:val="20"/>
                <w:szCs w:val="20"/>
              </w:rPr>
              <w:t>16. Supplementary/recommended readings</w:t>
            </w:r>
          </w:p>
          <w:p w:rsidR="008B4DC6" w:rsidRPr="001504F2" w:rsidRDefault="008B4DC6">
            <w:pPr>
              <w:rPr>
                <w:rFonts w:ascii="Palatino Linotype" w:hAnsi="Palatino Linotype" w:cs="Corbel"/>
                <w:sz w:val="20"/>
                <w:szCs w:val="20"/>
              </w:rPr>
            </w:pP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sz w:val="20"/>
                <w:szCs w:val="20"/>
              </w:rPr>
            </w:pPr>
          </w:p>
        </w:tc>
      </w:tr>
      <w:tr w:rsidR="008B4DC6" w:rsidRPr="001504F2" w:rsidTr="00285B19">
        <w:trPr>
          <w:gridBefore w:val="1"/>
          <w:wBefore w:w="27" w:type="dxa"/>
        </w:trPr>
        <w:tc>
          <w:tcPr>
            <w:tcW w:w="8863" w:type="dxa"/>
            <w:gridSpan w:val="5"/>
            <w:tcBorders>
              <w:top w:val="single" w:sz="4" w:space="0" w:color="000000"/>
              <w:left w:val="single" w:sz="4" w:space="0" w:color="000000"/>
              <w:bottom w:val="single" w:sz="4" w:space="0" w:color="000000"/>
            </w:tcBorders>
            <w:shd w:val="clear" w:color="auto" w:fill="auto"/>
          </w:tcPr>
          <w:p w:rsidR="008B4DC6" w:rsidRPr="001504F2" w:rsidRDefault="008B4DC6">
            <w:pPr>
              <w:jc w:val="both"/>
              <w:rPr>
                <w:rFonts w:ascii="Palatino Linotype" w:hAnsi="Palatino Linotype" w:cs="Corbel"/>
                <w:sz w:val="20"/>
                <w:szCs w:val="20"/>
              </w:rPr>
            </w:pPr>
            <w:r w:rsidRPr="001504F2">
              <w:rPr>
                <w:rFonts w:ascii="Palatino Linotype" w:hAnsi="Palatino Linotype" w:cs="Corbel"/>
                <w:sz w:val="20"/>
                <w:szCs w:val="20"/>
              </w:rPr>
              <w:t>See the official course web site on Blackboard.</w:t>
            </w:r>
          </w:p>
        </w:tc>
        <w:tc>
          <w:tcPr>
            <w:tcW w:w="20" w:type="dxa"/>
            <w:gridSpan w:val="2"/>
            <w:tcBorders>
              <w:left w:val="single" w:sz="4" w:space="0" w:color="000000"/>
            </w:tcBorders>
            <w:shd w:val="clear" w:color="auto" w:fill="auto"/>
          </w:tcPr>
          <w:p w:rsidR="008B4DC6" w:rsidRPr="001504F2" w:rsidRDefault="008B4DC6">
            <w:pPr>
              <w:snapToGrid w:val="0"/>
              <w:rPr>
                <w:rFonts w:ascii="Palatino Linotype" w:hAnsi="Palatino Linotype" w:cs="Corbel"/>
                <w:sz w:val="20"/>
                <w:szCs w:val="20"/>
              </w:rPr>
            </w:pPr>
          </w:p>
        </w:tc>
        <w:tc>
          <w:tcPr>
            <w:tcW w:w="5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c>
          <w:tcPr>
            <w:tcW w:w="43" w:type="dxa"/>
            <w:gridSpan w:val="2"/>
            <w:shd w:val="clear" w:color="auto" w:fill="auto"/>
          </w:tcPr>
          <w:p w:rsidR="008B4DC6" w:rsidRPr="001504F2" w:rsidRDefault="008B4DC6">
            <w:pPr>
              <w:snapToGrid w:val="0"/>
              <w:rPr>
                <w:rFonts w:ascii="Palatino Linotype" w:hAnsi="Palatino Linotype" w:cs="Corbel"/>
                <w:b/>
                <w:color w:val="000080"/>
                <w:sz w:val="20"/>
                <w:szCs w:val="20"/>
              </w:rPr>
            </w:pPr>
          </w:p>
        </w:tc>
      </w:tr>
    </w:tbl>
    <w:p w:rsidR="006273BF" w:rsidRPr="001504F2" w:rsidRDefault="006273BF">
      <w:pPr>
        <w:rPr>
          <w:rFonts w:ascii="Palatino Linotype" w:hAnsi="Palatino Linotype"/>
        </w:rPr>
      </w:pPr>
      <w:r w:rsidRPr="001504F2">
        <w:rPr>
          <w:rFonts w:ascii="Palatino Linotype" w:hAnsi="Palatino Linotype"/>
        </w:rPr>
        <w:br w:type="page"/>
      </w:r>
    </w:p>
    <w:tbl>
      <w:tblPr>
        <w:tblStyle w:val="TableGrid"/>
        <w:tblW w:w="0" w:type="auto"/>
        <w:tblLook w:val="04A0"/>
      </w:tblPr>
      <w:tblGrid>
        <w:gridCol w:w="1165"/>
        <w:gridCol w:w="1440"/>
        <w:gridCol w:w="6025"/>
      </w:tblGrid>
      <w:tr w:rsidR="00354EA1" w:rsidRPr="00E36970" w:rsidTr="00354EA1">
        <w:tc>
          <w:tcPr>
            <w:tcW w:w="8630" w:type="dxa"/>
            <w:gridSpan w:val="3"/>
            <w:shd w:val="clear" w:color="auto" w:fill="FFFFCC"/>
          </w:tcPr>
          <w:p w:rsidR="00354EA1" w:rsidRPr="00E36970" w:rsidRDefault="00354EA1" w:rsidP="00354EA1">
            <w:pPr>
              <w:rPr>
                <w:rFonts w:ascii="Palatino Linotype" w:hAnsi="Palatino Linotype" w:cs="Corbel"/>
                <w:sz w:val="22"/>
                <w:szCs w:val="22"/>
              </w:rPr>
            </w:pPr>
            <w:r w:rsidRPr="00E36970">
              <w:rPr>
                <w:rFonts w:ascii="Palatino Linotype" w:hAnsi="Palatino Linotype" w:cs="Corbel"/>
                <w:b/>
                <w:color w:val="000080"/>
                <w:sz w:val="22"/>
                <w:szCs w:val="22"/>
              </w:rPr>
              <w:lastRenderedPageBreak/>
              <w:t>17. Course topical outline, including tentative dates for exams/quizzes, papers, completion of reading, and other exercises</w:t>
            </w:r>
          </w:p>
          <w:p w:rsidR="00354EA1" w:rsidRPr="00E36970" w:rsidRDefault="00354EA1" w:rsidP="00DA02F2">
            <w:pPr>
              <w:rPr>
                <w:rFonts w:ascii="Palatino Linotype" w:hAnsi="Palatino Linotype"/>
                <w:sz w:val="22"/>
                <w:szCs w:val="22"/>
              </w:rPr>
            </w:pPr>
          </w:p>
        </w:tc>
      </w:tr>
      <w:tr w:rsidR="00354EA1" w:rsidRPr="00E36970" w:rsidTr="00354EA1">
        <w:tc>
          <w:tcPr>
            <w:tcW w:w="8630" w:type="dxa"/>
            <w:gridSpan w:val="3"/>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b/>
                <w:sz w:val="22"/>
                <w:szCs w:val="22"/>
              </w:rPr>
              <w:t>Lectures</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Date</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Topic</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Jan 05</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Introduction To Course And Geomatics As A Profession (CH 1)</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Measurement Theory (CH 2)</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2</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Jan 12</w:t>
            </w:r>
          </w:p>
        </w:tc>
        <w:tc>
          <w:tcPr>
            <w:tcW w:w="6025" w:type="dxa"/>
          </w:tcPr>
          <w:p w:rsidR="00354EA1" w:rsidRPr="00E36970" w:rsidRDefault="00516482" w:rsidP="00354EA1">
            <w:pPr>
              <w:rPr>
                <w:rFonts w:ascii="Palatino Linotype" w:hAnsi="Palatino Linotype"/>
                <w:sz w:val="22"/>
                <w:szCs w:val="22"/>
              </w:rPr>
            </w:pPr>
            <w:r>
              <w:rPr>
                <w:rFonts w:ascii="Palatino Linotype" w:hAnsi="Palatino Linotype"/>
                <w:sz w:val="22"/>
                <w:szCs w:val="22"/>
              </w:rPr>
              <w:t>Distance Measurement (CH 6</w:t>
            </w:r>
            <w:r w:rsidR="00354EA1" w:rsidRPr="00E36970">
              <w:rPr>
                <w:rFonts w:ascii="Palatino Linotype" w:hAnsi="Palatino Linotype"/>
                <w:sz w:val="22"/>
                <w:szCs w:val="22"/>
              </w:rPr>
              <w:t>)</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2</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516482" w:rsidP="00354EA1">
            <w:pPr>
              <w:rPr>
                <w:rFonts w:ascii="Palatino Linotype" w:hAnsi="Palatino Linotype"/>
                <w:sz w:val="22"/>
                <w:szCs w:val="22"/>
              </w:rPr>
            </w:pPr>
            <w:r>
              <w:rPr>
                <w:rFonts w:ascii="Palatino Linotype" w:hAnsi="Palatino Linotype"/>
                <w:sz w:val="22"/>
                <w:szCs w:val="22"/>
              </w:rPr>
              <w:t>Distance Corrections (CH 3</w:t>
            </w:r>
            <w:r w:rsidR="00354EA1" w:rsidRPr="00E36970">
              <w:rPr>
                <w:rFonts w:ascii="Palatino Linotype" w:hAnsi="Palatino Linotype"/>
                <w:sz w:val="22"/>
                <w:szCs w:val="22"/>
              </w:rPr>
              <w:t>)</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3</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Jan 26</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Introduction To Leveling (CH 4)</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3</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Differential Leveling (CH 5)</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4</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Feb 02</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Leveling Calculations (CH 5)</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4</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Angles And Directions (</w:t>
            </w:r>
            <w:proofErr w:type="spellStart"/>
            <w:r w:rsidRPr="00E36970">
              <w:rPr>
                <w:rFonts w:ascii="Palatino Linotype" w:hAnsi="Palatino Linotype"/>
                <w:sz w:val="22"/>
                <w:szCs w:val="22"/>
              </w:rPr>
              <w:t>Az</w:t>
            </w:r>
            <w:proofErr w:type="spellEnd"/>
            <w:r w:rsidRPr="00E36970">
              <w:rPr>
                <w:rFonts w:ascii="Palatino Linotype" w:hAnsi="Palatino Linotype"/>
                <w:sz w:val="22"/>
                <w:szCs w:val="22"/>
              </w:rPr>
              <w:t xml:space="preserve"> &amp; Br) (CH 7)</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5</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Feb 09</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Angles And Directions (Compass) (CH 7)</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5</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b/>
                <w:sz w:val="22"/>
                <w:szCs w:val="22"/>
              </w:rPr>
            </w:pPr>
            <w:r w:rsidRPr="00E36970">
              <w:rPr>
                <w:rFonts w:ascii="Palatino Linotype" w:hAnsi="Palatino Linotype"/>
                <w:b/>
                <w:sz w:val="22"/>
                <w:szCs w:val="22"/>
              </w:rPr>
              <w:t>Exam I</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6</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Feb 16</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 xml:space="preserve">Angle And </w:t>
            </w:r>
            <w:r w:rsidR="00516482">
              <w:rPr>
                <w:rFonts w:ascii="Palatino Linotype" w:hAnsi="Palatino Linotype"/>
                <w:sz w:val="22"/>
                <w:szCs w:val="22"/>
              </w:rPr>
              <w:t>Directions (Total Station) (CH 8</w:t>
            </w:r>
            <w:r w:rsidRPr="00E36970">
              <w:rPr>
                <w:rFonts w:ascii="Palatino Linotype" w:hAnsi="Palatino Linotype"/>
                <w:sz w:val="22"/>
                <w:szCs w:val="22"/>
              </w:rPr>
              <w:t>)</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6</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516482" w:rsidP="00354EA1">
            <w:pPr>
              <w:rPr>
                <w:rFonts w:ascii="Palatino Linotype" w:hAnsi="Palatino Linotype"/>
                <w:sz w:val="22"/>
                <w:szCs w:val="22"/>
              </w:rPr>
            </w:pPr>
            <w:r>
              <w:rPr>
                <w:rFonts w:ascii="Palatino Linotype" w:hAnsi="Palatino Linotype"/>
                <w:sz w:val="22"/>
                <w:szCs w:val="22"/>
              </w:rPr>
              <w:t>Angular Discussion (CH 8</w:t>
            </w:r>
            <w:r w:rsidR="00354EA1" w:rsidRPr="00E36970">
              <w:rPr>
                <w:rFonts w:ascii="Palatino Linotype" w:hAnsi="Palatino Linotype"/>
                <w:sz w:val="22"/>
                <w:szCs w:val="22"/>
              </w:rPr>
              <w:t>)</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7</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Feb 23</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Tra</w:t>
            </w:r>
            <w:r w:rsidR="00516482">
              <w:rPr>
                <w:rFonts w:ascii="Palatino Linotype" w:hAnsi="Palatino Linotype"/>
                <w:sz w:val="22"/>
                <w:szCs w:val="22"/>
              </w:rPr>
              <w:t>verse Adjustment And Area (CH 9</w:t>
            </w:r>
            <w:r w:rsidRPr="00E36970">
              <w:rPr>
                <w:rFonts w:ascii="Palatino Linotype" w:hAnsi="Palatino Linotype"/>
                <w:sz w:val="22"/>
                <w:szCs w:val="22"/>
              </w:rPr>
              <w:t>)</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7</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Traverse Adjustment And Area Computation (CH 10)</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8</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Mar 09</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Topographic Surveying (CH 18)</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9</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Mar 16</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Concept Review</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9</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Coordinate Systems (CH 20)</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10</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Mar 23</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Horizontal Curves (CH 24)</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10</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Vertical Curves (CH 25</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11</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Mar 30</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Boundary Surveys (CH 21)</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11</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 xml:space="preserve">Geographic </w:t>
            </w:r>
            <w:r w:rsidR="00516482">
              <w:rPr>
                <w:rFonts w:ascii="Palatino Linotype" w:hAnsi="Palatino Linotype"/>
                <w:sz w:val="22"/>
                <w:szCs w:val="22"/>
              </w:rPr>
              <w:t>Information Systems (GIS) (CH 28</w:t>
            </w:r>
            <w:r w:rsidRPr="00E36970">
              <w:rPr>
                <w:rFonts w:ascii="Palatino Linotype" w:hAnsi="Palatino Linotype"/>
                <w:sz w:val="22"/>
                <w:szCs w:val="22"/>
              </w:rPr>
              <w:t>)</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12</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Apr 6</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 xml:space="preserve">Geographic </w:t>
            </w:r>
            <w:r w:rsidR="00516482">
              <w:rPr>
                <w:rFonts w:ascii="Palatino Linotype" w:hAnsi="Palatino Linotype"/>
                <w:sz w:val="22"/>
                <w:szCs w:val="22"/>
              </w:rPr>
              <w:t>Information Systems (GIS) (CH 28</w:t>
            </w:r>
            <w:r w:rsidRPr="00E36970">
              <w:rPr>
                <w:rFonts w:ascii="Palatino Linotype" w:hAnsi="Palatino Linotype"/>
                <w:sz w:val="22"/>
                <w:szCs w:val="22"/>
              </w:rPr>
              <w:t>)</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12</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b/>
                <w:sz w:val="22"/>
                <w:szCs w:val="22"/>
              </w:rPr>
            </w:pPr>
            <w:r w:rsidRPr="00E36970">
              <w:rPr>
                <w:rFonts w:ascii="Palatino Linotype" w:hAnsi="Palatino Linotype"/>
                <w:b/>
                <w:sz w:val="22"/>
                <w:szCs w:val="22"/>
              </w:rPr>
              <w:t>Exam II</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13</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Apr 13</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Introduction To GPS (CH 13)</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13</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Static GPS (CH 14)</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14</w:t>
            </w:r>
          </w:p>
        </w:tc>
        <w:tc>
          <w:tcPr>
            <w:tcW w:w="1440"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Apr 20</w:t>
            </w: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Kinematic GPS  (CH 15)</w:t>
            </w:r>
          </w:p>
        </w:tc>
      </w:tr>
      <w:tr w:rsidR="00354EA1" w:rsidRPr="00E36970" w:rsidTr="00354EA1">
        <w:tc>
          <w:tcPr>
            <w:tcW w:w="1165" w:type="dxa"/>
            <w:vAlign w:val="center"/>
          </w:tcPr>
          <w:p w:rsidR="00354EA1" w:rsidRPr="00E36970" w:rsidRDefault="00354EA1" w:rsidP="00354EA1">
            <w:pPr>
              <w:jc w:val="center"/>
              <w:rPr>
                <w:rFonts w:ascii="Palatino Linotype" w:hAnsi="Palatino Linotype"/>
                <w:sz w:val="22"/>
                <w:szCs w:val="22"/>
              </w:rPr>
            </w:pPr>
            <w:r w:rsidRPr="00E36970">
              <w:rPr>
                <w:rFonts w:ascii="Palatino Linotype" w:hAnsi="Palatino Linotype"/>
                <w:sz w:val="22"/>
                <w:szCs w:val="22"/>
              </w:rPr>
              <w:t>Week 14</w:t>
            </w:r>
          </w:p>
        </w:tc>
        <w:tc>
          <w:tcPr>
            <w:tcW w:w="1440" w:type="dxa"/>
            <w:vAlign w:val="center"/>
          </w:tcPr>
          <w:p w:rsidR="00354EA1" w:rsidRPr="00E36970" w:rsidRDefault="00354EA1" w:rsidP="00354EA1">
            <w:pPr>
              <w:jc w:val="center"/>
              <w:rPr>
                <w:rFonts w:ascii="Palatino Linotype" w:hAnsi="Palatino Linotype"/>
                <w:sz w:val="22"/>
                <w:szCs w:val="22"/>
              </w:rPr>
            </w:pPr>
          </w:p>
        </w:tc>
        <w:tc>
          <w:tcPr>
            <w:tcW w:w="6025" w:type="dxa"/>
          </w:tcPr>
          <w:p w:rsidR="00354EA1" w:rsidRPr="00E36970" w:rsidRDefault="00354EA1" w:rsidP="00354EA1">
            <w:pPr>
              <w:rPr>
                <w:rFonts w:ascii="Palatino Linotype" w:hAnsi="Palatino Linotype"/>
                <w:sz w:val="22"/>
                <w:szCs w:val="22"/>
              </w:rPr>
            </w:pPr>
            <w:r w:rsidRPr="00E36970">
              <w:rPr>
                <w:rFonts w:ascii="Palatino Linotype" w:hAnsi="Palatino Linotype"/>
                <w:sz w:val="22"/>
                <w:szCs w:val="22"/>
              </w:rPr>
              <w:t>Final Exam Review</w:t>
            </w:r>
          </w:p>
        </w:tc>
      </w:tr>
    </w:tbl>
    <w:p w:rsidR="00FA569D" w:rsidRPr="001504F2" w:rsidRDefault="00FA569D" w:rsidP="00DA02F2">
      <w:pPr>
        <w:rPr>
          <w:rFonts w:ascii="Palatino Linotype" w:hAnsi="Palatino Linotype"/>
        </w:rPr>
      </w:pPr>
    </w:p>
    <w:p w:rsidR="00FA569D" w:rsidRPr="001504F2" w:rsidRDefault="00FA569D" w:rsidP="00DA02F2">
      <w:pPr>
        <w:rPr>
          <w:rFonts w:ascii="Palatino Linotype" w:hAnsi="Palatino Linotype"/>
        </w:rPr>
      </w:pPr>
    </w:p>
    <w:p w:rsidR="00FA569D" w:rsidRDefault="00FA569D" w:rsidP="00DA02F2">
      <w:pPr>
        <w:rPr>
          <w:rFonts w:ascii="Palatino Linotype" w:hAnsi="Palatino Linotype"/>
        </w:rPr>
      </w:pPr>
    </w:p>
    <w:p w:rsidR="00354EA1" w:rsidRDefault="00354EA1" w:rsidP="00DA02F2">
      <w:pPr>
        <w:rPr>
          <w:rFonts w:ascii="Palatino Linotype" w:hAnsi="Palatino Linotype"/>
        </w:rPr>
      </w:pPr>
    </w:p>
    <w:p w:rsidR="00354EA1" w:rsidRDefault="00354EA1" w:rsidP="00DA02F2">
      <w:pPr>
        <w:rPr>
          <w:rFonts w:ascii="Palatino Linotype" w:hAnsi="Palatino Linotype"/>
        </w:rPr>
      </w:pPr>
    </w:p>
    <w:p w:rsidR="00354EA1" w:rsidRDefault="00354EA1" w:rsidP="00DA02F2">
      <w:pPr>
        <w:rPr>
          <w:rFonts w:ascii="Palatino Linotype" w:hAnsi="Palatino Linotype"/>
        </w:rPr>
      </w:pPr>
    </w:p>
    <w:p w:rsidR="00E36970" w:rsidRDefault="00E36970" w:rsidP="00DA02F2">
      <w:pPr>
        <w:rPr>
          <w:rFonts w:ascii="Palatino Linotype" w:hAnsi="Palatino Linotype"/>
        </w:rPr>
      </w:pPr>
    </w:p>
    <w:p w:rsidR="00DA02F2" w:rsidRPr="001504F2" w:rsidRDefault="00DA02F2" w:rsidP="00107EB0">
      <w:pPr>
        <w:rPr>
          <w:rFonts w:ascii="Palatino Linotype" w:hAnsi="Palatino Linotype"/>
        </w:rPr>
      </w:pPr>
    </w:p>
    <w:sectPr w:rsidR="00DA02F2" w:rsidRPr="001504F2" w:rsidSect="00C560A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E9C" w:rsidRDefault="00214E9C">
      <w:r>
        <w:separator/>
      </w:r>
    </w:p>
  </w:endnote>
  <w:endnote w:type="continuationSeparator" w:id="0">
    <w:p w:rsidR="00214E9C" w:rsidRDefault="00214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ZWAdobeF">
    <w:panose1 w:val="00000000000000000000"/>
    <w:charset w:val="00"/>
    <w:family w:val="auto"/>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C6" w:rsidRPr="00037F7B" w:rsidRDefault="008B4DC6">
    <w:pPr>
      <w:pStyle w:val="Footer"/>
      <w:jc w:val="right"/>
      <w:rPr>
        <w:rFonts w:ascii="Palatino Linotype" w:hAnsi="Palatino Linotype" w:cs="Corbel"/>
        <w:sz w:val="18"/>
        <w:szCs w:val="18"/>
      </w:rPr>
    </w:pPr>
    <w:r w:rsidRPr="00037F7B">
      <w:rPr>
        <w:rFonts w:ascii="Palatino Linotype" w:hAnsi="Palatino Linotype" w:cs="Corbel"/>
        <w:sz w:val="18"/>
        <w:szCs w:val="18"/>
      </w:rPr>
      <w:t>SUR 210</w:t>
    </w:r>
    <w:r w:rsidR="005D7910">
      <w:rPr>
        <w:rFonts w:ascii="Palatino Linotype" w:hAnsi="Palatino Linotype" w:cs="Corbel"/>
        <w:sz w:val="18"/>
        <w:szCs w:val="18"/>
      </w:rPr>
      <w:t>1</w:t>
    </w:r>
    <w:r w:rsidRPr="00037F7B">
      <w:rPr>
        <w:rFonts w:ascii="Palatino Linotype" w:hAnsi="Palatino Linotype" w:cs="Corbel"/>
        <w:sz w:val="18"/>
        <w:szCs w:val="18"/>
      </w:rPr>
      <w:t xml:space="preserve"> Fundamentals of Surveying</w:t>
    </w:r>
  </w:p>
  <w:p w:rsidR="008B4DC6" w:rsidRPr="00037F7B" w:rsidRDefault="005D7910">
    <w:pPr>
      <w:pStyle w:val="Footer"/>
      <w:jc w:val="right"/>
      <w:rPr>
        <w:rFonts w:ascii="Palatino Linotype" w:hAnsi="Palatino Linotype" w:cs="Corbel"/>
        <w:sz w:val="18"/>
        <w:szCs w:val="18"/>
      </w:rPr>
    </w:pPr>
    <w:r>
      <w:rPr>
        <w:rFonts w:ascii="Palatino Linotype" w:hAnsi="Palatino Linotype" w:cs="Corbel"/>
        <w:sz w:val="18"/>
        <w:szCs w:val="18"/>
      </w:rPr>
      <w:t>Fall</w:t>
    </w:r>
    <w:r w:rsidR="00743842" w:rsidRPr="00037F7B">
      <w:rPr>
        <w:rFonts w:ascii="Palatino Linotype" w:hAnsi="Palatino Linotype" w:cs="Corbel"/>
        <w:sz w:val="18"/>
        <w:szCs w:val="18"/>
      </w:rPr>
      <w:t xml:space="preserve"> 2015</w:t>
    </w:r>
  </w:p>
  <w:p w:rsidR="008B4DC6" w:rsidRPr="00037F7B" w:rsidRDefault="00743842">
    <w:pPr>
      <w:pStyle w:val="Footer"/>
      <w:jc w:val="right"/>
      <w:rPr>
        <w:rFonts w:ascii="Palatino Linotype" w:hAnsi="Palatino Linotype"/>
        <w:sz w:val="18"/>
        <w:szCs w:val="18"/>
      </w:rPr>
    </w:pPr>
    <w:r w:rsidRPr="00037F7B">
      <w:rPr>
        <w:rFonts w:ascii="Palatino Linotype" w:hAnsi="Palatino Linotype" w:cs="Corbel"/>
        <w:sz w:val="18"/>
        <w:szCs w:val="18"/>
      </w:rPr>
      <w:t>Dr. Aneesh Goly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E9C" w:rsidRDefault="00214E9C">
      <w:r>
        <w:separator/>
      </w:r>
    </w:p>
  </w:footnote>
  <w:footnote w:type="continuationSeparator" w:id="0">
    <w:p w:rsidR="00214E9C" w:rsidRDefault="00214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C6" w:rsidRDefault="008B4DC6">
    <w:pPr>
      <w:pStyle w:val="Header"/>
      <w:jc w:val="center"/>
      <w:rPr>
        <w:rFonts w:ascii="Verdana" w:hAnsi="Verdana" w:cs="Verdana"/>
        <w:b/>
        <w:sz w:val="18"/>
        <w:szCs w:val="18"/>
      </w:rPr>
    </w:pPr>
    <w:r>
      <w:rPr>
        <w:rFonts w:ascii="Verdana" w:hAnsi="Verdana" w:cs="Verdana"/>
        <w:b/>
        <w:sz w:val="18"/>
        <w:szCs w:val="18"/>
      </w:rPr>
      <w:t>Department of Civil Environmental and Geomatics Engineering</w:t>
    </w:r>
  </w:p>
  <w:p w:rsidR="008B4DC6" w:rsidRDefault="008B4DC6">
    <w:pPr>
      <w:pStyle w:val="Header"/>
      <w:jc w:val="center"/>
      <w:rPr>
        <w:rFonts w:ascii="Verdana" w:hAnsi="Verdana" w:cs="Verdana"/>
        <w:b/>
        <w:sz w:val="18"/>
        <w:szCs w:val="18"/>
      </w:rPr>
    </w:pPr>
    <w:r>
      <w:rPr>
        <w:rFonts w:ascii="Verdana" w:hAnsi="Verdana" w:cs="Verdana"/>
        <w:b/>
        <w:sz w:val="18"/>
        <w:szCs w:val="18"/>
      </w:rPr>
      <w:t>Florida Atlantic University</w:t>
    </w:r>
  </w:p>
  <w:p w:rsidR="008B4DC6" w:rsidRDefault="008B4DC6">
    <w:pPr>
      <w:pStyle w:val="Header"/>
      <w:jc w:val="center"/>
      <w:rPr>
        <w:rFonts w:ascii="Verdana" w:hAnsi="Verdana" w:cs="Verdana"/>
        <w:b/>
        <w:sz w:val="18"/>
        <w:szCs w:val="18"/>
      </w:rPr>
    </w:pPr>
    <w:r>
      <w:rPr>
        <w:rFonts w:ascii="Verdana" w:hAnsi="Verdana" w:cs="Verdana"/>
        <w:b/>
        <w:sz w:val="18"/>
        <w:szCs w:val="18"/>
      </w:rPr>
      <w:t>Course Syllabus</w:t>
    </w:r>
  </w:p>
  <w:p w:rsidR="00743842" w:rsidRDefault="0074384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F6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5A8A5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59E1D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B4E409F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6A8B00C"/>
    <w:lvl w:ilvl="0">
      <w:start w:val="1"/>
      <w:numFmt w:val="decimal"/>
      <w:pStyle w:val="ListNumber2"/>
      <w:lvlText w:val="%1."/>
      <w:lvlJc w:val="left"/>
      <w:pPr>
        <w:tabs>
          <w:tab w:val="num" w:pos="720"/>
        </w:tabs>
        <w:ind w:left="720" w:hanging="360"/>
      </w:pPr>
    </w:lvl>
  </w:abstractNum>
  <w:abstractNum w:abstractNumId="5">
    <w:nsid w:val="FFFFFF80"/>
    <w:multiLevelType w:val="singleLevel"/>
    <w:tmpl w:val="BED0E7B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142AE4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690FC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83F0249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1B23C52"/>
    <w:lvl w:ilvl="0">
      <w:start w:val="1"/>
      <w:numFmt w:val="decimal"/>
      <w:pStyle w:val="ListNumber"/>
      <w:lvlText w:val="%1."/>
      <w:lvlJc w:val="left"/>
      <w:pPr>
        <w:tabs>
          <w:tab w:val="num" w:pos="360"/>
        </w:tabs>
        <w:ind w:left="360" w:hanging="360"/>
      </w:pPr>
    </w:lvl>
  </w:abstractNum>
  <w:abstractNum w:abstractNumId="10">
    <w:nsid w:val="FFFFFF89"/>
    <w:multiLevelType w:val="singleLevel"/>
    <w:tmpl w:val="791A5E9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4">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15">
    <w:nsid w:val="573C703E"/>
    <w:multiLevelType w:val="hybridMultilevel"/>
    <w:tmpl w:val="D85CD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4"/>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F544F4"/>
    <w:rsid w:val="00037F7B"/>
    <w:rsid w:val="00052BC5"/>
    <w:rsid w:val="00060503"/>
    <w:rsid w:val="000632B1"/>
    <w:rsid w:val="000D2490"/>
    <w:rsid w:val="00106F1B"/>
    <w:rsid w:val="001079FF"/>
    <w:rsid w:val="00107EB0"/>
    <w:rsid w:val="001135BE"/>
    <w:rsid w:val="001504F2"/>
    <w:rsid w:val="001737A8"/>
    <w:rsid w:val="00174927"/>
    <w:rsid w:val="00196DF3"/>
    <w:rsid w:val="001C167B"/>
    <w:rsid w:val="001F1263"/>
    <w:rsid w:val="001F4AEA"/>
    <w:rsid w:val="00214E9C"/>
    <w:rsid w:val="00285B19"/>
    <w:rsid w:val="00292F0E"/>
    <w:rsid w:val="002C48F0"/>
    <w:rsid w:val="002C588B"/>
    <w:rsid w:val="0032792D"/>
    <w:rsid w:val="00336F16"/>
    <w:rsid w:val="00354EA1"/>
    <w:rsid w:val="00402DEB"/>
    <w:rsid w:val="004541F2"/>
    <w:rsid w:val="00485AEA"/>
    <w:rsid w:val="00516482"/>
    <w:rsid w:val="00520E09"/>
    <w:rsid w:val="005A0015"/>
    <w:rsid w:val="005A7ED5"/>
    <w:rsid w:val="005D5816"/>
    <w:rsid w:val="005D7910"/>
    <w:rsid w:val="006273BF"/>
    <w:rsid w:val="00666DE4"/>
    <w:rsid w:val="006D2BAB"/>
    <w:rsid w:val="00743842"/>
    <w:rsid w:val="00752439"/>
    <w:rsid w:val="00775F71"/>
    <w:rsid w:val="008B4DC6"/>
    <w:rsid w:val="00970715"/>
    <w:rsid w:val="00971A68"/>
    <w:rsid w:val="00997431"/>
    <w:rsid w:val="009C2657"/>
    <w:rsid w:val="00A27F9B"/>
    <w:rsid w:val="00A6444F"/>
    <w:rsid w:val="00A807F5"/>
    <w:rsid w:val="00B3773E"/>
    <w:rsid w:val="00B456E0"/>
    <w:rsid w:val="00C560A6"/>
    <w:rsid w:val="00C753C9"/>
    <w:rsid w:val="00D2179C"/>
    <w:rsid w:val="00D45670"/>
    <w:rsid w:val="00DA02F2"/>
    <w:rsid w:val="00E30402"/>
    <w:rsid w:val="00E36970"/>
    <w:rsid w:val="00E402FD"/>
    <w:rsid w:val="00E71989"/>
    <w:rsid w:val="00E90BF4"/>
    <w:rsid w:val="00ED26A4"/>
    <w:rsid w:val="00F544F4"/>
    <w:rsid w:val="00FA5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A1"/>
    <w:pPr>
      <w:suppressAutoHyphens/>
    </w:pPr>
    <w:rPr>
      <w:sz w:val="24"/>
      <w:szCs w:val="24"/>
      <w:lang w:eastAsia="zh-CN"/>
    </w:rPr>
  </w:style>
  <w:style w:type="paragraph" w:styleId="Heading1">
    <w:name w:val="heading 1"/>
    <w:basedOn w:val="Normal"/>
    <w:next w:val="Normal"/>
    <w:link w:val="Heading1Char"/>
    <w:uiPriority w:val="9"/>
    <w:qFormat/>
    <w:rsid w:val="001135B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1135B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C560A6"/>
    <w:pPr>
      <w:keepNext/>
      <w:numPr>
        <w:ilvl w:val="2"/>
        <w:numId w:val="1"/>
      </w:numPr>
      <w:jc w:val="center"/>
      <w:outlineLvl w:val="2"/>
    </w:pPr>
    <w:rPr>
      <w:b/>
      <w:bCs/>
      <w:lang w:val="fr-FR"/>
    </w:rPr>
  </w:style>
  <w:style w:type="paragraph" w:styleId="Heading4">
    <w:name w:val="heading 4"/>
    <w:basedOn w:val="Normal"/>
    <w:next w:val="Normal"/>
    <w:link w:val="Heading4Char"/>
    <w:uiPriority w:val="9"/>
    <w:qFormat/>
    <w:rsid w:val="001135BE"/>
    <w:pPr>
      <w:keepNext/>
      <w:spacing w:before="240" w:after="60"/>
      <w:outlineLvl w:val="3"/>
    </w:pPr>
    <w:rPr>
      <w:rFonts w:ascii="Calibri" w:hAnsi="Calibri"/>
      <w:b/>
      <w:bCs/>
      <w:sz w:val="28"/>
      <w:szCs w:val="28"/>
    </w:rPr>
  </w:style>
  <w:style w:type="paragraph" w:styleId="Heading5">
    <w:name w:val="heading 5"/>
    <w:basedOn w:val="Normal"/>
    <w:next w:val="Normal"/>
    <w:qFormat/>
    <w:rsid w:val="00C560A6"/>
    <w:pPr>
      <w:keepNext/>
      <w:numPr>
        <w:ilvl w:val="4"/>
        <w:numId w:val="1"/>
      </w:numPr>
      <w:outlineLvl w:val="4"/>
    </w:pPr>
    <w:rPr>
      <w:i/>
      <w:iCs/>
      <w:szCs w:val="17"/>
    </w:rPr>
  </w:style>
  <w:style w:type="paragraph" w:styleId="Heading6">
    <w:name w:val="heading 6"/>
    <w:basedOn w:val="Normal"/>
    <w:next w:val="Normal"/>
    <w:link w:val="Heading6Char"/>
    <w:uiPriority w:val="9"/>
    <w:qFormat/>
    <w:rsid w:val="001135B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1135BE"/>
    <w:pPr>
      <w:spacing w:before="240" w:after="60"/>
      <w:outlineLvl w:val="6"/>
    </w:pPr>
    <w:rPr>
      <w:rFonts w:ascii="Calibri" w:hAnsi="Calibri"/>
    </w:rPr>
  </w:style>
  <w:style w:type="paragraph" w:styleId="Heading8">
    <w:name w:val="heading 8"/>
    <w:basedOn w:val="Normal"/>
    <w:next w:val="Normal"/>
    <w:qFormat/>
    <w:rsid w:val="00C560A6"/>
    <w:pPr>
      <w:keepNext/>
      <w:numPr>
        <w:ilvl w:val="7"/>
        <w:numId w:val="1"/>
      </w:numPr>
      <w:ind w:left="252" w:hanging="252"/>
      <w:outlineLvl w:val="7"/>
    </w:pPr>
    <w:rPr>
      <w:b/>
      <w:bCs/>
      <w:color w:val="008000"/>
      <w:szCs w:val="17"/>
    </w:rPr>
  </w:style>
  <w:style w:type="paragraph" w:styleId="Heading9">
    <w:name w:val="heading 9"/>
    <w:basedOn w:val="Normal"/>
    <w:next w:val="Normal"/>
    <w:link w:val="Heading9Char"/>
    <w:uiPriority w:val="9"/>
    <w:qFormat/>
    <w:rsid w:val="001135BE"/>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560A6"/>
  </w:style>
  <w:style w:type="character" w:customStyle="1" w:styleId="WW-Absatz-Standardschriftart">
    <w:name w:val="WW-Absatz-Standardschriftart"/>
    <w:rsid w:val="00C560A6"/>
  </w:style>
  <w:style w:type="character" w:customStyle="1" w:styleId="WW-Absatz-Standardschriftart1">
    <w:name w:val="WW-Absatz-Standardschriftart1"/>
    <w:rsid w:val="00C560A6"/>
  </w:style>
  <w:style w:type="character" w:customStyle="1" w:styleId="WW-Absatz-Standardschriftart11">
    <w:name w:val="WW-Absatz-Standardschriftart11"/>
    <w:rsid w:val="00C560A6"/>
  </w:style>
  <w:style w:type="character" w:customStyle="1" w:styleId="WW-Absatz-Standardschriftart111">
    <w:name w:val="WW-Absatz-Standardschriftart111"/>
    <w:rsid w:val="00C560A6"/>
  </w:style>
  <w:style w:type="character" w:customStyle="1" w:styleId="WW-Absatz-Standardschriftart1111">
    <w:name w:val="WW-Absatz-Standardschriftart1111"/>
    <w:rsid w:val="00C560A6"/>
  </w:style>
  <w:style w:type="character" w:customStyle="1" w:styleId="WW-Absatz-Standardschriftart11111">
    <w:name w:val="WW-Absatz-Standardschriftart11111"/>
    <w:rsid w:val="00C560A6"/>
  </w:style>
  <w:style w:type="character" w:customStyle="1" w:styleId="WW-DefaultParagraphFont">
    <w:name w:val="WW-Default Paragraph Font"/>
    <w:rsid w:val="00C560A6"/>
  </w:style>
  <w:style w:type="character" w:styleId="Hyperlink">
    <w:name w:val="Hyperlink"/>
    <w:rsid w:val="00C560A6"/>
    <w:rPr>
      <w:color w:val="0000FF"/>
      <w:u w:val="single"/>
    </w:rPr>
  </w:style>
  <w:style w:type="paragraph" w:customStyle="1" w:styleId="Heading">
    <w:name w:val="Heading"/>
    <w:basedOn w:val="Normal"/>
    <w:next w:val="BodyText"/>
    <w:rsid w:val="00C560A6"/>
    <w:pPr>
      <w:keepNext/>
      <w:spacing w:before="240" w:after="120"/>
    </w:pPr>
    <w:rPr>
      <w:rFonts w:ascii="Arial" w:eastAsia="WenQuanYi Micro Hei" w:hAnsi="Arial" w:cs="Lohit Hindi"/>
      <w:sz w:val="28"/>
      <w:szCs w:val="28"/>
    </w:rPr>
  </w:style>
  <w:style w:type="paragraph" w:styleId="BodyText">
    <w:name w:val="Body Text"/>
    <w:basedOn w:val="Normal"/>
    <w:link w:val="BodyTextChar"/>
    <w:rsid w:val="00C560A6"/>
    <w:pPr>
      <w:spacing w:after="120"/>
    </w:pPr>
  </w:style>
  <w:style w:type="paragraph" w:styleId="List">
    <w:name w:val="List"/>
    <w:basedOn w:val="BodyText"/>
    <w:rsid w:val="00C560A6"/>
    <w:rPr>
      <w:rFonts w:cs="Lohit Hindi"/>
    </w:rPr>
  </w:style>
  <w:style w:type="paragraph" w:styleId="Caption">
    <w:name w:val="caption"/>
    <w:basedOn w:val="Normal"/>
    <w:qFormat/>
    <w:rsid w:val="00C560A6"/>
    <w:pPr>
      <w:suppressLineNumbers/>
      <w:spacing w:before="120" w:after="120"/>
    </w:pPr>
    <w:rPr>
      <w:rFonts w:cs="Lohit Hindi"/>
      <w:i/>
      <w:iCs/>
    </w:rPr>
  </w:style>
  <w:style w:type="paragraph" w:customStyle="1" w:styleId="Index">
    <w:name w:val="Index"/>
    <w:basedOn w:val="Normal"/>
    <w:rsid w:val="00C560A6"/>
    <w:pPr>
      <w:suppressLineNumbers/>
    </w:pPr>
    <w:rPr>
      <w:rFonts w:cs="Lohit Hindi"/>
    </w:rPr>
  </w:style>
  <w:style w:type="paragraph" w:styleId="Header">
    <w:name w:val="header"/>
    <w:basedOn w:val="Normal"/>
    <w:link w:val="HeaderChar"/>
    <w:rsid w:val="00C560A6"/>
    <w:pPr>
      <w:tabs>
        <w:tab w:val="center" w:pos="4320"/>
        <w:tab w:val="right" w:pos="8640"/>
      </w:tabs>
    </w:pPr>
  </w:style>
  <w:style w:type="paragraph" w:styleId="Footer">
    <w:name w:val="footer"/>
    <w:basedOn w:val="Normal"/>
    <w:rsid w:val="00C560A6"/>
    <w:pPr>
      <w:tabs>
        <w:tab w:val="center" w:pos="4320"/>
        <w:tab w:val="right" w:pos="8640"/>
      </w:tabs>
    </w:pPr>
  </w:style>
  <w:style w:type="paragraph" w:styleId="BodyText2">
    <w:name w:val="Body Text 2"/>
    <w:basedOn w:val="Normal"/>
    <w:rsid w:val="00C560A6"/>
    <w:rPr>
      <w:sz w:val="22"/>
      <w:szCs w:val="16"/>
    </w:rPr>
  </w:style>
  <w:style w:type="paragraph" w:customStyle="1" w:styleId="TableContents">
    <w:name w:val="Table Contents"/>
    <w:basedOn w:val="Normal"/>
    <w:rsid w:val="00C560A6"/>
    <w:pPr>
      <w:suppressLineNumbers/>
    </w:pPr>
  </w:style>
  <w:style w:type="paragraph" w:customStyle="1" w:styleId="TableHeading">
    <w:name w:val="Table Heading"/>
    <w:basedOn w:val="TableContents"/>
    <w:rsid w:val="00C560A6"/>
    <w:pPr>
      <w:jc w:val="center"/>
    </w:pPr>
    <w:rPr>
      <w:b/>
      <w:bCs/>
    </w:rPr>
  </w:style>
  <w:style w:type="character" w:styleId="CommentReference">
    <w:name w:val="annotation reference"/>
    <w:uiPriority w:val="99"/>
    <w:semiHidden/>
    <w:unhideWhenUsed/>
    <w:rsid w:val="001079FF"/>
    <w:rPr>
      <w:sz w:val="16"/>
      <w:szCs w:val="16"/>
    </w:rPr>
  </w:style>
  <w:style w:type="paragraph" w:styleId="CommentText">
    <w:name w:val="annotation text"/>
    <w:basedOn w:val="Normal"/>
    <w:link w:val="CommentTextChar"/>
    <w:uiPriority w:val="99"/>
    <w:semiHidden/>
    <w:unhideWhenUsed/>
    <w:rsid w:val="001079FF"/>
    <w:rPr>
      <w:sz w:val="20"/>
      <w:szCs w:val="20"/>
    </w:rPr>
  </w:style>
  <w:style w:type="character" w:customStyle="1" w:styleId="CommentTextChar">
    <w:name w:val="Comment Text Char"/>
    <w:link w:val="CommentText"/>
    <w:uiPriority w:val="99"/>
    <w:semiHidden/>
    <w:rsid w:val="001079FF"/>
    <w:rPr>
      <w:lang w:eastAsia="zh-CN"/>
    </w:rPr>
  </w:style>
  <w:style w:type="paragraph" w:styleId="CommentSubject">
    <w:name w:val="annotation subject"/>
    <w:basedOn w:val="CommentText"/>
    <w:next w:val="CommentText"/>
    <w:link w:val="CommentSubjectChar"/>
    <w:uiPriority w:val="99"/>
    <w:semiHidden/>
    <w:unhideWhenUsed/>
    <w:rsid w:val="001079FF"/>
    <w:rPr>
      <w:b/>
      <w:bCs/>
    </w:rPr>
  </w:style>
  <w:style w:type="character" w:customStyle="1" w:styleId="CommentSubjectChar">
    <w:name w:val="Comment Subject Char"/>
    <w:link w:val="CommentSubject"/>
    <w:uiPriority w:val="99"/>
    <w:semiHidden/>
    <w:rsid w:val="001079FF"/>
    <w:rPr>
      <w:b/>
      <w:bCs/>
      <w:lang w:eastAsia="zh-CN"/>
    </w:rPr>
  </w:style>
  <w:style w:type="paragraph" w:styleId="BalloonText">
    <w:name w:val="Balloon Text"/>
    <w:basedOn w:val="Normal"/>
    <w:link w:val="BalloonTextChar"/>
    <w:uiPriority w:val="99"/>
    <w:semiHidden/>
    <w:unhideWhenUsed/>
    <w:rsid w:val="001079FF"/>
    <w:rPr>
      <w:rFonts w:ascii="Tahoma" w:hAnsi="Tahoma" w:cs="Tahoma"/>
      <w:sz w:val="16"/>
      <w:szCs w:val="16"/>
    </w:rPr>
  </w:style>
  <w:style w:type="character" w:customStyle="1" w:styleId="BalloonTextChar">
    <w:name w:val="Balloon Text Char"/>
    <w:link w:val="BalloonText"/>
    <w:uiPriority w:val="99"/>
    <w:semiHidden/>
    <w:rsid w:val="001079FF"/>
    <w:rPr>
      <w:rFonts w:ascii="Tahoma" w:hAnsi="Tahoma" w:cs="Tahoma"/>
      <w:sz w:val="16"/>
      <w:szCs w:val="16"/>
      <w:lang w:eastAsia="zh-CN"/>
    </w:rPr>
  </w:style>
  <w:style w:type="character" w:customStyle="1" w:styleId="HeaderChar">
    <w:name w:val="Header Char"/>
    <w:link w:val="Header"/>
    <w:rsid w:val="001C167B"/>
    <w:rPr>
      <w:sz w:val="24"/>
      <w:szCs w:val="24"/>
      <w:lang w:eastAsia="zh-CN"/>
    </w:rPr>
  </w:style>
  <w:style w:type="paragraph" w:customStyle="1" w:styleId="GridTable21">
    <w:name w:val="Grid Table 21"/>
    <w:basedOn w:val="Normal"/>
    <w:next w:val="Normal"/>
    <w:uiPriority w:val="37"/>
    <w:semiHidden/>
    <w:unhideWhenUsed/>
    <w:rsid w:val="001135BE"/>
  </w:style>
  <w:style w:type="paragraph" w:styleId="BlockText">
    <w:name w:val="Block Text"/>
    <w:basedOn w:val="Normal"/>
    <w:uiPriority w:val="99"/>
    <w:semiHidden/>
    <w:unhideWhenUsed/>
    <w:rsid w:val="001135BE"/>
    <w:pPr>
      <w:spacing w:after="120"/>
      <w:ind w:left="1440" w:right="1440"/>
    </w:pPr>
  </w:style>
  <w:style w:type="paragraph" w:styleId="BodyText3">
    <w:name w:val="Body Text 3"/>
    <w:basedOn w:val="Normal"/>
    <w:link w:val="BodyText3Char"/>
    <w:uiPriority w:val="99"/>
    <w:semiHidden/>
    <w:unhideWhenUsed/>
    <w:rsid w:val="001135BE"/>
    <w:pPr>
      <w:spacing w:after="120"/>
    </w:pPr>
    <w:rPr>
      <w:sz w:val="16"/>
      <w:szCs w:val="16"/>
    </w:rPr>
  </w:style>
  <w:style w:type="character" w:customStyle="1" w:styleId="BodyText3Char">
    <w:name w:val="Body Text 3 Char"/>
    <w:link w:val="BodyText3"/>
    <w:uiPriority w:val="99"/>
    <w:semiHidden/>
    <w:rsid w:val="001135BE"/>
    <w:rPr>
      <w:sz w:val="16"/>
      <w:szCs w:val="16"/>
      <w:lang w:eastAsia="zh-CN"/>
    </w:rPr>
  </w:style>
  <w:style w:type="paragraph" w:styleId="BodyTextFirstIndent">
    <w:name w:val="Body Text First Indent"/>
    <w:basedOn w:val="BodyText"/>
    <w:link w:val="BodyTextFirstIndentChar"/>
    <w:uiPriority w:val="99"/>
    <w:semiHidden/>
    <w:unhideWhenUsed/>
    <w:rsid w:val="001135BE"/>
    <w:pPr>
      <w:ind w:firstLine="210"/>
    </w:pPr>
  </w:style>
  <w:style w:type="character" w:customStyle="1" w:styleId="BodyTextChar">
    <w:name w:val="Body Text Char"/>
    <w:link w:val="BodyText"/>
    <w:rsid w:val="001135BE"/>
    <w:rPr>
      <w:sz w:val="24"/>
      <w:szCs w:val="24"/>
      <w:lang w:eastAsia="zh-CN"/>
    </w:rPr>
  </w:style>
  <w:style w:type="character" w:customStyle="1" w:styleId="BodyTextFirstIndentChar">
    <w:name w:val="Body Text First Indent Char"/>
    <w:basedOn w:val="BodyTextChar"/>
    <w:link w:val="BodyTextFirstIndent"/>
    <w:uiPriority w:val="99"/>
    <w:semiHidden/>
    <w:rsid w:val="001135BE"/>
    <w:rPr>
      <w:sz w:val="24"/>
      <w:szCs w:val="24"/>
      <w:lang w:eastAsia="zh-CN"/>
    </w:rPr>
  </w:style>
  <w:style w:type="paragraph" w:styleId="BodyTextIndent">
    <w:name w:val="Body Text Indent"/>
    <w:basedOn w:val="Normal"/>
    <w:link w:val="BodyTextIndentChar"/>
    <w:uiPriority w:val="99"/>
    <w:semiHidden/>
    <w:unhideWhenUsed/>
    <w:rsid w:val="001135BE"/>
    <w:pPr>
      <w:spacing w:after="120"/>
      <w:ind w:left="360"/>
    </w:pPr>
  </w:style>
  <w:style w:type="character" w:customStyle="1" w:styleId="BodyTextIndentChar">
    <w:name w:val="Body Text Indent Char"/>
    <w:link w:val="BodyTextIndent"/>
    <w:uiPriority w:val="99"/>
    <w:semiHidden/>
    <w:rsid w:val="001135BE"/>
    <w:rPr>
      <w:sz w:val="24"/>
      <w:szCs w:val="24"/>
      <w:lang w:eastAsia="zh-CN"/>
    </w:rPr>
  </w:style>
  <w:style w:type="paragraph" w:styleId="BodyTextFirstIndent2">
    <w:name w:val="Body Text First Indent 2"/>
    <w:basedOn w:val="BodyTextIndent"/>
    <w:link w:val="BodyTextFirstIndent2Char"/>
    <w:uiPriority w:val="99"/>
    <w:semiHidden/>
    <w:unhideWhenUsed/>
    <w:rsid w:val="001135BE"/>
    <w:pPr>
      <w:ind w:firstLine="210"/>
    </w:pPr>
  </w:style>
  <w:style w:type="character" w:customStyle="1" w:styleId="BodyTextFirstIndent2Char">
    <w:name w:val="Body Text First Indent 2 Char"/>
    <w:basedOn w:val="BodyTextIndentChar"/>
    <w:link w:val="BodyTextFirstIndent2"/>
    <w:uiPriority w:val="99"/>
    <w:semiHidden/>
    <w:rsid w:val="001135BE"/>
    <w:rPr>
      <w:sz w:val="24"/>
      <w:szCs w:val="24"/>
      <w:lang w:eastAsia="zh-CN"/>
    </w:rPr>
  </w:style>
  <w:style w:type="paragraph" w:styleId="BodyTextIndent2">
    <w:name w:val="Body Text Indent 2"/>
    <w:basedOn w:val="Normal"/>
    <w:link w:val="BodyTextIndent2Char"/>
    <w:uiPriority w:val="99"/>
    <w:semiHidden/>
    <w:unhideWhenUsed/>
    <w:rsid w:val="001135BE"/>
    <w:pPr>
      <w:spacing w:after="120" w:line="480" w:lineRule="auto"/>
      <w:ind w:left="360"/>
    </w:pPr>
  </w:style>
  <w:style w:type="character" w:customStyle="1" w:styleId="BodyTextIndent2Char">
    <w:name w:val="Body Text Indent 2 Char"/>
    <w:link w:val="BodyTextIndent2"/>
    <w:uiPriority w:val="99"/>
    <w:semiHidden/>
    <w:rsid w:val="001135BE"/>
    <w:rPr>
      <w:sz w:val="24"/>
      <w:szCs w:val="24"/>
      <w:lang w:eastAsia="zh-CN"/>
    </w:rPr>
  </w:style>
  <w:style w:type="paragraph" w:styleId="BodyTextIndent3">
    <w:name w:val="Body Text Indent 3"/>
    <w:basedOn w:val="Normal"/>
    <w:link w:val="BodyTextIndent3Char"/>
    <w:uiPriority w:val="99"/>
    <w:semiHidden/>
    <w:unhideWhenUsed/>
    <w:rsid w:val="001135BE"/>
    <w:pPr>
      <w:spacing w:after="120"/>
      <w:ind w:left="360"/>
    </w:pPr>
    <w:rPr>
      <w:sz w:val="16"/>
      <w:szCs w:val="16"/>
    </w:rPr>
  </w:style>
  <w:style w:type="character" w:customStyle="1" w:styleId="BodyTextIndent3Char">
    <w:name w:val="Body Text Indent 3 Char"/>
    <w:link w:val="BodyTextIndent3"/>
    <w:uiPriority w:val="99"/>
    <w:semiHidden/>
    <w:rsid w:val="001135BE"/>
    <w:rPr>
      <w:sz w:val="16"/>
      <w:szCs w:val="16"/>
      <w:lang w:eastAsia="zh-CN"/>
    </w:rPr>
  </w:style>
  <w:style w:type="paragraph" w:styleId="Closing">
    <w:name w:val="Closing"/>
    <w:basedOn w:val="Normal"/>
    <w:link w:val="ClosingChar"/>
    <w:uiPriority w:val="99"/>
    <w:semiHidden/>
    <w:unhideWhenUsed/>
    <w:rsid w:val="001135BE"/>
    <w:pPr>
      <w:ind w:left="4320"/>
    </w:pPr>
  </w:style>
  <w:style w:type="character" w:customStyle="1" w:styleId="ClosingChar">
    <w:name w:val="Closing Char"/>
    <w:link w:val="Closing"/>
    <w:uiPriority w:val="99"/>
    <w:semiHidden/>
    <w:rsid w:val="001135BE"/>
    <w:rPr>
      <w:sz w:val="24"/>
      <w:szCs w:val="24"/>
      <w:lang w:eastAsia="zh-CN"/>
    </w:rPr>
  </w:style>
  <w:style w:type="paragraph" w:styleId="Date">
    <w:name w:val="Date"/>
    <w:basedOn w:val="Normal"/>
    <w:next w:val="Normal"/>
    <w:link w:val="DateChar"/>
    <w:uiPriority w:val="99"/>
    <w:semiHidden/>
    <w:unhideWhenUsed/>
    <w:rsid w:val="001135BE"/>
  </w:style>
  <w:style w:type="character" w:customStyle="1" w:styleId="DateChar">
    <w:name w:val="Date Char"/>
    <w:link w:val="Date"/>
    <w:uiPriority w:val="99"/>
    <w:semiHidden/>
    <w:rsid w:val="001135BE"/>
    <w:rPr>
      <w:sz w:val="24"/>
      <w:szCs w:val="24"/>
      <w:lang w:eastAsia="zh-CN"/>
    </w:rPr>
  </w:style>
  <w:style w:type="paragraph" w:styleId="DocumentMap">
    <w:name w:val="Document Map"/>
    <w:basedOn w:val="Normal"/>
    <w:link w:val="DocumentMapChar"/>
    <w:uiPriority w:val="99"/>
    <w:semiHidden/>
    <w:unhideWhenUsed/>
    <w:rsid w:val="001135BE"/>
    <w:rPr>
      <w:rFonts w:ascii="Segoe UI" w:hAnsi="Segoe UI" w:cs="Segoe UI"/>
      <w:sz w:val="16"/>
      <w:szCs w:val="16"/>
    </w:rPr>
  </w:style>
  <w:style w:type="character" w:customStyle="1" w:styleId="DocumentMapChar">
    <w:name w:val="Document Map Char"/>
    <w:link w:val="DocumentMap"/>
    <w:uiPriority w:val="99"/>
    <w:semiHidden/>
    <w:rsid w:val="001135BE"/>
    <w:rPr>
      <w:rFonts w:ascii="Segoe UI" w:hAnsi="Segoe UI" w:cs="Segoe UI"/>
      <w:sz w:val="16"/>
      <w:szCs w:val="16"/>
      <w:lang w:eastAsia="zh-CN"/>
    </w:rPr>
  </w:style>
  <w:style w:type="paragraph" w:styleId="E-mailSignature">
    <w:name w:val="E-mail Signature"/>
    <w:basedOn w:val="Normal"/>
    <w:link w:val="E-mailSignatureChar"/>
    <w:uiPriority w:val="99"/>
    <w:semiHidden/>
    <w:unhideWhenUsed/>
    <w:rsid w:val="001135BE"/>
  </w:style>
  <w:style w:type="character" w:customStyle="1" w:styleId="E-mailSignatureChar">
    <w:name w:val="E-mail Signature Char"/>
    <w:link w:val="E-mailSignature"/>
    <w:uiPriority w:val="99"/>
    <w:semiHidden/>
    <w:rsid w:val="001135BE"/>
    <w:rPr>
      <w:sz w:val="24"/>
      <w:szCs w:val="24"/>
      <w:lang w:eastAsia="zh-CN"/>
    </w:rPr>
  </w:style>
  <w:style w:type="paragraph" w:styleId="EndnoteText">
    <w:name w:val="endnote text"/>
    <w:basedOn w:val="Normal"/>
    <w:link w:val="EndnoteTextChar"/>
    <w:uiPriority w:val="99"/>
    <w:semiHidden/>
    <w:unhideWhenUsed/>
    <w:rsid w:val="001135BE"/>
    <w:rPr>
      <w:sz w:val="20"/>
      <w:szCs w:val="20"/>
    </w:rPr>
  </w:style>
  <w:style w:type="character" w:customStyle="1" w:styleId="EndnoteTextChar">
    <w:name w:val="Endnote Text Char"/>
    <w:link w:val="EndnoteText"/>
    <w:uiPriority w:val="99"/>
    <w:semiHidden/>
    <w:rsid w:val="001135BE"/>
    <w:rPr>
      <w:lang w:eastAsia="zh-CN"/>
    </w:rPr>
  </w:style>
  <w:style w:type="paragraph" w:styleId="EnvelopeAddress">
    <w:name w:val="envelope address"/>
    <w:basedOn w:val="Normal"/>
    <w:uiPriority w:val="99"/>
    <w:semiHidden/>
    <w:unhideWhenUsed/>
    <w:rsid w:val="001135BE"/>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1135BE"/>
    <w:rPr>
      <w:rFonts w:ascii="Calibri Light" w:hAnsi="Calibri Light"/>
      <w:sz w:val="20"/>
      <w:szCs w:val="20"/>
    </w:rPr>
  </w:style>
  <w:style w:type="paragraph" w:styleId="FootnoteText">
    <w:name w:val="footnote text"/>
    <w:basedOn w:val="Normal"/>
    <w:link w:val="FootnoteTextChar"/>
    <w:uiPriority w:val="99"/>
    <w:semiHidden/>
    <w:unhideWhenUsed/>
    <w:rsid w:val="001135BE"/>
    <w:rPr>
      <w:sz w:val="20"/>
      <w:szCs w:val="20"/>
    </w:rPr>
  </w:style>
  <w:style w:type="character" w:customStyle="1" w:styleId="FootnoteTextChar">
    <w:name w:val="Footnote Text Char"/>
    <w:link w:val="FootnoteText"/>
    <w:uiPriority w:val="99"/>
    <w:semiHidden/>
    <w:rsid w:val="001135BE"/>
    <w:rPr>
      <w:lang w:eastAsia="zh-CN"/>
    </w:rPr>
  </w:style>
  <w:style w:type="character" w:customStyle="1" w:styleId="Heading1Char">
    <w:name w:val="Heading 1 Char"/>
    <w:link w:val="Heading1"/>
    <w:uiPriority w:val="9"/>
    <w:rsid w:val="001135BE"/>
    <w:rPr>
      <w:rFonts w:ascii="Calibri Light" w:eastAsia="Times New Roman" w:hAnsi="Calibri Light" w:cs="Times New Roman"/>
      <w:b/>
      <w:bCs/>
      <w:kern w:val="32"/>
      <w:sz w:val="32"/>
      <w:szCs w:val="32"/>
      <w:lang w:eastAsia="zh-CN"/>
    </w:rPr>
  </w:style>
  <w:style w:type="character" w:customStyle="1" w:styleId="Heading2Char">
    <w:name w:val="Heading 2 Char"/>
    <w:link w:val="Heading2"/>
    <w:uiPriority w:val="9"/>
    <w:semiHidden/>
    <w:rsid w:val="001135BE"/>
    <w:rPr>
      <w:rFonts w:ascii="Calibri Light" w:eastAsia="Times New Roman" w:hAnsi="Calibri Light" w:cs="Times New Roman"/>
      <w:b/>
      <w:bCs/>
      <w:i/>
      <w:iCs/>
      <w:sz w:val="28"/>
      <w:szCs w:val="28"/>
      <w:lang w:eastAsia="zh-CN"/>
    </w:rPr>
  </w:style>
  <w:style w:type="character" w:customStyle="1" w:styleId="Heading4Char">
    <w:name w:val="Heading 4 Char"/>
    <w:link w:val="Heading4"/>
    <w:uiPriority w:val="9"/>
    <w:semiHidden/>
    <w:rsid w:val="001135BE"/>
    <w:rPr>
      <w:rFonts w:ascii="Calibri" w:eastAsia="Times New Roman" w:hAnsi="Calibri" w:cs="Times New Roman"/>
      <w:b/>
      <w:bCs/>
      <w:sz w:val="28"/>
      <w:szCs w:val="28"/>
      <w:lang w:eastAsia="zh-CN"/>
    </w:rPr>
  </w:style>
  <w:style w:type="character" w:customStyle="1" w:styleId="Heading6Char">
    <w:name w:val="Heading 6 Char"/>
    <w:link w:val="Heading6"/>
    <w:uiPriority w:val="9"/>
    <w:semiHidden/>
    <w:rsid w:val="001135BE"/>
    <w:rPr>
      <w:rFonts w:ascii="Calibri" w:eastAsia="Times New Roman" w:hAnsi="Calibri" w:cs="Times New Roman"/>
      <w:b/>
      <w:bCs/>
      <w:sz w:val="22"/>
      <w:szCs w:val="22"/>
      <w:lang w:eastAsia="zh-CN"/>
    </w:rPr>
  </w:style>
  <w:style w:type="character" w:customStyle="1" w:styleId="Heading7Char">
    <w:name w:val="Heading 7 Char"/>
    <w:link w:val="Heading7"/>
    <w:uiPriority w:val="9"/>
    <w:semiHidden/>
    <w:rsid w:val="001135BE"/>
    <w:rPr>
      <w:rFonts w:ascii="Calibri" w:eastAsia="Times New Roman" w:hAnsi="Calibri" w:cs="Times New Roman"/>
      <w:sz w:val="24"/>
      <w:szCs w:val="24"/>
      <w:lang w:eastAsia="zh-CN"/>
    </w:rPr>
  </w:style>
  <w:style w:type="character" w:customStyle="1" w:styleId="Heading9Char">
    <w:name w:val="Heading 9 Char"/>
    <w:link w:val="Heading9"/>
    <w:uiPriority w:val="9"/>
    <w:semiHidden/>
    <w:rsid w:val="001135BE"/>
    <w:rPr>
      <w:rFonts w:ascii="Calibri Light" w:eastAsia="Times New Roman" w:hAnsi="Calibri Light" w:cs="Times New Roman"/>
      <w:sz w:val="22"/>
      <w:szCs w:val="22"/>
      <w:lang w:eastAsia="zh-CN"/>
    </w:rPr>
  </w:style>
  <w:style w:type="paragraph" w:styleId="HTMLAddress">
    <w:name w:val="HTML Address"/>
    <w:basedOn w:val="Normal"/>
    <w:link w:val="HTMLAddressChar"/>
    <w:uiPriority w:val="99"/>
    <w:semiHidden/>
    <w:unhideWhenUsed/>
    <w:rsid w:val="001135BE"/>
    <w:rPr>
      <w:i/>
      <w:iCs/>
    </w:rPr>
  </w:style>
  <w:style w:type="character" w:customStyle="1" w:styleId="HTMLAddressChar">
    <w:name w:val="HTML Address Char"/>
    <w:link w:val="HTMLAddress"/>
    <w:uiPriority w:val="99"/>
    <w:semiHidden/>
    <w:rsid w:val="001135BE"/>
    <w:rPr>
      <w:i/>
      <w:iCs/>
      <w:sz w:val="24"/>
      <w:szCs w:val="24"/>
      <w:lang w:eastAsia="zh-CN"/>
    </w:rPr>
  </w:style>
  <w:style w:type="paragraph" w:styleId="HTMLPreformatted">
    <w:name w:val="HTML Preformatted"/>
    <w:basedOn w:val="Normal"/>
    <w:link w:val="HTMLPreformattedChar"/>
    <w:uiPriority w:val="99"/>
    <w:semiHidden/>
    <w:unhideWhenUsed/>
    <w:rsid w:val="001135BE"/>
    <w:rPr>
      <w:rFonts w:ascii="Courier New" w:hAnsi="Courier New" w:cs="Courier New"/>
      <w:sz w:val="20"/>
      <w:szCs w:val="20"/>
    </w:rPr>
  </w:style>
  <w:style w:type="character" w:customStyle="1" w:styleId="HTMLPreformattedChar">
    <w:name w:val="HTML Preformatted Char"/>
    <w:link w:val="HTMLPreformatted"/>
    <w:uiPriority w:val="99"/>
    <w:semiHidden/>
    <w:rsid w:val="001135BE"/>
    <w:rPr>
      <w:rFonts w:ascii="Courier New" w:hAnsi="Courier New" w:cs="Courier New"/>
      <w:lang w:eastAsia="zh-CN"/>
    </w:rPr>
  </w:style>
  <w:style w:type="paragraph" w:styleId="Index1">
    <w:name w:val="index 1"/>
    <w:basedOn w:val="Normal"/>
    <w:next w:val="Normal"/>
    <w:autoRedefine/>
    <w:uiPriority w:val="99"/>
    <w:semiHidden/>
    <w:unhideWhenUsed/>
    <w:rsid w:val="001135BE"/>
    <w:pPr>
      <w:ind w:left="240" w:hanging="240"/>
    </w:pPr>
  </w:style>
  <w:style w:type="paragraph" w:styleId="Index2">
    <w:name w:val="index 2"/>
    <w:basedOn w:val="Normal"/>
    <w:next w:val="Normal"/>
    <w:autoRedefine/>
    <w:uiPriority w:val="99"/>
    <w:semiHidden/>
    <w:unhideWhenUsed/>
    <w:rsid w:val="001135BE"/>
    <w:pPr>
      <w:ind w:left="480" w:hanging="240"/>
    </w:pPr>
  </w:style>
  <w:style w:type="paragraph" w:styleId="Index3">
    <w:name w:val="index 3"/>
    <w:basedOn w:val="Normal"/>
    <w:next w:val="Normal"/>
    <w:autoRedefine/>
    <w:uiPriority w:val="99"/>
    <w:semiHidden/>
    <w:unhideWhenUsed/>
    <w:rsid w:val="001135BE"/>
    <w:pPr>
      <w:ind w:left="720" w:hanging="240"/>
    </w:pPr>
  </w:style>
  <w:style w:type="paragraph" w:styleId="Index4">
    <w:name w:val="index 4"/>
    <w:basedOn w:val="Normal"/>
    <w:next w:val="Normal"/>
    <w:autoRedefine/>
    <w:uiPriority w:val="99"/>
    <w:semiHidden/>
    <w:unhideWhenUsed/>
    <w:rsid w:val="001135BE"/>
    <w:pPr>
      <w:ind w:left="960" w:hanging="240"/>
    </w:pPr>
  </w:style>
  <w:style w:type="paragraph" w:styleId="Index5">
    <w:name w:val="index 5"/>
    <w:basedOn w:val="Normal"/>
    <w:next w:val="Normal"/>
    <w:autoRedefine/>
    <w:uiPriority w:val="99"/>
    <w:semiHidden/>
    <w:unhideWhenUsed/>
    <w:rsid w:val="001135BE"/>
    <w:pPr>
      <w:ind w:left="1200" w:hanging="240"/>
    </w:pPr>
  </w:style>
  <w:style w:type="paragraph" w:styleId="Index6">
    <w:name w:val="index 6"/>
    <w:basedOn w:val="Normal"/>
    <w:next w:val="Normal"/>
    <w:autoRedefine/>
    <w:uiPriority w:val="99"/>
    <w:semiHidden/>
    <w:unhideWhenUsed/>
    <w:rsid w:val="001135BE"/>
    <w:pPr>
      <w:ind w:left="1440" w:hanging="240"/>
    </w:pPr>
  </w:style>
  <w:style w:type="paragraph" w:styleId="Index7">
    <w:name w:val="index 7"/>
    <w:basedOn w:val="Normal"/>
    <w:next w:val="Normal"/>
    <w:autoRedefine/>
    <w:uiPriority w:val="99"/>
    <w:semiHidden/>
    <w:unhideWhenUsed/>
    <w:rsid w:val="001135BE"/>
    <w:pPr>
      <w:ind w:left="1680" w:hanging="240"/>
    </w:pPr>
  </w:style>
  <w:style w:type="paragraph" w:styleId="Index8">
    <w:name w:val="index 8"/>
    <w:basedOn w:val="Normal"/>
    <w:next w:val="Normal"/>
    <w:autoRedefine/>
    <w:uiPriority w:val="99"/>
    <w:semiHidden/>
    <w:unhideWhenUsed/>
    <w:rsid w:val="001135BE"/>
    <w:pPr>
      <w:ind w:left="1920" w:hanging="240"/>
    </w:pPr>
  </w:style>
  <w:style w:type="paragraph" w:styleId="Index9">
    <w:name w:val="index 9"/>
    <w:basedOn w:val="Normal"/>
    <w:next w:val="Normal"/>
    <w:autoRedefine/>
    <w:uiPriority w:val="99"/>
    <w:semiHidden/>
    <w:unhideWhenUsed/>
    <w:rsid w:val="001135BE"/>
    <w:pPr>
      <w:ind w:left="2160" w:hanging="240"/>
    </w:pPr>
  </w:style>
  <w:style w:type="paragraph" w:styleId="IndexHeading">
    <w:name w:val="index heading"/>
    <w:basedOn w:val="Normal"/>
    <w:next w:val="Index1"/>
    <w:uiPriority w:val="99"/>
    <w:semiHidden/>
    <w:unhideWhenUsed/>
    <w:rsid w:val="001135BE"/>
    <w:rPr>
      <w:rFonts w:ascii="Calibri Light" w:hAnsi="Calibri Light"/>
      <w:b/>
      <w:bCs/>
    </w:rPr>
  </w:style>
  <w:style w:type="paragraph" w:customStyle="1" w:styleId="LightShading-Accent21">
    <w:name w:val="Light Shading - Accent 21"/>
    <w:basedOn w:val="Normal"/>
    <w:next w:val="Normal"/>
    <w:link w:val="LightShading-Accent2Char"/>
    <w:uiPriority w:val="30"/>
    <w:qFormat/>
    <w:rsid w:val="001135BE"/>
    <w:pPr>
      <w:pBdr>
        <w:top w:val="single" w:sz="4" w:space="10" w:color="5B9BD5"/>
        <w:bottom w:val="single" w:sz="4" w:space="10" w:color="5B9BD5"/>
      </w:pBdr>
      <w:spacing w:before="360" w:after="360"/>
      <w:ind w:left="864" w:right="864"/>
      <w:jc w:val="center"/>
    </w:pPr>
    <w:rPr>
      <w:i/>
      <w:iCs/>
      <w:color w:val="5B9BD5"/>
    </w:rPr>
  </w:style>
  <w:style w:type="character" w:customStyle="1" w:styleId="LightShading-Accent2Char">
    <w:name w:val="Light Shading - Accent 2 Char"/>
    <w:link w:val="LightShading-Accent21"/>
    <w:uiPriority w:val="30"/>
    <w:rsid w:val="001135BE"/>
    <w:rPr>
      <w:i/>
      <w:iCs/>
      <w:color w:val="5B9BD5"/>
      <w:sz w:val="24"/>
      <w:szCs w:val="24"/>
      <w:lang w:eastAsia="zh-CN"/>
    </w:rPr>
  </w:style>
  <w:style w:type="paragraph" w:styleId="List2">
    <w:name w:val="List 2"/>
    <w:basedOn w:val="Normal"/>
    <w:uiPriority w:val="99"/>
    <w:semiHidden/>
    <w:unhideWhenUsed/>
    <w:rsid w:val="001135BE"/>
    <w:pPr>
      <w:ind w:left="720" w:hanging="360"/>
      <w:contextualSpacing/>
    </w:pPr>
  </w:style>
  <w:style w:type="paragraph" w:styleId="List3">
    <w:name w:val="List 3"/>
    <w:basedOn w:val="Normal"/>
    <w:uiPriority w:val="99"/>
    <w:semiHidden/>
    <w:unhideWhenUsed/>
    <w:rsid w:val="001135BE"/>
    <w:pPr>
      <w:ind w:left="1080" w:hanging="360"/>
      <w:contextualSpacing/>
    </w:pPr>
  </w:style>
  <w:style w:type="paragraph" w:styleId="List4">
    <w:name w:val="List 4"/>
    <w:basedOn w:val="Normal"/>
    <w:uiPriority w:val="99"/>
    <w:semiHidden/>
    <w:unhideWhenUsed/>
    <w:rsid w:val="001135BE"/>
    <w:pPr>
      <w:ind w:left="1440" w:hanging="360"/>
      <w:contextualSpacing/>
    </w:pPr>
  </w:style>
  <w:style w:type="paragraph" w:styleId="List5">
    <w:name w:val="List 5"/>
    <w:basedOn w:val="Normal"/>
    <w:uiPriority w:val="99"/>
    <w:semiHidden/>
    <w:unhideWhenUsed/>
    <w:rsid w:val="001135BE"/>
    <w:pPr>
      <w:ind w:left="1800" w:hanging="360"/>
      <w:contextualSpacing/>
    </w:pPr>
  </w:style>
  <w:style w:type="paragraph" w:styleId="ListBullet">
    <w:name w:val="List Bullet"/>
    <w:basedOn w:val="Normal"/>
    <w:uiPriority w:val="99"/>
    <w:semiHidden/>
    <w:unhideWhenUsed/>
    <w:rsid w:val="001135BE"/>
    <w:pPr>
      <w:numPr>
        <w:numId w:val="6"/>
      </w:numPr>
      <w:contextualSpacing/>
    </w:pPr>
  </w:style>
  <w:style w:type="paragraph" w:styleId="ListBullet2">
    <w:name w:val="List Bullet 2"/>
    <w:basedOn w:val="Normal"/>
    <w:uiPriority w:val="99"/>
    <w:semiHidden/>
    <w:unhideWhenUsed/>
    <w:rsid w:val="001135BE"/>
    <w:pPr>
      <w:numPr>
        <w:numId w:val="7"/>
      </w:numPr>
      <w:contextualSpacing/>
    </w:pPr>
  </w:style>
  <w:style w:type="paragraph" w:styleId="ListBullet3">
    <w:name w:val="List Bullet 3"/>
    <w:basedOn w:val="Normal"/>
    <w:uiPriority w:val="99"/>
    <w:semiHidden/>
    <w:unhideWhenUsed/>
    <w:rsid w:val="001135BE"/>
    <w:pPr>
      <w:numPr>
        <w:numId w:val="8"/>
      </w:numPr>
      <w:contextualSpacing/>
    </w:pPr>
  </w:style>
  <w:style w:type="paragraph" w:styleId="ListBullet4">
    <w:name w:val="List Bullet 4"/>
    <w:basedOn w:val="Normal"/>
    <w:uiPriority w:val="99"/>
    <w:semiHidden/>
    <w:unhideWhenUsed/>
    <w:rsid w:val="001135BE"/>
    <w:pPr>
      <w:numPr>
        <w:numId w:val="9"/>
      </w:numPr>
      <w:contextualSpacing/>
    </w:pPr>
  </w:style>
  <w:style w:type="paragraph" w:styleId="ListBullet5">
    <w:name w:val="List Bullet 5"/>
    <w:basedOn w:val="Normal"/>
    <w:uiPriority w:val="99"/>
    <w:semiHidden/>
    <w:unhideWhenUsed/>
    <w:rsid w:val="001135BE"/>
    <w:pPr>
      <w:numPr>
        <w:numId w:val="10"/>
      </w:numPr>
      <w:contextualSpacing/>
    </w:pPr>
  </w:style>
  <w:style w:type="paragraph" w:styleId="ListContinue">
    <w:name w:val="List Continue"/>
    <w:basedOn w:val="Normal"/>
    <w:uiPriority w:val="99"/>
    <w:semiHidden/>
    <w:unhideWhenUsed/>
    <w:rsid w:val="001135BE"/>
    <w:pPr>
      <w:spacing w:after="120"/>
      <w:ind w:left="360"/>
      <w:contextualSpacing/>
    </w:pPr>
  </w:style>
  <w:style w:type="paragraph" w:styleId="ListContinue2">
    <w:name w:val="List Continue 2"/>
    <w:basedOn w:val="Normal"/>
    <w:uiPriority w:val="99"/>
    <w:semiHidden/>
    <w:unhideWhenUsed/>
    <w:rsid w:val="001135BE"/>
    <w:pPr>
      <w:spacing w:after="120"/>
      <w:ind w:left="720"/>
      <w:contextualSpacing/>
    </w:pPr>
  </w:style>
  <w:style w:type="paragraph" w:styleId="ListContinue3">
    <w:name w:val="List Continue 3"/>
    <w:basedOn w:val="Normal"/>
    <w:uiPriority w:val="99"/>
    <w:semiHidden/>
    <w:unhideWhenUsed/>
    <w:rsid w:val="001135BE"/>
    <w:pPr>
      <w:spacing w:after="120"/>
      <w:ind w:left="1080"/>
      <w:contextualSpacing/>
    </w:pPr>
  </w:style>
  <w:style w:type="paragraph" w:styleId="ListContinue4">
    <w:name w:val="List Continue 4"/>
    <w:basedOn w:val="Normal"/>
    <w:uiPriority w:val="99"/>
    <w:semiHidden/>
    <w:unhideWhenUsed/>
    <w:rsid w:val="001135BE"/>
    <w:pPr>
      <w:spacing w:after="120"/>
      <w:ind w:left="1440"/>
      <w:contextualSpacing/>
    </w:pPr>
  </w:style>
  <w:style w:type="paragraph" w:styleId="ListContinue5">
    <w:name w:val="List Continue 5"/>
    <w:basedOn w:val="Normal"/>
    <w:uiPriority w:val="99"/>
    <w:semiHidden/>
    <w:unhideWhenUsed/>
    <w:rsid w:val="001135BE"/>
    <w:pPr>
      <w:spacing w:after="120"/>
      <w:ind w:left="1800"/>
      <w:contextualSpacing/>
    </w:pPr>
  </w:style>
  <w:style w:type="paragraph" w:styleId="ListNumber">
    <w:name w:val="List Number"/>
    <w:basedOn w:val="Normal"/>
    <w:uiPriority w:val="99"/>
    <w:semiHidden/>
    <w:unhideWhenUsed/>
    <w:rsid w:val="001135BE"/>
    <w:pPr>
      <w:numPr>
        <w:numId w:val="11"/>
      </w:numPr>
      <w:contextualSpacing/>
    </w:pPr>
  </w:style>
  <w:style w:type="paragraph" w:styleId="ListNumber2">
    <w:name w:val="List Number 2"/>
    <w:basedOn w:val="Normal"/>
    <w:uiPriority w:val="99"/>
    <w:semiHidden/>
    <w:unhideWhenUsed/>
    <w:rsid w:val="001135BE"/>
    <w:pPr>
      <w:numPr>
        <w:numId w:val="12"/>
      </w:numPr>
      <w:contextualSpacing/>
    </w:pPr>
  </w:style>
  <w:style w:type="paragraph" w:styleId="ListNumber3">
    <w:name w:val="List Number 3"/>
    <w:basedOn w:val="Normal"/>
    <w:uiPriority w:val="99"/>
    <w:semiHidden/>
    <w:unhideWhenUsed/>
    <w:rsid w:val="001135BE"/>
    <w:pPr>
      <w:numPr>
        <w:numId w:val="13"/>
      </w:numPr>
      <w:contextualSpacing/>
    </w:pPr>
  </w:style>
  <w:style w:type="paragraph" w:styleId="ListNumber4">
    <w:name w:val="List Number 4"/>
    <w:basedOn w:val="Normal"/>
    <w:uiPriority w:val="99"/>
    <w:semiHidden/>
    <w:unhideWhenUsed/>
    <w:rsid w:val="001135BE"/>
    <w:pPr>
      <w:numPr>
        <w:numId w:val="14"/>
      </w:numPr>
      <w:contextualSpacing/>
    </w:pPr>
  </w:style>
  <w:style w:type="paragraph" w:styleId="ListNumber5">
    <w:name w:val="List Number 5"/>
    <w:basedOn w:val="Normal"/>
    <w:uiPriority w:val="99"/>
    <w:semiHidden/>
    <w:unhideWhenUsed/>
    <w:rsid w:val="001135BE"/>
    <w:pPr>
      <w:numPr>
        <w:numId w:val="15"/>
      </w:numPr>
      <w:contextualSpacing/>
    </w:pPr>
  </w:style>
  <w:style w:type="paragraph" w:customStyle="1" w:styleId="ColorfulList-Accent11">
    <w:name w:val="Colorful List - Accent 11"/>
    <w:basedOn w:val="Normal"/>
    <w:uiPriority w:val="34"/>
    <w:qFormat/>
    <w:rsid w:val="001135BE"/>
    <w:pPr>
      <w:ind w:left="720"/>
    </w:pPr>
  </w:style>
  <w:style w:type="paragraph" w:styleId="MacroText">
    <w:name w:val="macro"/>
    <w:link w:val="MacroTextChar"/>
    <w:uiPriority w:val="99"/>
    <w:semiHidden/>
    <w:unhideWhenUsed/>
    <w:rsid w:val="001135B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character" w:customStyle="1" w:styleId="MacroTextChar">
    <w:name w:val="Macro Text Char"/>
    <w:link w:val="MacroText"/>
    <w:uiPriority w:val="99"/>
    <w:semiHidden/>
    <w:rsid w:val="001135BE"/>
    <w:rPr>
      <w:rFonts w:ascii="Courier New" w:hAnsi="Courier New" w:cs="Courier New"/>
      <w:lang w:eastAsia="zh-CN"/>
    </w:rPr>
  </w:style>
  <w:style w:type="paragraph" w:styleId="MessageHeader">
    <w:name w:val="Message Header"/>
    <w:basedOn w:val="Normal"/>
    <w:link w:val="MessageHeaderChar"/>
    <w:uiPriority w:val="99"/>
    <w:semiHidden/>
    <w:unhideWhenUsed/>
    <w:rsid w:val="001135B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1135BE"/>
    <w:rPr>
      <w:rFonts w:ascii="Calibri Light" w:eastAsia="Times New Roman" w:hAnsi="Calibri Light" w:cs="Times New Roman"/>
      <w:sz w:val="24"/>
      <w:szCs w:val="24"/>
      <w:shd w:val="pct20" w:color="auto" w:fill="auto"/>
      <w:lang w:eastAsia="zh-CN"/>
    </w:rPr>
  </w:style>
  <w:style w:type="paragraph" w:customStyle="1" w:styleId="MediumGrid21">
    <w:name w:val="Medium Grid 21"/>
    <w:uiPriority w:val="1"/>
    <w:qFormat/>
    <w:rsid w:val="001135BE"/>
    <w:pPr>
      <w:suppressAutoHyphens/>
    </w:pPr>
    <w:rPr>
      <w:sz w:val="24"/>
      <w:szCs w:val="24"/>
      <w:lang w:eastAsia="zh-CN"/>
    </w:rPr>
  </w:style>
  <w:style w:type="paragraph" w:styleId="NormalWeb">
    <w:name w:val="Normal (Web)"/>
    <w:basedOn w:val="Normal"/>
    <w:uiPriority w:val="99"/>
    <w:semiHidden/>
    <w:unhideWhenUsed/>
    <w:rsid w:val="001135BE"/>
  </w:style>
  <w:style w:type="paragraph" w:styleId="NormalIndent">
    <w:name w:val="Normal Indent"/>
    <w:basedOn w:val="Normal"/>
    <w:uiPriority w:val="99"/>
    <w:semiHidden/>
    <w:unhideWhenUsed/>
    <w:rsid w:val="001135BE"/>
    <w:pPr>
      <w:ind w:left="720"/>
    </w:pPr>
  </w:style>
  <w:style w:type="paragraph" w:styleId="NoteHeading">
    <w:name w:val="Note Heading"/>
    <w:basedOn w:val="Normal"/>
    <w:next w:val="Normal"/>
    <w:link w:val="NoteHeadingChar"/>
    <w:uiPriority w:val="99"/>
    <w:semiHidden/>
    <w:unhideWhenUsed/>
    <w:rsid w:val="001135BE"/>
  </w:style>
  <w:style w:type="character" w:customStyle="1" w:styleId="NoteHeadingChar">
    <w:name w:val="Note Heading Char"/>
    <w:link w:val="NoteHeading"/>
    <w:uiPriority w:val="99"/>
    <w:semiHidden/>
    <w:rsid w:val="001135BE"/>
    <w:rPr>
      <w:sz w:val="24"/>
      <w:szCs w:val="24"/>
      <w:lang w:eastAsia="zh-CN"/>
    </w:rPr>
  </w:style>
  <w:style w:type="paragraph" w:styleId="PlainText">
    <w:name w:val="Plain Text"/>
    <w:basedOn w:val="Normal"/>
    <w:link w:val="PlainTextChar"/>
    <w:uiPriority w:val="99"/>
    <w:semiHidden/>
    <w:unhideWhenUsed/>
    <w:rsid w:val="001135BE"/>
    <w:rPr>
      <w:rFonts w:ascii="Courier New" w:hAnsi="Courier New" w:cs="Courier New"/>
      <w:sz w:val="20"/>
      <w:szCs w:val="20"/>
    </w:rPr>
  </w:style>
  <w:style w:type="character" w:customStyle="1" w:styleId="PlainTextChar">
    <w:name w:val="Plain Text Char"/>
    <w:link w:val="PlainText"/>
    <w:uiPriority w:val="99"/>
    <w:semiHidden/>
    <w:rsid w:val="001135BE"/>
    <w:rPr>
      <w:rFonts w:ascii="Courier New" w:hAnsi="Courier New" w:cs="Courier New"/>
      <w:lang w:eastAsia="zh-CN"/>
    </w:rPr>
  </w:style>
  <w:style w:type="paragraph" w:customStyle="1" w:styleId="ColorfulGrid-Accent11">
    <w:name w:val="Colorful Grid - Accent 11"/>
    <w:basedOn w:val="Normal"/>
    <w:next w:val="Normal"/>
    <w:link w:val="ColorfulGrid-Accent1Char"/>
    <w:uiPriority w:val="29"/>
    <w:qFormat/>
    <w:rsid w:val="001135BE"/>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1135BE"/>
    <w:rPr>
      <w:i/>
      <w:iCs/>
      <w:color w:val="404040"/>
      <w:sz w:val="24"/>
      <w:szCs w:val="24"/>
      <w:lang w:eastAsia="zh-CN"/>
    </w:rPr>
  </w:style>
  <w:style w:type="paragraph" w:styleId="Salutation">
    <w:name w:val="Salutation"/>
    <w:basedOn w:val="Normal"/>
    <w:next w:val="Normal"/>
    <w:link w:val="SalutationChar"/>
    <w:uiPriority w:val="99"/>
    <w:semiHidden/>
    <w:unhideWhenUsed/>
    <w:rsid w:val="001135BE"/>
  </w:style>
  <w:style w:type="character" w:customStyle="1" w:styleId="SalutationChar">
    <w:name w:val="Salutation Char"/>
    <w:link w:val="Salutation"/>
    <w:uiPriority w:val="99"/>
    <w:semiHidden/>
    <w:rsid w:val="001135BE"/>
    <w:rPr>
      <w:sz w:val="24"/>
      <w:szCs w:val="24"/>
      <w:lang w:eastAsia="zh-CN"/>
    </w:rPr>
  </w:style>
  <w:style w:type="paragraph" w:styleId="Signature">
    <w:name w:val="Signature"/>
    <w:basedOn w:val="Normal"/>
    <w:link w:val="SignatureChar"/>
    <w:uiPriority w:val="99"/>
    <w:semiHidden/>
    <w:unhideWhenUsed/>
    <w:rsid w:val="001135BE"/>
    <w:pPr>
      <w:ind w:left="4320"/>
    </w:pPr>
  </w:style>
  <w:style w:type="character" w:customStyle="1" w:styleId="SignatureChar">
    <w:name w:val="Signature Char"/>
    <w:link w:val="Signature"/>
    <w:uiPriority w:val="99"/>
    <w:semiHidden/>
    <w:rsid w:val="001135BE"/>
    <w:rPr>
      <w:sz w:val="24"/>
      <w:szCs w:val="24"/>
      <w:lang w:eastAsia="zh-CN"/>
    </w:rPr>
  </w:style>
  <w:style w:type="paragraph" w:styleId="Subtitle">
    <w:name w:val="Subtitle"/>
    <w:basedOn w:val="Normal"/>
    <w:next w:val="Normal"/>
    <w:link w:val="SubtitleChar"/>
    <w:uiPriority w:val="11"/>
    <w:qFormat/>
    <w:rsid w:val="001135BE"/>
    <w:pPr>
      <w:spacing w:after="60"/>
      <w:jc w:val="center"/>
      <w:outlineLvl w:val="1"/>
    </w:pPr>
    <w:rPr>
      <w:rFonts w:ascii="Calibri Light" w:hAnsi="Calibri Light"/>
    </w:rPr>
  </w:style>
  <w:style w:type="character" w:customStyle="1" w:styleId="SubtitleChar">
    <w:name w:val="Subtitle Char"/>
    <w:link w:val="Subtitle"/>
    <w:uiPriority w:val="11"/>
    <w:rsid w:val="001135BE"/>
    <w:rPr>
      <w:rFonts w:ascii="Calibri Light" w:eastAsia="Times New Roman" w:hAnsi="Calibri Light" w:cs="Times New Roman"/>
      <w:sz w:val="24"/>
      <w:szCs w:val="24"/>
      <w:lang w:eastAsia="zh-CN"/>
    </w:rPr>
  </w:style>
  <w:style w:type="paragraph" w:styleId="TableofAuthorities">
    <w:name w:val="table of authorities"/>
    <w:basedOn w:val="Normal"/>
    <w:next w:val="Normal"/>
    <w:uiPriority w:val="99"/>
    <w:semiHidden/>
    <w:unhideWhenUsed/>
    <w:rsid w:val="001135BE"/>
    <w:pPr>
      <w:ind w:left="240" w:hanging="240"/>
    </w:pPr>
  </w:style>
  <w:style w:type="paragraph" w:styleId="TableofFigures">
    <w:name w:val="table of figures"/>
    <w:basedOn w:val="Normal"/>
    <w:next w:val="Normal"/>
    <w:uiPriority w:val="99"/>
    <w:semiHidden/>
    <w:unhideWhenUsed/>
    <w:rsid w:val="001135BE"/>
  </w:style>
  <w:style w:type="paragraph" w:styleId="Title">
    <w:name w:val="Title"/>
    <w:basedOn w:val="Normal"/>
    <w:next w:val="Normal"/>
    <w:link w:val="TitleChar"/>
    <w:uiPriority w:val="10"/>
    <w:qFormat/>
    <w:rsid w:val="001135BE"/>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135BE"/>
    <w:rPr>
      <w:rFonts w:ascii="Calibri Light" w:eastAsia="Times New Roman" w:hAnsi="Calibri Light" w:cs="Times New Roman"/>
      <w:b/>
      <w:bCs/>
      <w:kern w:val="28"/>
      <w:sz w:val="32"/>
      <w:szCs w:val="32"/>
      <w:lang w:eastAsia="zh-CN"/>
    </w:rPr>
  </w:style>
  <w:style w:type="paragraph" w:styleId="TOAHeading">
    <w:name w:val="toa heading"/>
    <w:basedOn w:val="Normal"/>
    <w:next w:val="Normal"/>
    <w:uiPriority w:val="99"/>
    <w:semiHidden/>
    <w:unhideWhenUsed/>
    <w:rsid w:val="001135BE"/>
    <w:pPr>
      <w:spacing w:before="120"/>
    </w:pPr>
    <w:rPr>
      <w:rFonts w:ascii="Calibri Light" w:hAnsi="Calibri Light"/>
      <w:b/>
      <w:bCs/>
    </w:rPr>
  </w:style>
  <w:style w:type="paragraph" w:styleId="TOC1">
    <w:name w:val="toc 1"/>
    <w:basedOn w:val="Normal"/>
    <w:next w:val="Normal"/>
    <w:autoRedefine/>
    <w:uiPriority w:val="39"/>
    <w:semiHidden/>
    <w:unhideWhenUsed/>
    <w:rsid w:val="001135BE"/>
  </w:style>
  <w:style w:type="paragraph" w:styleId="TOC2">
    <w:name w:val="toc 2"/>
    <w:basedOn w:val="Normal"/>
    <w:next w:val="Normal"/>
    <w:autoRedefine/>
    <w:uiPriority w:val="39"/>
    <w:semiHidden/>
    <w:unhideWhenUsed/>
    <w:rsid w:val="001135BE"/>
    <w:pPr>
      <w:ind w:left="240"/>
    </w:pPr>
  </w:style>
  <w:style w:type="paragraph" w:styleId="TOC3">
    <w:name w:val="toc 3"/>
    <w:basedOn w:val="Normal"/>
    <w:next w:val="Normal"/>
    <w:autoRedefine/>
    <w:uiPriority w:val="39"/>
    <w:semiHidden/>
    <w:unhideWhenUsed/>
    <w:rsid w:val="001135BE"/>
    <w:pPr>
      <w:ind w:left="480"/>
    </w:pPr>
  </w:style>
  <w:style w:type="paragraph" w:styleId="TOC4">
    <w:name w:val="toc 4"/>
    <w:basedOn w:val="Normal"/>
    <w:next w:val="Normal"/>
    <w:autoRedefine/>
    <w:uiPriority w:val="39"/>
    <w:semiHidden/>
    <w:unhideWhenUsed/>
    <w:rsid w:val="001135BE"/>
    <w:pPr>
      <w:ind w:left="720"/>
    </w:pPr>
  </w:style>
  <w:style w:type="paragraph" w:styleId="TOC5">
    <w:name w:val="toc 5"/>
    <w:basedOn w:val="Normal"/>
    <w:next w:val="Normal"/>
    <w:autoRedefine/>
    <w:uiPriority w:val="39"/>
    <w:semiHidden/>
    <w:unhideWhenUsed/>
    <w:rsid w:val="001135BE"/>
    <w:pPr>
      <w:ind w:left="960"/>
    </w:pPr>
  </w:style>
  <w:style w:type="paragraph" w:styleId="TOC6">
    <w:name w:val="toc 6"/>
    <w:basedOn w:val="Normal"/>
    <w:next w:val="Normal"/>
    <w:autoRedefine/>
    <w:uiPriority w:val="39"/>
    <w:semiHidden/>
    <w:unhideWhenUsed/>
    <w:rsid w:val="001135BE"/>
    <w:pPr>
      <w:ind w:left="1200"/>
    </w:pPr>
  </w:style>
  <w:style w:type="paragraph" w:styleId="TOC7">
    <w:name w:val="toc 7"/>
    <w:basedOn w:val="Normal"/>
    <w:next w:val="Normal"/>
    <w:autoRedefine/>
    <w:uiPriority w:val="39"/>
    <w:semiHidden/>
    <w:unhideWhenUsed/>
    <w:rsid w:val="001135BE"/>
    <w:pPr>
      <w:ind w:left="1440"/>
    </w:pPr>
  </w:style>
  <w:style w:type="paragraph" w:styleId="TOC8">
    <w:name w:val="toc 8"/>
    <w:basedOn w:val="Normal"/>
    <w:next w:val="Normal"/>
    <w:autoRedefine/>
    <w:uiPriority w:val="39"/>
    <w:semiHidden/>
    <w:unhideWhenUsed/>
    <w:rsid w:val="001135BE"/>
    <w:pPr>
      <w:ind w:left="1680"/>
    </w:pPr>
  </w:style>
  <w:style w:type="paragraph" w:styleId="TOC9">
    <w:name w:val="toc 9"/>
    <w:basedOn w:val="Normal"/>
    <w:next w:val="Normal"/>
    <w:autoRedefine/>
    <w:uiPriority w:val="39"/>
    <w:semiHidden/>
    <w:unhideWhenUsed/>
    <w:rsid w:val="001135BE"/>
    <w:pPr>
      <w:ind w:left="1920"/>
    </w:pPr>
  </w:style>
  <w:style w:type="paragraph" w:customStyle="1" w:styleId="GridTable31">
    <w:name w:val="Grid Table 31"/>
    <w:basedOn w:val="Heading1"/>
    <w:next w:val="Normal"/>
    <w:uiPriority w:val="39"/>
    <w:semiHidden/>
    <w:unhideWhenUsed/>
    <w:qFormat/>
    <w:rsid w:val="001135BE"/>
    <w:pPr>
      <w:outlineLvl w:val="9"/>
    </w:pPr>
  </w:style>
  <w:style w:type="table" w:styleId="TableGrid">
    <w:name w:val="Table Grid"/>
    <w:basedOn w:val="TableNormal"/>
    <w:uiPriority w:val="59"/>
    <w:rsid w:val="00354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A1"/>
    <w:pPr>
      <w:suppressAutoHyphens/>
    </w:pPr>
    <w:rPr>
      <w:sz w:val="24"/>
      <w:szCs w:val="24"/>
      <w:lang w:eastAsia="zh-CN"/>
    </w:rPr>
  </w:style>
  <w:style w:type="paragraph" w:styleId="Heading1">
    <w:name w:val="heading 1"/>
    <w:basedOn w:val="Normal"/>
    <w:next w:val="Normal"/>
    <w:link w:val="Heading1Char"/>
    <w:uiPriority w:val="9"/>
    <w:qFormat/>
    <w:rsid w:val="001135B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1135B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numPr>
        <w:ilvl w:val="2"/>
        <w:numId w:val="1"/>
      </w:numPr>
      <w:jc w:val="center"/>
      <w:outlineLvl w:val="2"/>
    </w:pPr>
    <w:rPr>
      <w:b/>
      <w:bCs/>
      <w:lang w:val="fr-FR"/>
    </w:rPr>
  </w:style>
  <w:style w:type="paragraph" w:styleId="Heading4">
    <w:name w:val="heading 4"/>
    <w:basedOn w:val="Normal"/>
    <w:next w:val="Normal"/>
    <w:link w:val="Heading4Char"/>
    <w:uiPriority w:val="9"/>
    <w:qFormat/>
    <w:rsid w:val="001135BE"/>
    <w:pPr>
      <w:keepNext/>
      <w:spacing w:before="240" w:after="60"/>
      <w:outlineLvl w:val="3"/>
    </w:pPr>
    <w:rPr>
      <w:rFonts w:ascii="Calibri" w:hAnsi="Calibri"/>
      <w:b/>
      <w:bCs/>
      <w:sz w:val="28"/>
      <w:szCs w:val="28"/>
    </w:rPr>
  </w:style>
  <w:style w:type="paragraph" w:styleId="Heading5">
    <w:name w:val="heading 5"/>
    <w:basedOn w:val="Normal"/>
    <w:next w:val="Normal"/>
    <w:qFormat/>
    <w:pPr>
      <w:keepNext/>
      <w:numPr>
        <w:ilvl w:val="4"/>
        <w:numId w:val="1"/>
      </w:numPr>
      <w:outlineLvl w:val="4"/>
    </w:pPr>
    <w:rPr>
      <w:i/>
      <w:iCs/>
      <w:szCs w:val="17"/>
    </w:rPr>
  </w:style>
  <w:style w:type="paragraph" w:styleId="Heading6">
    <w:name w:val="heading 6"/>
    <w:basedOn w:val="Normal"/>
    <w:next w:val="Normal"/>
    <w:link w:val="Heading6Char"/>
    <w:uiPriority w:val="9"/>
    <w:qFormat/>
    <w:rsid w:val="001135B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1135BE"/>
    <w:pPr>
      <w:spacing w:before="240" w:after="60"/>
      <w:outlineLvl w:val="6"/>
    </w:pPr>
    <w:rPr>
      <w:rFonts w:ascii="Calibri" w:hAnsi="Calibri"/>
    </w:rPr>
  </w:style>
  <w:style w:type="paragraph" w:styleId="Heading8">
    <w:name w:val="heading 8"/>
    <w:basedOn w:val="Normal"/>
    <w:next w:val="Normal"/>
    <w:qFormat/>
    <w:pPr>
      <w:keepNext/>
      <w:numPr>
        <w:ilvl w:val="7"/>
        <w:numId w:val="1"/>
      </w:numPr>
      <w:ind w:left="252" w:hanging="252"/>
      <w:outlineLvl w:val="7"/>
    </w:pPr>
    <w:rPr>
      <w:b/>
      <w:bCs/>
      <w:color w:val="008000"/>
      <w:szCs w:val="17"/>
    </w:rPr>
  </w:style>
  <w:style w:type="paragraph" w:styleId="Heading9">
    <w:name w:val="heading 9"/>
    <w:basedOn w:val="Normal"/>
    <w:next w:val="Normal"/>
    <w:link w:val="Heading9Char"/>
    <w:uiPriority w:val="9"/>
    <w:qFormat/>
    <w:rsid w:val="001135BE"/>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WenQuanYi Micro Hei" w:hAnsi="Arial" w:cs="Lohit Hindi"/>
      <w:sz w:val="28"/>
      <w:szCs w:val="28"/>
    </w:rPr>
  </w:style>
  <w:style w:type="paragraph" w:styleId="BodyText">
    <w:name w:val="Body Text"/>
    <w:basedOn w:val="Normal"/>
    <w:link w:val="BodyTextChar"/>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1079FF"/>
    <w:rPr>
      <w:sz w:val="16"/>
      <w:szCs w:val="16"/>
    </w:rPr>
  </w:style>
  <w:style w:type="paragraph" w:styleId="CommentText">
    <w:name w:val="annotation text"/>
    <w:basedOn w:val="Normal"/>
    <w:link w:val="CommentTextChar"/>
    <w:uiPriority w:val="99"/>
    <w:semiHidden/>
    <w:unhideWhenUsed/>
    <w:rsid w:val="001079FF"/>
    <w:rPr>
      <w:sz w:val="20"/>
      <w:szCs w:val="20"/>
    </w:rPr>
  </w:style>
  <w:style w:type="character" w:customStyle="1" w:styleId="CommentTextChar">
    <w:name w:val="Comment Text Char"/>
    <w:link w:val="CommentText"/>
    <w:uiPriority w:val="99"/>
    <w:semiHidden/>
    <w:rsid w:val="001079FF"/>
    <w:rPr>
      <w:lang w:eastAsia="zh-CN"/>
    </w:rPr>
  </w:style>
  <w:style w:type="paragraph" w:styleId="CommentSubject">
    <w:name w:val="annotation subject"/>
    <w:basedOn w:val="CommentText"/>
    <w:next w:val="CommentText"/>
    <w:link w:val="CommentSubjectChar"/>
    <w:uiPriority w:val="99"/>
    <w:semiHidden/>
    <w:unhideWhenUsed/>
    <w:rsid w:val="001079FF"/>
    <w:rPr>
      <w:b/>
      <w:bCs/>
    </w:rPr>
  </w:style>
  <w:style w:type="character" w:customStyle="1" w:styleId="CommentSubjectChar">
    <w:name w:val="Comment Subject Char"/>
    <w:link w:val="CommentSubject"/>
    <w:uiPriority w:val="99"/>
    <w:semiHidden/>
    <w:rsid w:val="001079FF"/>
    <w:rPr>
      <w:b/>
      <w:bCs/>
      <w:lang w:eastAsia="zh-CN"/>
    </w:rPr>
  </w:style>
  <w:style w:type="paragraph" w:styleId="BalloonText">
    <w:name w:val="Balloon Text"/>
    <w:basedOn w:val="Normal"/>
    <w:link w:val="BalloonTextChar"/>
    <w:uiPriority w:val="99"/>
    <w:semiHidden/>
    <w:unhideWhenUsed/>
    <w:rsid w:val="001079FF"/>
    <w:rPr>
      <w:rFonts w:ascii="Tahoma" w:hAnsi="Tahoma" w:cs="Tahoma"/>
      <w:sz w:val="16"/>
      <w:szCs w:val="16"/>
    </w:rPr>
  </w:style>
  <w:style w:type="character" w:customStyle="1" w:styleId="BalloonTextChar">
    <w:name w:val="Balloon Text Char"/>
    <w:link w:val="BalloonText"/>
    <w:uiPriority w:val="99"/>
    <w:semiHidden/>
    <w:rsid w:val="001079FF"/>
    <w:rPr>
      <w:rFonts w:ascii="Tahoma" w:hAnsi="Tahoma" w:cs="Tahoma"/>
      <w:sz w:val="16"/>
      <w:szCs w:val="16"/>
      <w:lang w:eastAsia="zh-CN"/>
    </w:rPr>
  </w:style>
  <w:style w:type="character" w:customStyle="1" w:styleId="HeaderChar">
    <w:name w:val="Header Char"/>
    <w:link w:val="Header"/>
    <w:rsid w:val="001C167B"/>
    <w:rPr>
      <w:sz w:val="24"/>
      <w:szCs w:val="24"/>
      <w:lang w:eastAsia="zh-CN"/>
    </w:rPr>
  </w:style>
  <w:style w:type="paragraph" w:customStyle="1" w:styleId="GridTable21">
    <w:name w:val="Grid Table 21"/>
    <w:basedOn w:val="Normal"/>
    <w:next w:val="Normal"/>
    <w:uiPriority w:val="37"/>
    <w:semiHidden/>
    <w:unhideWhenUsed/>
    <w:rsid w:val="001135BE"/>
  </w:style>
  <w:style w:type="paragraph" w:styleId="BlockText">
    <w:name w:val="Block Text"/>
    <w:basedOn w:val="Normal"/>
    <w:uiPriority w:val="99"/>
    <w:semiHidden/>
    <w:unhideWhenUsed/>
    <w:rsid w:val="001135BE"/>
    <w:pPr>
      <w:spacing w:after="120"/>
      <w:ind w:left="1440" w:right="1440"/>
    </w:pPr>
  </w:style>
  <w:style w:type="paragraph" w:styleId="BodyText3">
    <w:name w:val="Body Text 3"/>
    <w:basedOn w:val="Normal"/>
    <w:link w:val="BodyText3Char"/>
    <w:uiPriority w:val="99"/>
    <w:semiHidden/>
    <w:unhideWhenUsed/>
    <w:rsid w:val="001135BE"/>
    <w:pPr>
      <w:spacing w:after="120"/>
    </w:pPr>
    <w:rPr>
      <w:sz w:val="16"/>
      <w:szCs w:val="16"/>
    </w:rPr>
  </w:style>
  <w:style w:type="character" w:customStyle="1" w:styleId="BodyText3Char">
    <w:name w:val="Body Text 3 Char"/>
    <w:link w:val="BodyText3"/>
    <w:uiPriority w:val="99"/>
    <w:semiHidden/>
    <w:rsid w:val="001135BE"/>
    <w:rPr>
      <w:sz w:val="16"/>
      <w:szCs w:val="16"/>
      <w:lang w:eastAsia="zh-CN"/>
    </w:rPr>
  </w:style>
  <w:style w:type="paragraph" w:styleId="BodyTextFirstIndent">
    <w:name w:val="Body Text First Indent"/>
    <w:basedOn w:val="BodyText"/>
    <w:link w:val="BodyTextFirstIndentChar"/>
    <w:uiPriority w:val="99"/>
    <w:semiHidden/>
    <w:unhideWhenUsed/>
    <w:rsid w:val="001135BE"/>
    <w:pPr>
      <w:ind w:firstLine="210"/>
    </w:pPr>
  </w:style>
  <w:style w:type="character" w:customStyle="1" w:styleId="BodyTextChar">
    <w:name w:val="Body Text Char"/>
    <w:link w:val="BodyText"/>
    <w:rsid w:val="001135BE"/>
    <w:rPr>
      <w:sz w:val="24"/>
      <w:szCs w:val="24"/>
      <w:lang w:eastAsia="zh-CN"/>
    </w:rPr>
  </w:style>
  <w:style w:type="character" w:customStyle="1" w:styleId="BodyTextFirstIndentChar">
    <w:name w:val="Body Text First Indent Char"/>
    <w:basedOn w:val="BodyTextChar"/>
    <w:link w:val="BodyTextFirstIndent"/>
    <w:uiPriority w:val="99"/>
    <w:semiHidden/>
    <w:rsid w:val="001135BE"/>
    <w:rPr>
      <w:sz w:val="24"/>
      <w:szCs w:val="24"/>
      <w:lang w:eastAsia="zh-CN"/>
    </w:rPr>
  </w:style>
  <w:style w:type="paragraph" w:styleId="BodyTextIndent">
    <w:name w:val="Body Text Indent"/>
    <w:basedOn w:val="Normal"/>
    <w:link w:val="BodyTextIndentChar"/>
    <w:uiPriority w:val="99"/>
    <w:semiHidden/>
    <w:unhideWhenUsed/>
    <w:rsid w:val="001135BE"/>
    <w:pPr>
      <w:spacing w:after="120"/>
      <w:ind w:left="360"/>
    </w:pPr>
  </w:style>
  <w:style w:type="character" w:customStyle="1" w:styleId="BodyTextIndentChar">
    <w:name w:val="Body Text Indent Char"/>
    <w:link w:val="BodyTextIndent"/>
    <w:uiPriority w:val="99"/>
    <w:semiHidden/>
    <w:rsid w:val="001135BE"/>
    <w:rPr>
      <w:sz w:val="24"/>
      <w:szCs w:val="24"/>
      <w:lang w:eastAsia="zh-CN"/>
    </w:rPr>
  </w:style>
  <w:style w:type="paragraph" w:styleId="BodyTextFirstIndent2">
    <w:name w:val="Body Text First Indent 2"/>
    <w:basedOn w:val="BodyTextIndent"/>
    <w:link w:val="BodyTextFirstIndent2Char"/>
    <w:uiPriority w:val="99"/>
    <w:semiHidden/>
    <w:unhideWhenUsed/>
    <w:rsid w:val="001135BE"/>
    <w:pPr>
      <w:ind w:firstLine="210"/>
    </w:pPr>
  </w:style>
  <w:style w:type="character" w:customStyle="1" w:styleId="BodyTextFirstIndent2Char">
    <w:name w:val="Body Text First Indent 2 Char"/>
    <w:basedOn w:val="BodyTextIndentChar"/>
    <w:link w:val="BodyTextFirstIndent2"/>
    <w:uiPriority w:val="99"/>
    <w:semiHidden/>
    <w:rsid w:val="001135BE"/>
    <w:rPr>
      <w:sz w:val="24"/>
      <w:szCs w:val="24"/>
      <w:lang w:eastAsia="zh-CN"/>
    </w:rPr>
  </w:style>
  <w:style w:type="paragraph" w:styleId="BodyTextIndent2">
    <w:name w:val="Body Text Indent 2"/>
    <w:basedOn w:val="Normal"/>
    <w:link w:val="BodyTextIndent2Char"/>
    <w:uiPriority w:val="99"/>
    <w:semiHidden/>
    <w:unhideWhenUsed/>
    <w:rsid w:val="001135BE"/>
    <w:pPr>
      <w:spacing w:after="120" w:line="480" w:lineRule="auto"/>
      <w:ind w:left="360"/>
    </w:pPr>
  </w:style>
  <w:style w:type="character" w:customStyle="1" w:styleId="BodyTextIndent2Char">
    <w:name w:val="Body Text Indent 2 Char"/>
    <w:link w:val="BodyTextIndent2"/>
    <w:uiPriority w:val="99"/>
    <w:semiHidden/>
    <w:rsid w:val="001135BE"/>
    <w:rPr>
      <w:sz w:val="24"/>
      <w:szCs w:val="24"/>
      <w:lang w:eastAsia="zh-CN"/>
    </w:rPr>
  </w:style>
  <w:style w:type="paragraph" w:styleId="BodyTextIndent3">
    <w:name w:val="Body Text Indent 3"/>
    <w:basedOn w:val="Normal"/>
    <w:link w:val="BodyTextIndent3Char"/>
    <w:uiPriority w:val="99"/>
    <w:semiHidden/>
    <w:unhideWhenUsed/>
    <w:rsid w:val="001135BE"/>
    <w:pPr>
      <w:spacing w:after="120"/>
      <w:ind w:left="360"/>
    </w:pPr>
    <w:rPr>
      <w:sz w:val="16"/>
      <w:szCs w:val="16"/>
    </w:rPr>
  </w:style>
  <w:style w:type="character" w:customStyle="1" w:styleId="BodyTextIndent3Char">
    <w:name w:val="Body Text Indent 3 Char"/>
    <w:link w:val="BodyTextIndent3"/>
    <w:uiPriority w:val="99"/>
    <w:semiHidden/>
    <w:rsid w:val="001135BE"/>
    <w:rPr>
      <w:sz w:val="16"/>
      <w:szCs w:val="16"/>
      <w:lang w:eastAsia="zh-CN"/>
    </w:rPr>
  </w:style>
  <w:style w:type="paragraph" w:styleId="Closing">
    <w:name w:val="Closing"/>
    <w:basedOn w:val="Normal"/>
    <w:link w:val="ClosingChar"/>
    <w:uiPriority w:val="99"/>
    <w:semiHidden/>
    <w:unhideWhenUsed/>
    <w:rsid w:val="001135BE"/>
    <w:pPr>
      <w:ind w:left="4320"/>
    </w:pPr>
  </w:style>
  <w:style w:type="character" w:customStyle="1" w:styleId="ClosingChar">
    <w:name w:val="Closing Char"/>
    <w:link w:val="Closing"/>
    <w:uiPriority w:val="99"/>
    <w:semiHidden/>
    <w:rsid w:val="001135BE"/>
    <w:rPr>
      <w:sz w:val="24"/>
      <w:szCs w:val="24"/>
      <w:lang w:eastAsia="zh-CN"/>
    </w:rPr>
  </w:style>
  <w:style w:type="paragraph" w:styleId="Date">
    <w:name w:val="Date"/>
    <w:basedOn w:val="Normal"/>
    <w:next w:val="Normal"/>
    <w:link w:val="DateChar"/>
    <w:uiPriority w:val="99"/>
    <w:semiHidden/>
    <w:unhideWhenUsed/>
    <w:rsid w:val="001135BE"/>
  </w:style>
  <w:style w:type="character" w:customStyle="1" w:styleId="DateChar">
    <w:name w:val="Date Char"/>
    <w:link w:val="Date"/>
    <w:uiPriority w:val="99"/>
    <w:semiHidden/>
    <w:rsid w:val="001135BE"/>
    <w:rPr>
      <w:sz w:val="24"/>
      <w:szCs w:val="24"/>
      <w:lang w:eastAsia="zh-CN"/>
    </w:rPr>
  </w:style>
  <w:style w:type="paragraph" w:styleId="DocumentMap">
    <w:name w:val="Document Map"/>
    <w:basedOn w:val="Normal"/>
    <w:link w:val="DocumentMapChar"/>
    <w:uiPriority w:val="99"/>
    <w:semiHidden/>
    <w:unhideWhenUsed/>
    <w:rsid w:val="001135BE"/>
    <w:rPr>
      <w:rFonts w:ascii="Segoe UI" w:hAnsi="Segoe UI" w:cs="Segoe UI"/>
      <w:sz w:val="16"/>
      <w:szCs w:val="16"/>
    </w:rPr>
  </w:style>
  <w:style w:type="character" w:customStyle="1" w:styleId="DocumentMapChar">
    <w:name w:val="Document Map Char"/>
    <w:link w:val="DocumentMap"/>
    <w:uiPriority w:val="99"/>
    <w:semiHidden/>
    <w:rsid w:val="001135BE"/>
    <w:rPr>
      <w:rFonts w:ascii="Segoe UI" w:hAnsi="Segoe UI" w:cs="Segoe UI"/>
      <w:sz w:val="16"/>
      <w:szCs w:val="16"/>
      <w:lang w:eastAsia="zh-CN"/>
    </w:rPr>
  </w:style>
  <w:style w:type="paragraph" w:styleId="E-mailSignature">
    <w:name w:val="E-mail Signature"/>
    <w:basedOn w:val="Normal"/>
    <w:link w:val="E-mailSignatureChar"/>
    <w:uiPriority w:val="99"/>
    <w:semiHidden/>
    <w:unhideWhenUsed/>
    <w:rsid w:val="001135BE"/>
  </w:style>
  <w:style w:type="character" w:customStyle="1" w:styleId="E-mailSignatureChar">
    <w:name w:val="E-mail Signature Char"/>
    <w:link w:val="E-mailSignature"/>
    <w:uiPriority w:val="99"/>
    <w:semiHidden/>
    <w:rsid w:val="001135BE"/>
    <w:rPr>
      <w:sz w:val="24"/>
      <w:szCs w:val="24"/>
      <w:lang w:eastAsia="zh-CN"/>
    </w:rPr>
  </w:style>
  <w:style w:type="paragraph" w:styleId="EndnoteText">
    <w:name w:val="endnote text"/>
    <w:basedOn w:val="Normal"/>
    <w:link w:val="EndnoteTextChar"/>
    <w:uiPriority w:val="99"/>
    <w:semiHidden/>
    <w:unhideWhenUsed/>
    <w:rsid w:val="001135BE"/>
    <w:rPr>
      <w:sz w:val="20"/>
      <w:szCs w:val="20"/>
    </w:rPr>
  </w:style>
  <w:style w:type="character" w:customStyle="1" w:styleId="EndnoteTextChar">
    <w:name w:val="Endnote Text Char"/>
    <w:link w:val="EndnoteText"/>
    <w:uiPriority w:val="99"/>
    <w:semiHidden/>
    <w:rsid w:val="001135BE"/>
    <w:rPr>
      <w:lang w:eastAsia="zh-CN"/>
    </w:rPr>
  </w:style>
  <w:style w:type="paragraph" w:styleId="EnvelopeAddress">
    <w:name w:val="envelope address"/>
    <w:basedOn w:val="Normal"/>
    <w:uiPriority w:val="99"/>
    <w:semiHidden/>
    <w:unhideWhenUsed/>
    <w:rsid w:val="001135BE"/>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1135BE"/>
    <w:rPr>
      <w:rFonts w:ascii="Calibri Light" w:hAnsi="Calibri Light"/>
      <w:sz w:val="20"/>
      <w:szCs w:val="20"/>
    </w:rPr>
  </w:style>
  <w:style w:type="paragraph" w:styleId="FootnoteText">
    <w:name w:val="footnote text"/>
    <w:basedOn w:val="Normal"/>
    <w:link w:val="FootnoteTextChar"/>
    <w:uiPriority w:val="99"/>
    <w:semiHidden/>
    <w:unhideWhenUsed/>
    <w:rsid w:val="001135BE"/>
    <w:rPr>
      <w:sz w:val="20"/>
      <w:szCs w:val="20"/>
    </w:rPr>
  </w:style>
  <w:style w:type="character" w:customStyle="1" w:styleId="FootnoteTextChar">
    <w:name w:val="Footnote Text Char"/>
    <w:link w:val="FootnoteText"/>
    <w:uiPriority w:val="99"/>
    <w:semiHidden/>
    <w:rsid w:val="001135BE"/>
    <w:rPr>
      <w:lang w:eastAsia="zh-CN"/>
    </w:rPr>
  </w:style>
  <w:style w:type="character" w:customStyle="1" w:styleId="Heading1Char">
    <w:name w:val="Heading 1 Char"/>
    <w:link w:val="Heading1"/>
    <w:uiPriority w:val="9"/>
    <w:rsid w:val="001135BE"/>
    <w:rPr>
      <w:rFonts w:ascii="Calibri Light" w:eastAsia="Times New Roman" w:hAnsi="Calibri Light" w:cs="Times New Roman"/>
      <w:b/>
      <w:bCs/>
      <w:kern w:val="32"/>
      <w:sz w:val="32"/>
      <w:szCs w:val="32"/>
      <w:lang w:eastAsia="zh-CN"/>
    </w:rPr>
  </w:style>
  <w:style w:type="character" w:customStyle="1" w:styleId="Heading2Char">
    <w:name w:val="Heading 2 Char"/>
    <w:link w:val="Heading2"/>
    <w:uiPriority w:val="9"/>
    <w:semiHidden/>
    <w:rsid w:val="001135BE"/>
    <w:rPr>
      <w:rFonts w:ascii="Calibri Light" w:eastAsia="Times New Roman" w:hAnsi="Calibri Light" w:cs="Times New Roman"/>
      <w:b/>
      <w:bCs/>
      <w:i/>
      <w:iCs/>
      <w:sz w:val="28"/>
      <w:szCs w:val="28"/>
      <w:lang w:eastAsia="zh-CN"/>
    </w:rPr>
  </w:style>
  <w:style w:type="character" w:customStyle="1" w:styleId="Heading4Char">
    <w:name w:val="Heading 4 Char"/>
    <w:link w:val="Heading4"/>
    <w:uiPriority w:val="9"/>
    <w:semiHidden/>
    <w:rsid w:val="001135BE"/>
    <w:rPr>
      <w:rFonts w:ascii="Calibri" w:eastAsia="Times New Roman" w:hAnsi="Calibri" w:cs="Times New Roman"/>
      <w:b/>
      <w:bCs/>
      <w:sz w:val="28"/>
      <w:szCs w:val="28"/>
      <w:lang w:eastAsia="zh-CN"/>
    </w:rPr>
  </w:style>
  <w:style w:type="character" w:customStyle="1" w:styleId="Heading6Char">
    <w:name w:val="Heading 6 Char"/>
    <w:link w:val="Heading6"/>
    <w:uiPriority w:val="9"/>
    <w:semiHidden/>
    <w:rsid w:val="001135BE"/>
    <w:rPr>
      <w:rFonts w:ascii="Calibri" w:eastAsia="Times New Roman" w:hAnsi="Calibri" w:cs="Times New Roman"/>
      <w:b/>
      <w:bCs/>
      <w:sz w:val="22"/>
      <w:szCs w:val="22"/>
      <w:lang w:eastAsia="zh-CN"/>
    </w:rPr>
  </w:style>
  <w:style w:type="character" w:customStyle="1" w:styleId="Heading7Char">
    <w:name w:val="Heading 7 Char"/>
    <w:link w:val="Heading7"/>
    <w:uiPriority w:val="9"/>
    <w:semiHidden/>
    <w:rsid w:val="001135BE"/>
    <w:rPr>
      <w:rFonts w:ascii="Calibri" w:eastAsia="Times New Roman" w:hAnsi="Calibri" w:cs="Times New Roman"/>
      <w:sz w:val="24"/>
      <w:szCs w:val="24"/>
      <w:lang w:eastAsia="zh-CN"/>
    </w:rPr>
  </w:style>
  <w:style w:type="character" w:customStyle="1" w:styleId="Heading9Char">
    <w:name w:val="Heading 9 Char"/>
    <w:link w:val="Heading9"/>
    <w:uiPriority w:val="9"/>
    <w:semiHidden/>
    <w:rsid w:val="001135BE"/>
    <w:rPr>
      <w:rFonts w:ascii="Calibri Light" w:eastAsia="Times New Roman" w:hAnsi="Calibri Light" w:cs="Times New Roman"/>
      <w:sz w:val="22"/>
      <w:szCs w:val="22"/>
      <w:lang w:eastAsia="zh-CN"/>
    </w:rPr>
  </w:style>
  <w:style w:type="paragraph" w:styleId="HTMLAddress">
    <w:name w:val="HTML Address"/>
    <w:basedOn w:val="Normal"/>
    <w:link w:val="HTMLAddressChar"/>
    <w:uiPriority w:val="99"/>
    <w:semiHidden/>
    <w:unhideWhenUsed/>
    <w:rsid w:val="001135BE"/>
    <w:rPr>
      <w:i/>
      <w:iCs/>
    </w:rPr>
  </w:style>
  <w:style w:type="character" w:customStyle="1" w:styleId="HTMLAddressChar">
    <w:name w:val="HTML Address Char"/>
    <w:link w:val="HTMLAddress"/>
    <w:uiPriority w:val="99"/>
    <w:semiHidden/>
    <w:rsid w:val="001135BE"/>
    <w:rPr>
      <w:i/>
      <w:iCs/>
      <w:sz w:val="24"/>
      <w:szCs w:val="24"/>
      <w:lang w:eastAsia="zh-CN"/>
    </w:rPr>
  </w:style>
  <w:style w:type="paragraph" w:styleId="HTMLPreformatted">
    <w:name w:val="HTML Preformatted"/>
    <w:basedOn w:val="Normal"/>
    <w:link w:val="HTMLPreformattedChar"/>
    <w:uiPriority w:val="99"/>
    <w:semiHidden/>
    <w:unhideWhenUsed/>
    <w:rsid w:val="001135BE"/>
    <w:rPr>
      <w:rFonts w:ascii="Courier New" w:hAnsi="Courier New" w:cs="Courier New"/>
      <w:sz w:val="20"/>
      <w:szCs w:val="20"/>
    </w:rPr>
  </w:style>
  <w:style w:type="character" w:customStyle="1" w:styleId="HTMLPreformattedChar">
    <w:name w:val="HTML Preformatted Char"/>
    <w:link w:val="HTMLPreformatted"/>
    <w:uiPriority w:val="99"/>
    <w:semiHidden/>
    <w:rsid w:val="001135BE"/>
    <w:rPr>
      <w:rFonts w:ascii="Courier New" w:hAnsi="Courier New" w:cs="Courier New"/>
      <w:lang w:eastAsia="zh-CN"/>
    </w:rPr>
  </w:style>
  <w:style w:type="paragraph" w:styleId="Index1">
    <w:name w:val="index 1"/>
    <w:basedOn w:val="Normal"/>
    <w:next w:val="Normal"/>
    <w:autoRedefine/>
    <w:uiPriority w:val="99"/>
    <w:semiHidden/>
    <w:unhideWhenUsed/>
    <w:rsid w:val="001135BE"/>
    <w:pPr>
      <w:ind w:left="240" w:hanging="240"/>
    </w:pPr>
  </w:style>
  <w:style w:type="paragraph" w:styleId="Index2">
    <w:name w:val="index 2"/>
    <w:basedOn w:val="Normal"/>
    <w:next w:val="Normal"/>
    <w:autoRedefine/>
    <w:uiPriority w:val="99"/>
    <w:semiHidden/>
    <w:unhideWhenUsed/>
    <w:rsid w:val="001135BE"/>
    <w:pPr>
      <w:ind w:left="480" w:hanging="240"/>
    </w:pPr>
  </w:style>
  <w:style w:type="paragraph" w:styleId="Index3">
    <w:name w:val="index 3"/>
    <w:basedOn w:val="Normal"/>
    <w:next w:val="Normal"/>
    <w:autoRedefine/>
    <w:uiPriority w:val="99"/>
    <w:semiHidden/>
    <w:unhideWhenUsed/>
    <w:rsid w:val="001135BE"/>
    <w:pPr>
      <w:ind w:left="720" w:hanging="240"/>
    </w:pPr>
  </w:style>
  <w:style w:type="paragraph" w:styleId="Index4">
    <w:name w:val="index 4"/>
    <w:basedOn w:val="Normal"/>
    <w:next w:val="Normal"/>
    <w:autoRedefine/>
    <w:uiPriority w:val="99"/>
    <w:semiHidden/>
    <w:unhideWhenUsed/>
    <w:rsid w:val="001135BE"/>
    <w:pPr>
      <w:ind w:left="960" w:hanging="240"/>
    </w:pPr>
  </w:style>
  <w:style w:type="paragraph" w:styleId="Index5">
    <w:name w:val="index 5"/>
    <w:basedOn w:val="Normal"/>
    <w:next w:val="Normal"/>
    <w:autoRedefine/>
    <w:uiPriority w:val="99"/>
    <w:semiHidden/>
    <w:unhideWhenUsed/>
    <w:rsid w:val="001135BE"/>
    <w:pPr>
      <w:ind w:left="1200" w:hanging="240"/>
    </w:pPr>
  </w:style>
  <w:style w:type="paragraph" w:styleId="Index6">
    <w:name w:val="index 6"/>
    <w:basedOn w:val="Normal"/>
    <w:next w:val="Normal"/>
    <w:autoRedefine/>
    <w:uiPriority w:val="99"/>
    <w:semiHidden/>
    <w:unhideWhenUsed/>
    <w:rsid w:val="001135BE"/>
    <w:pPr>
      <w:ind w:left="1440" w:hanging="240"/>
    </w:pPr>
  </w:style>
  <w:style w:type="paragraph" w:styleId="Index7">
    <w:name w:val="index 7"/>
    <w:basedOn w:val="Normal"/>
    <w:next w:val="Normal"/>
    <w:autoRedefine/>
    <w:uiPriority w:val="99"/>
    <w:semiHidden/>
    <w:unhideWhenUsed/>
    <w:rsid w:val="001135BE"/>
    <w:pPr>
      <w:ind w:left="1680" w:hanging="240"/>
    </w:pPr>
  </w:style>
  <w:style w:type="paragraph" w:styleId="Index8">
    <w:name w:val="index 8"/>
    <w:basedOn w:val="Normal"/>
    <w:next w:val="Normal"/>
    <w:autoRedefine/>
    <w:uiPriority w:val="99"/>
    <w:semiHidden/>
    <w:unhideWhenUsed/>
    <w:rsid w:val="001135BE"/>
    <w:pPr>
      <w:ind w:left="1920" w:hanging="240"/>
    </w:pPr>
  </w:style>
  <w:style w:type="paragraph" w:styleId="Index9">
    <w:name w:val="index 9"/>
    <w:basedOn w:val="Normal"/>
    <w:next w:val="Normal"/>
    <w:autoRedefine/>
    <w:uiPriority w:val="99"/>
    <w:semiHidden/>
    <w:unhideWhenUsed/>
    <w:rsid w:val="001135BE"/>
    <w:pPr>
      <w:ind w:left="2160" w:hanging="240"/>
    </w:pPr>
  </w:style>
  <w:style w:type="paragraph" w:styleId="IndexHeading">
    <w:name w:val="index heading"/>
    <w:basedOn w:val="Normal"/>
    <w:next w:val="Index1"/>
    <w:uiPriority w:val="99"/>
    <w:semiHidden/>
    <w:unhideWhenUsed/>
    <w:rsid w:val="001135BE"/>
    <w:rPr>
      <w:rFonts w:ascii="Calibri Light" w:hAnsi="Calibri Light"/>
      <w:b/>
      <w:bCs/>
    </w:rPr>
  </w:style>
  <w:style w:type="paragraph" w:customStyle="1" w:styleId="LightShading-Accent21">
    <w:name w:val="Light Shading - Accent 21"/>
    <w:basedOn w:val="Normal"/>
    <w:next w:val="Normal"/>
    <w:link w:val="LightShading-Accent2Char"/>
    <w:uiPriority w:val="30"/>
    <w:qFormat/>
    <w:rsid w:val="001135BE"/>
    <w:pPr>
      <w:pBdr>
        <w:top w:val="single" w:sz="4" w:space="10" w:color="5B9BD5"/>
        <w:bottom w:val="single" w:sz="4" w:space="10" w:color="5B9BD5"/>
      </w:pBdr>
      <w:spacing w:before="360" w:after="360"/>
      <w:ind w:left="864" w:right="864"/>
      <w:jc w:val="center"/>
    </w:pPr>
    <w:rPr>
      <w:i/>
      <w:iCs/>
      <w:color w:val="5B9BD5"/>
    </w:rPr>
  </w:style>
  <w:style w:type="character" w:customStyle="1" w:styleId="LightShading-Accent2Char">
    <w:name w:val="Light Shading - Accent 2 Char"/>
    <w:link w:val="LightShading-Accent21"/>
    <w:uiPriority w:val="30"/>
    <w:rsid w:val="001135BE"/>
    <w:rPr>
      <w:i/>
      <w:iCs/>
      <w:color w:val="5B9BD5"/>
      <w:sz w:val="24"/>
      <w:szCs w:val="24"/>
      <w:lang w:eastAsia="zh-CN"/>
    </w:rPr>
  </w:style>
  <w:style w:type="paragraph" w:styleId="List2">
    <w:name w:val="List 2"/>
    <w:basedOn w:val="Normal"/>
    <w:uiPriority w:val="99"/>
    <w:semiHidden/>
    <w:unhideWhenUsed/>
    <w:rsid w:val="001135BE"/>
    <w:pPr>
      <w:ind w:left="720" w:hanging="360"/>
      <w:contextualSpacing/>
    </w:pPr>
  </w:style>
  <w:style w:type="paragraph" w:styleId="List3">
    <w:name w:val="List 3"/>
    <w:basedOn w:val="Normal"/>
    <w:uiPriority w:val="99"/>
    <w:semiHidden/>
    <w:unhideWhenUsed/>
    <w:rsid w:val="001135BE"/>
    <w:pPr>
      <w:ind w:left="1080" w:hanging="360"/>
      <w:contextualSpacing/>
    </w:pPr>
  </w:style>
  <w:style w:type="paragraph" w:styleId="List4">
    <w:name w:val="List 4"/>
    <w:basedOn w:val="Normal"/>
    <w:uiPriority w:val="99"/>
    <w:semiHidden/>
    <w:unhideWhenUsed/>
    <w:rsid w:val="001135BE"/>
    <w:pPr>
      <w:ind w:left="1440" w:hanging="360"/>
      <w:contextualSpacing/>
    </w:pPr>
  </w:style>
  <w:style w:type="paragraph" w:styleId="List5">
    <w:name w:val="List 5"/>
    <w:basedOn w:val="Normal"/>
    <w:uiPriority w:val="99"/>
    <w:semiHidden/>
    <w:unhideWhenUsed/>
    <w:rsid w:val="001135BE"/>
    <w:pPr>
      <w:ind w:left="1800" w:hanging="360"/>
      <w:contextualSpacing/>
    </w:pPr>
  </w:style>
  <w:style w:type="paragraph" w:styleId="ListBullet">
    <w:name w:val="List Bullet"/>
    <w:basedOn w:val="Normal"/>
    <w:uiPriority w:val="99"/>
    <w:semiHidden/>
    <w:unhideWhenUsed/>
    <w:rsid w:val="001135BE"/>
    <w:pPr>
      <w:numPr>
        <w:numId w:val="6"/>
      </w:numPr>
      <w:contextualSpacing/>
    </w:pPr>
  </w:style>
  <w:style w:type="paragraph" w:styleId="ListBullet2">
    <w:name w:val="List Bullet 2"/>
    <w:basedOn w:val="Normal"/>
    <w:uiPriority w:val="99"/>
    <w:semiHidden/>
    <w:unhideWhenUsed/>
    <w:rsid w:val="001135BE"/>
    <w:pPr>
      <w:numPr>
        <w:numId w:val="7"/>
      </w:numPr>
      <w:contextualSpacing/>
    </w:pPr>
  </w:style>
  <w:style w:type="paragraph" w:styleId="ListBullet3">
    <w:name w:val="List Bullet 3"/>
    <w:basedOn w:val="Normal"/>
    <w:uiPriority w:val="99"/>
    <w:semiHidden/>
    <w:unhideWhenUsed/>
    <w:rsid w:val="001135BE"/>
    <w:pPr>
      <w:numPr>
        <w:numId w:val="8"/>
      </w:numPr>
      <w:contextualSpacing/>
    </w:pPr>
  </w:style>
  <w:style w:type="paragraph" w:styleId="ListBullet4">
    <w:name w:val="List Bullet 4"/>
    <w:basedOn w:val="Normal"/>
    <w:uiPriority w:val="99"/>
    <w:semiHidden/>
    <w:unhideWhenUsed/>
    <w:rsid w:val="001135BE"/>
    <w:pPr>
      <w:numPr>
        <w:numId w:val="9"/>
      </w:numPr>
      <w:contextualSpacing/>
    </w:pPr>
  </w:style>
  <w:style w:type="paragraph" w:styleId="ListBullet5">
    <w:name w:val="List Bullet 5"/>
    <w:basedOn w:val="Normal"/>
    <w:uiPriority w:val="99"/>
    <w:semiHidden/>
    <w:unhideWhenUsed/>
    <w:rsid w:val="001135BE"/>
    <w:pPr>
      <w:numPr>
        <w:numId w:val="10"/>
      </w:numPr>
      <w:contextualSpacing/>
    </w:pPr>
  </w:style>
  <w:style w:type="paragraph" w:styleId="ListContinue">
    <w:name w:val="List Continue"/>
    <w:basedOn w:val="Normal"/>
    <w:uiPriority w:val="99"/>
    <w:semiHidden/>
    <w:unhideWhenUsed/>
    <w:rsid w:val="001135BE"/>
    <w:pPr>
      <w:spacing w:after="120"/>
      <w:ind w:left="360"/>
      <w:contextualSpacing/>
    </w:pPr>
  </w:style>
  <w:style w:type="paragraph" w:styleId="ListContinue2">
    <w:name w:val="List Continue 2"/>
    <w:basedOn w:val="Normal"/>
    <w:uiPriority w:val="99"/>
    <w:semiHidden/>
    <w:unhideWhenUsed/>
    <w:rsid w:val="001135BE"/>
    <w:pPr>
      <w:spacing w:after="120"/>
      <w:ind w:left="720"/>
      <w:contextualSpacing/>
    </w:pPr>
  </w:style>
  <w:style w:type="paragraph" w:styleId="ListContinue3">
    <w:name w:val="List Continue 3"/>
    <w:basedOn w:val="Normal"/>
    <w:uiPriority w:val="99"/>
    <w:semiHidden/>
    <w:unhideWhenUsed/>
    <w:rsid w:val="001135BE"/>
    <w:pPr>
      <w:spacing w:after="120"/>
      <w:ind w:left="1080"/>
      <w:contextualSpacing/>
    </w:pPr>
  </w:style>
  <w:style w:type="paragraph" w:styleId="ListContinue4">
    <w:name w:val="List Continue 4"/>
    <w:basedOn w:val="Normal"/>
    <w:uiPriority w:val="99"/>
    <w:semiHidden/>
    <w:unhideWhenUsed/>
    <w:rsid w:val="001135BE"/>
    <w:pPr>
      <w:spacing w:after="120"/>
      <w:ind w:left="1440"/>
      <w:contextualSpacing/>
    </w:pPr>
  </w:style>
  <w:style w:type="paragraph" w:styleId="ListContinue5">
    <w:name w:val="List Continue 5"/>
    <w:basedOn w:val="Normal"/>
    <w:uiPriority w:val="99"/>
    <w:semiHidden/>
    <w:unhideWhenUsed/>
    <w:rsid w:val="001135BE"/>
    <w:pPr>
      <w:spacing w:after="120"/>
      <w:ind w:left="1800"/>
      <w:contextualSpacing/>
    </w:pPr>
  </w:style>
  <w:style w:type="paragraph" w:styleId="ListNumber">
    <w:name w:val="List Number"/>
    <w:basedOn w:val="Normal"/>
    <w:uiPriority w:val="99"/>
    <w:semiHidden/>
    <w:unhideWhenUsed/>
    <w:rsid w:val="001135BE"/>
    <w:pPr>
      <w:numPr>
        <w:numId w:val="11"/>
      </w:numPr>
      <w:contextualSpacing/>
    </w:pPr>
  </w:style>
  <w:style w:type="paragraph" w:styleId="ListNumber2">
    <w:name w:val="List Number 2"/>
    <w:basedOn w:val="Normal"/>
    <w:uiPriority w:val="99"/>
    <w:semiHidden/>
    <w:unhideWhenUsed/>
    <w:rsid w:val="001135BE"/>
    <w:pPr>
      <w:numPr>
        <w:numId w:val="12"/>
      </w:numPr>
      <w:contextualSpacing/>
    </w:pPr>
  </w:style>
  <w:style w:type="paragraph" w:styleId="ListNumber3">
    <w:name w:val="List Number 3"/>
    <w:basedOn w:val="Normal"/>
    <w:uiPriority w:val="99"/>
    <w:semiHidden/>
    <w:unhideWhenUsed/>
    <w:rsid w:val="001135BE"/>
    <w:pPr>
      <w:numPr>
        <w:numId w:val="13"/>
      </w:numPr>
      <w:contextualSpacing/>
    </w:pPr>
  </w:style>
  <w:style w:type="paragraph" w:styleId="ListNumber4">
    <w:name w:val="List Number 4"/>
    <w:basedOn w:val="Normal"/>
    <w:uiPriority w:val="99"/>
    <w:semiHidden/>
    <w:unhideWhenUsed/>
    <w:rsid w:val="001135BE"/>
    <w:pPr>
      <w:numPr>
        <w:numId w:val="14"/>
      </w:numPr>
      <w:contextualSpacing/>
    </w:pPr>
  </w:style>
  <w:style w:type="paragraph" w:styleId="ListNumber5">
    <w:name w:val="List Number 5"/>
    <w:basedOn w:val="Normal"/>
    <w:uiPriority w:val="99"/>
    <w:semiHidden/>
    <w:unhideWhenUsed/>
    <w:rsid w:val="001135BE"/>
    <w:pPr>
      <w:numPr>
        <w:numId w:val="15"/>
      </w:numPr>
      <w:contextualSpacing/>
    </w:pPr>
  </w:style>
  <w:style w:type="paragraph" w:customStyle="1" w:styleId="ColorfulList-Accent11">
    <w:name w:val="Colorful List - Accent 11"/>
    <w:basedOn w:val="Normal"/>
    <w:uiPriority w:val="34"/>
    <w:qFormat/>
    <w:rsid w:val="001135BE"/>
    <w:pPr>
      <w:ind w:left="720"/>
    </w:pPr>
  </w:style>
  <w:style w:type="paragraph" w:styleId="MacroText">
    <w:name w:val="macro"/>
    <w:link w:val="MacroTextChar"/>
    <w:uiPriority w:val="99"/>
    <w:semiHidden/>
    <w:unhideWhenUsed/>
    <w:rsid w:val="001135B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character" w:customStyle="1" w:styleId="MacroTextChar">
    <w:name w:val="Macro Text Char"/>
    <w:link w:val="MacroText"/>
    <w:uiPriority w:val="99"/>
    <w:semiHidden/>
    <w:rsid w:val="001135BE"/>
    <w:rPr>
      <w:rFonts w:ascii="Courier New" w:hAnsi="Courier New" w:cs="Courier New"/>
      <w:lang w:eastAsia="zh-CN"/>
    </w:rPr>
  </w:style>
  <w:style w:type="paragraph" w:styleId="MessageHeader">
    <w:name w:val="Message Header"/>
    <w:basedOn w:val="Normal"/>
    <w:link w:val="MessageHeaderChar"/>
    <w:uiPriority w:val="99"/>
    <w:semiHidden/>
    <w:unhideWhenUsed/>
    <w:rsid w:val="001135B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1135BE"/>
    <w:rPr>
      <w:rFonts w:ascii="Calibri Light" w:eastAsia="Times New Roman" w:hAnsi="Calibri Light" w:cs="Times New Roman"/>
      <w:sz w:val="24"/>
      <w:szCs w:val="24"/>
      <w:shd w:val="pct20" w:color="auto" w:fill="auto"/>
      <w:lang w:eastAsia="zh-CN"/>
    </w:rPr>
  </w:style>
  <w:style w:type="paragraph" w:customStyle="1" w:styleId="MediumGrid21">
    <w:name w:val="Medium Grid 21"/>
    <w:uiPriority w:val="1"/>
    <w:qFormat/>
    <w:rsid w:val="001135BE"/>
    <w:pPr>
      <w:suppressAutoHyphens/>
    </w:pPr>
    <w:rPr>
      <w:sz w:val="24"/>
      <w:szCs w:val="24"/>
      <w:lang w:eastAsia="zh-CN"/>
    </w:rPr>
  </w:style>
  <w:style w:type="paragraph" w:styleId="NormalWeb">
    <w:name w:val="Normal (Web)"/>
    <w:basedOn w:val="Normal"/>
    <w:uiPriority w:val="99"/>
    <w:semiHidden/>
    <w:unhideWhenUsed/>
    <w:rsid w:val="001135BE"/>
  </w:style>
  <w:style w:type="paragraph" w:styleId="NormalIndent">
    <w:name w:val="Normal Indent"/>
    <w:basedOn w:val="Normal"/>
    <w:uiPriority w:val="99"/>
    <w:semiHidden/>
    <w:unhideWhenUsed/>
    <w:rsid w:val="001135BE"/>
    <w:pPr>
      <w:ind w:left="720"/>
    </w:pPr>
  </w:style>
  <w:style w:type="paragraph" w:styleId="NoteHeading">
    <w:name w:val="Note Heading"/>
    <w:basedOn w:val="Normal"/>
    <w:next w:val="Normal"/>
    <w:link w:val="NoteHeadingChar"/>
    <w:uiPriority w:val="99"/>
    <w:semiHidden/>
    <w:unhideWhenUsed/>
    <w:rsid w:val="001135BE"/>
  </w:style>
  <w:style w:type="character" w:customStyle="1" w:styleId="NoteHeadingChar">
    <w:name w:val="Note Heading Char"/>
    <w:link w:val="NoteHeading"/>
    <w:uiPriority w:val="99"/>
    <w:semiHidden/>
    <w:rsid w:val="001135BE"/>
    <w:rPr>
      <w:sz w:val="24"/>
      <w:szCs w:val="24"/>
      <w:lang w:eastAsia="zh-CN"/>
    </w:rPr>
  </w:style>
  <w:style w:type="paragraph" w:styleId="PlainText">
    <w:name w:val="Plain Text"/>
    <w:basedOn w:val="Normal"/>
    <w:link w:val="PlainTextChar"/>
    <w:uiPriority w:val="99"/>
    <w:semiHidden/>
    <w:unhideWhenUsed/>
    <w:rsid w:val="001135BE"/>
    <w:rPr>
      <w:rFonts w:ascii="Courier New" w:hAnsi="Courier New" w:cs="Courier New"/>
      <w:sz w:val="20"/>
      <w:szCs w:val="20"/>
    </w:rPr>
  </w:style>
  <w:style w:type="character" w:customStyle="1" w:styleId="PlainTextChar">
    <w:name w:val="Plain Text Char"/>
    <w:link w:val="PlainText"/>
    <w:uiPriority w:val="99"/>
    <w:semiHidden/>
    <w:rsid w:val="001135BE"/>
    <w:rPr>
      <w:rFonts w:ascii="Courier New" w:hAnsi="Courier New" w:cs="Courier New"/>
      <w:lang w:eastAsia="zh-CN"/>
    </w:rPr>
  </w:style>
  <w:style w:type="paragraph" w:customStyle="1" w:styleId="ColorfulGrid-Accent11">
    <w:name w:val="Colorful Grid - Accent 11"/>
    <w:basedOn w:val="Normal"/>
    <w:next w:val="Normal"/>
    <w:link w:val="ColorfulGrid-Accent1Char"/>
    <w:uiPriority w:val="29"/>
    <w:qFormat/>
    <w:rsid w:val="001135BE"/>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1135BE"/>
    <w:rPr>
      <w:i/>
      <w:iCs/>
      <w:color w:val="404040"/>
      <w:sz w:val="24"/>
      <w:szCs w:val="24"/>
      <w:lang w:eastAsia="zh-CN"/>
    </w:rPr>
  </w:style>
  <w:style w:type="paragraph" w:styleId="Salutation">
    <w:name w:val="Salutation"/>
    <w:basedOn w:val="Normal"/>
    <w:next w:val="Normal"/>
    <w:link w:val="SalutationChar"/>
    <w:uiPriority w:val="99"/>
    <w:semiHidden/>
    <w:unhideWhenUsed/>
    <w:rsid w:val="001135BE"/>
  </w:style>
  <w:style w:type="character" w:customStyle="1" w:styleId="SalutationChar">
    <w:name w:val="Salutation Char"/>
    <w:link w:val="Salutation"/>
    <w:uiPriority w:val="99"/>
    <w:semiHidden/>
    <w:rsid w:val="001135BE"/>
    <w:rPr>
      <w:sz w:val="24"/>
      <w:szCs w:val="24"/>
      <w:lang w:eastAsia="zh-CN"/>
    </w:rPr>
  </w:style>
  <w:style w:type="paragraph" w:styleId="Signature">
    <w:name w:val="Signature"/>
    <w:basedOn w:val="Normal"/>
    <w:link w:val="SignatureChar"/>
    <w:uiPriority w:val="99"/>
    <w:semiHidden/>
    <w:unhideWhenUsed/>
    <w:rsid w:val="001135BE"/>
    <w:pPr>
      <w:ind w:left="4320"/>
    </w:pPr>
  </w:style>
  <w:style w:type="character" w:customStyle="1" w:styleId="SignatureChar">
    <w:name w:val="Signature Char"/>
    <w:link w:val="Signature"/>
    <w:uiPriority w:val="99"/>
    <w:semiHidden/>
    <w:rsid w:val="001135BE"/>
    <w:rPr>
      <w:sz w:val="24"/>
      <w:szCs w:val="24"/>
      <w:lang w:eastAsia="zh-CN"/>
    </w:rPr>
  </w:style>
  <w:style w:type="paragraph" w:styleId="Subtitle">
    <w:name w:val="Subtitle"/>
    <w:basedOn w:val="Normal"/>
    <w:next w:val="Normal"/>
    <w:link w:val="SubtitleChar"/>
    <w:uiPriority w:val="11"/>
    <w:qFormat/>
    <w:rsid w:val="001135BE"/>
    <w:pPr>
      <w:spacing w:after="60"/>
      <w:jc w:val="center"/>
      <w:outlineLvl w:val="1"/>
    </w:pPr>
    <w:rPr>
      <w:rFonts w:ascii="Calibri Light" w:hAnsi="Calibri Light"/>
    </w:rPr>
  </w:style>
  <w:style w:type="character" w:customStyle="1" w:styleId="SubtitleChar">
    <w:name w:val="Subtitle Char"/>
    <w:link w:val="Subtitle"/>
    <w:uiPriority w:val="11"/>
    <w:rsid w:val="001135BE"/>
    <w:rPr>
      <w:rFonts w:ascii="Calibri Light" w:eastAsia="Times New Roman" w:hAnsi="Calibri Light" w:cs="Times New Roman"/>
      <w:sz w:val="24"/>
      <w:szCs w:val="24"/>
      <w:lang w:eastAsia="zh-CN"/>
    </w:rPr>
  </w:style>
  <w:style w:type="paragraph" w:styleId="TableofAuthorities">
    <w:name w:val="table of authorities"/>
    <w:basedOn w:val="Normal"/>
    <w:next w:val="Normal"/>
    <w:uiPriority w:val="99"/>
    <w:semiHidden/>
    <w:unhideWhenUsed/>
    <w:rsid w:val="001135BE"/>
    <w:pPr>
      <w:ind w:left="240" w:hanging="240"/>
    </w:pPr>
  </w:style>
  <w:style w:type="paragraph" w:styleId="TableofFigures">
    <w:name w:val="table of figures"/>
    <w:basedOn w:val="Normal"/>
    <w:next w:val="Normal"/>
    <w:uiPriority w:val="99"/>
    <w:semiHidden/>
    <w:unhideWhenUsed/>
    <w:rsid w:val="001135BE"/>
  </w:style>
  <w:style w:type="paragraph" w:styleId="Title">
    <w:name w:val="Title"/>
    <w:basedOn w:val="Normal"/>
    <w:next w:val="Normal"/>
    <w:link w:val="TitleChar"/>
    <w:uiPriority w:val="10"/>
    <w:qFormat/>
    <w:rsid w:val="001135BE"/>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135BE"/>
    <w:rPr>
      <w:rFonts w:ascii="Calibri Light" w:eastAsia="Times New Roman" w:hAnsi="Calibri Light" w:cs="Times New Roman"/>
      <w:b/>
      <w:bCs/>
      <w:kern w:val="28"/>
      <w:sz w:val="32"/>
      <w:szCs w:val="32"/>
      <w:lang w:eastAsia="zh-CN"/>
    </w:rPr>
  </w:style>
  <w:style w:type="paragraph" w:styleId="TOAHeading">
    <w:name w:val="toa heading"/>
    <w:basedOn w:val="Normal"/>
    <w:next w:val="Normal"/>
    <w:uiPriority w:val="99"/>
    <w:semiHidden/>
    <w:unhideWhenUsed/>
    <w:rsid w:val="001135BE"/>
    <w:pPr>
      <w:spacing w:before="120"/>
    </w:pPr>
    <w:rPr>
      <w:rFonts w:ascii="Calibri Light" w:hAnsi="Calibri Light"/>
      <w:b/>
      <w:bCs/>
    </w:rPr>
  </w:style>
  <w:style w:type="paragraph" w:styleId="TOC1">
    <w:name w:val="toc 1"/>
    <w:basedOn w:val="Normal"/>
    <w:next w:val="Normal"/>
    <w:autoRedefine/>
    <w:uiPriority w:val="39"/>
    <w:semiHidden/>
    <w:unhideWhenUsed/>
    <w:rsid w:val="001135BE"/>
  </w:style>
  <w:style w:type="paragraph" w:styleId="TOC2">
    <w:name w:val="toc 2"/>
    <w:basedOn w:val="Normal"/>
    <w:next w:val="Normal"/>
    <w:autoRedefine/>
    <w:uiPriority w:val="39"/>
    <w:semiHidden/>
    <w:unhideWhenUsed/>
    <w:rsid w:val="001135BE"/>
    <w:pPr>
      <w:ind w:left="240"/>
    </w:pPr>
  </w:style>
  <w:style w:type="paragraph" w:styleId="TOC3">
    <w:name w:val="toc 3"/>
    <w:basedOn w:val="Normal"/>
    <w:next w:val="Normal"/>
    <w:autoRedefine/>
    <w:uiPriority w:val="39"/>
    <w:semiHidden/>
    <w:unhideWhenUsed/>
    <w:rsid w:val="001135BE"/>
    <w:pPr>
      <w:ind w:left="480"/>
    </w:pPr>
  </w:style>
  <w:style w:type="paragraph" w:styleId="TOC4">
    <w:name w:val="toc 4"/>
    <w:basedOn w:val="Normal"/>
    <w:next w:val="Normal"/>
    <w:autoRedefine/>
    <w:uiPriority w:val="39"/>
    <w:semiHidden/>
    <w:unhideWhenUsed/>
    <w:rsid w:val="001135BE"/>
    <w:pPr>
      <w:ind w:left="720"/>
    </w:pPr>
  </w:style>
  <w:style w:type="paragraph" w:styleId="TOC5">
    <w:name w:val="toc 5"/>
    <w:basedOn w:val="Normal"/>
    <w:next w:val="Normal"/>
    <w:autoRedefine/>
    <w:uiPriority w:val="39"/>
    <w:semiHidden/>
    <w:unhideWhenUsed/>
    <w:rsid w:val="001135BE"/>
    <w:pPr>
      <w:ind w:left="960"/>
    </w:pPr>
  </w:style>
  <w:style w:type="paragraph" w:styleId="TOC6">
    <w:name w:val="toc 6"/>
    <w:basedOn w:val="Normal"/>
    <w:next w:val="Normal"/>
    <w:autoRedefine/>
    <w:uiPriority w:val="39"/>
    <w:semiHidden/>
    <w:unhideWhenUsed/>
    <w:rsid w:val="001135BE"/>
    <w:pPr>
      <w:ind w:left="1200"/>
    </w:pPr>
  </w:style>
  <w:style w:type="paragraph" w:styleId="TOC7">
    <w:name w:val="toc 7"/>
    <w:basedOn w:val="Normal"/>
    <w:next w:val="Normal"/>
    <w:autoRedefine/>
    <w:uiPriority w:val="39"/>
    <w:semiHidden/>
    <w:unhideWhenUsed/>
    <w:rsid w:val="001135BE"/>
    <w:pPr>
      <w:ind w:left="1440"/>
    </w:pPr>
  </w:style>
  <w:style w:type="paragraph" w:styleId="TOC8">
    <w:name w:val="toc 8"/>
    <w:basedOn w:val="Normal"/>
    <w:next w:val="Normal"/>
    <w:autoRedefine/>
    <w:uiPriority w:val="39"/>
    <w:semiHidden/>
    <w:unhideWhenUsed/>
    <w:rsid w:val="001135BE"/>
    <w:pPr>
      <w:ind w:left="1680"/>
    </w:pPr>
  </w:style>
  <w:style w:type="paragraph" w:styleId="TOC9">
    <w:name w:val="toc 9"/>
    <w:basedOn w:val="Normal"/>
    <w:next w:val="Normal"/>
    <w:autoRedefine/>
    <w:uiPriority w:val="39"/>
    <w:semiHidden/>
    <w:unhideWhenUsed/>
    <w:rsid w:val="001135BE"/>
    <w:pPr>
      <w:ind w:left="1920"/>
    </w:pPr>
  </w:style>
  <w:style w:type="paragraph" w:customStyle="1" w:styleId="GridTable31">
    <w:name w:val="Grid Table 31"/>
    <w:basedOn w:val="Heading1"/>
    <w:next w:val="Normal"/>
    <w:uiPriority w:val="39"/>
    <w:semiHidden/>
    <w:unhideWhenUsed/>
    <w:qFormat/>
    <w:rsid w:val="001135BE"/>
    <w:pPr>
      <w:outlineLvl w:val="9"/>
    </w:pPr>
  </w:style>
  <w:style w:type="table" w:styleId="TableGrid">
    <w:name w:val="Table Grid"/>
    <w:basedOn w:val="TableNormal"/>
    <w:uiPriority w:val="59"/>
    <w:rsid w:val="0035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Honor_Code.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fau.edu/regulations/chapter4/4.001_Honor_Cod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8149</CharactersWithSpaces>
  <SharedDoc>false</SharedDoc>
  <HLinks>
    <vt:vector size="12" baseType="variant">
      <vt:variant>
        <vt:i4>1048648</vt:i4>
      </vt:variant>
      <vt:variant>
        <vt:i4>3</vt:i4>
      </vt:variant>
      <vt:variant>
        <vt:i4>0</vt:i4>
      </vt:variant>
      <vt:variant>
        <vt:i4>5</vt:i4>
      </vt:variant>
      <vt:variant>
        <vt:lpwstr>http://www.fau.edu/regulations/chapter4/4.001_Honor_Code.pdf</vt:lpwstr>
      </vt:variant>
      <vt:variant>
        <vt:lpwstr/>
      </vt:variant>
      <vt:variant>
        <vt:i4>1048648</vt:i4>
      </vt:variant>
      <vt:variant>
        <vt:i4>0</vt:i4>
      </vt:variant>
      <vt:variant>
        <vt:i4>0</vt:i4>
      </vt:variant>
      <vt:variant>
        <vt:i4>5</vt:i4>
      </vt:variant>
      <vt:variant>
        <vt:lpwstr>http://www.fau.edu/regulations/chapter4/4.001_Honor_Code.pdf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Aneesh Goly</dc:creator>
  <cp:lastModifiedBy>mjenning</cp:lastModifiedBy>
  <cp:revision>2</cp:revision>
  <cp:lastPrinted>2015-01-12T00:54:00Z</cp:lastPrinted>
  <dcterms:created xsi:type="dcterms:W3CDTF">2015-04-17T20:42:00Z</dcterms:created>
  <dcterms:modified xsi:type="dcterms:W3CDTF">2015-04-17T20:42:00Z</dcterms:modified>
</cp:coreProperties>
</file>