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13" w:rsidRDefault="00B548F1" w:rsidP="00D74713">
      <w:pPr>
        <w:jc w:val="center"/>
        <w:rPr>
          <w:rFonts w:ascii="Arial" w:hAnsi="Arial" w:cs="Arial"/>
          <w:b/>
          <w:bCs/>
        </w:rPr>
      </w:pPr>
      <w:r w:rsidRPr="00D74713">
        <w:rPr>
          <w:rFonts w:ascii="Arial" w:hAnsi="Arial" w:cs="Arial"/>
          <w:b/>
          <w:bCs/>
        </w:rPr>
        <w:t>Department of Exceptional Student Education</w:t>
      </w:r>
    </w:p>
    <w:p w:rsidR="00B548F1" w:rsidRPr="00D74713" w:rsidRDefault="00B548F1" w:rsidP="00D74713">
      <w:pPr>
        <w:jc w:val="center"/>
        <w:rPr>
          <w:rFonts w:ascii="Arial" w:hAnsi="Arial" w:cs="Arial"/>
          <w:b/>
          <w:bCs/>
        </w:rPr>
      </w:pPr>
      <w:r w:rsidRPr="00D74713">
        <w:rPr>
          <w:rFonts w:ascii="Arial" w:hAnsi="Arial" w:cs="Arial"/>
          <w:b/>
          <w:bCs/>
        </w:rPr>
        <w:t>College of Education</w:t>
      </w:r>
    </w:p>
    <w:p w:rsidR="00B548F1" w:rsidRPr="00D74713" w:rsidRDefault="00AC5D6C" w:rsidP="00D74713">
      <w:pPr>
        <w:jc w:val="center"/>
        <w:rPr>
          <w:rFonts w:ascii="Arial" w:hAnsi="Arial" w:cs="Arial"/>
          <w:b/>
          <w:bCs/>
        </w:rPr>
      </w:pPr>
      <w:r w:rsidRPr="00D74713">
        <w:rPr>
          <w:rFonts w:ascii="Arial" w:hAnsi="Arial" w:cs="Arial"/>
          <w:b/>
          <w:bCs/>
        </w:rPr>
        <w:t>Florida Atlantic University</w:t>
      </w:r>
    </w:p>
    <w:p w:rsidR="006C10A6" w:rsidRPr="00D74713" w:rsidRDefault="006C10A6" w:rsidP="00D74713">
      <w:pPr>
        <w:jc w:val="center"/>
        <w:rPr>
          <w:rFonts w:ascii="Arial" w:hAnsi="Arial" w:cs="Arial"/>
          <w:b/>
          <w:bCs/>
        </w:rPr>
      </w:pPr>
    </w:p>
    <w:p w:rsidR="00B548F1" w:rsidRPr="006F4491" w:rsidRDefault="00B548F1" w:rsidP="00B548F1">
      <w:pPr>
        <w:rPr>
          <w:rFonts w:ascii="Arial" w:hAnsi="Arial" w:cs="Arial"/>
          <w:b/>
        </w:rPr>
      </w:pPr>
      <w:r w:rsidRPr="006F4491">
        <w:rPr>
          <w:rFonts w:ascii="Arial" w:hAnsi="Arial" w:cs="Arial"/>
          <w:b/>
        </w:rPr>
        <w:t>Instructor:</w:t>
      </w:r>
      <w:r w:rsidRPr="00B40CD7">
        <w:rPr>
          <w:rFonts w:ascii="Arial" w:hAnsi="Arial" w:cs="Arial"/>
        </w:rPr>
        <w:tab/>
      </w:r>
      <w:r w:rsidR="006F4491">
        <w:rPr>
          <w:rFonts w:ascii="Arial" w:hAnsi="Arial" w:cs="Arial"/>
        </w:rPr>
        <w:t xml:space="preserve">                   </w:t>
      </w:r>
      <w:r w:rsidR="00EB5C6D">
        <w:rPr>
          <w:rFonts w:ascii="Arial" w:hAnsi="Arial" w:cs="Arial"/>
        </w:rPr>
        <w:t xml:space="preserve">                   </w:t>
      </w:r>
      <w:r w:rsidRPr="006F4491">
        <w:rPr>
          <w:rFonts w:ascii="Arial" w:hAnsi="Arial" w:cs="Arial"/>
          <w:b/>
        </w:rPr>
        <w:t>Office:</w:t>
      </w:r>
      <w:r w:rsidR="00B40CD7" w:rsidRPr="006F4491">
        <w:rPr>
          <w:rFonts w:ascii="Arial" w:hAnsi="Arial" w:cs="Arial"/>
          <w:b/>
        </w:rPr>
        <w:t xml:space="preserve"> </w:t>
      </w:r>
    </w:p>
    <w:p w:rsidR="00B548F1" w:rsidRPr="006F4491" w:rsidRDefault="00B548F1" w:rsidP="00B548F1">
      <w:pPr>
        <w:rPr>
          <w:rFonts w:ascii="Arial" w:hAnsi="Arial" w:cs="Arial"/>
          <w:b/>
        </w:rPr>
      </w:pPr>
      <w:r w:rsidRPr="006F4491">
        <w:rPr>
          <w:rFonts w:ascii="Arial" w:hAnsi="Arial" w:cs="Arial"/>
          <w:b/>
        </w:rPr>
        <w:t>Phone:</w:t>
      </w:r>
      <w:r w:rsidRPr="006F4491">
        <w:rPr>
          <w:rFonts w:ascii="Arial" w:hAnsi="Arial" w:cs="Arial"/>
          <w:b/>
        </w:rPr>
        <w:tab/>
      </w:r>
      <w:r w:rsidR="006F4491" w:rsidRPr="006F4491">
        <w:rPr>
          <w:rFonts w:ascii="Arial" w:hAnsi="Arial" w:cs="Arial"/>
          <w:b/>
        </w:rPr>
        <w:tab/>
      </w:r>
      <w:r w:rsidR="006F4491">
        <w:rPr>
          <w:rFonts w:ascii="Arial" w:hAnsi="Arial" w:cs="Arial"/>
          <w:b/>
        </w:rPr>
        <w:t xml:space="preserve">    </w:t>
      </w:r>
      <w:r w:rsidR="00EB5C6D">
        <w:rPr>
          <w:rFonts w:ascii="Arial" w:hAnsi="Arial" w:cs="Arial"/>
          <w:b/>
        </w:rPr>
        <w:t xml:space="preserve">                      </w:t>
      </w:r>
      <w:r w:rsidR="006F4491">
        <w:rPr>
          <w:rFonts w:ascii="Arial" w:hAnsi="Arial" w:cs="Arial"/>
          <w:b/>
        </w:rPr>
        <w:t xml:space="preserve"> </w:t>
      </w:r>
      <w:r w:rsidRPr="006F4491">
        <w:rPr>
          <w:rFonts w:ascii="Arial" w:hAnsi="Arial" w:cs="Arial"/>
          <w:b/>
        </w:rPr>
        <w:t>E-mail:</w:t>
      </w:r>
      <w:r w:rsidRPr="006F4491">
        <w:rPr>
          <w:rFonts w:ascii="Arial" w:hAnsi="Arial" w:cs="Arial"/>
          <w:b/>
        </w:rPr>
        <w:tab/>
      </w:r>
    </w:p>
    <w:p w:rsidR="00B548F1" w:rsidRPr="006F4491" w:rsidRDefault="00B548F1" w:rsidP="00B548F1">
      <w:pPr>
        <w:rPr>
          <w:rFonts w:ascii="Arial" w:hAnsi="Arial" w:cs="Arial"/>
          <w:b/>
        </w:rPr>
      </w:pPr>
      <w:r w:rsidRPr="006F4491">
        <w:rPr>
          <w:rFonts w:ascii="Arial" w:hAnsi="Arial" w:cs="Arial"/>
          <w:b/>
        </w:rPr>
        <w:t xml:space="preserve">Office Hours: </w:t>
      </w:r>
      <w:r w:rsidRPr="006F4491">
        <w:rPr>
          <w:rFonts w:ascii="Arial" w:hAnsi="Arial" w:cs="Arial"/>
          <w:b/>
        </w:rPr>
        <w:tab/>
      </w:r>
      <w:r w:rsidRPr="006F4491">
        <w:rPr>
          <w:rFonts w:ascii="Arial" w:hAnsi="Arial" w:cs="Arial"/>
          <w:b/>
        </w:rPr>
        <w:tab/>
      </w:r>
      <w:r w:rsidRPr="006F4491">
        <w:rPr>
          <w:rFonts w:ascii="Arial" w:hAnsi="Arial" w:cs="Arial"/>
          <w:b/>
        </w:rPr>
        <w:tab/>
      </w:r>
      <w:r w:rsidR="00EB5C6D">
        <w:rPr>
          <w:rFonts w:ascii="Arial" w:hAnsi="Arial" w:cs="Arial"/>
          <w:b/>
        </w:rPr>
        <w:t xml:space="preserve">      </w:t>
      </w:r>
      <w:r w:rsidRPr="006F4491">
        <w:rPr>
          <w:rFonts w:ascii="Arial" w:hAnsi="Arial" w:cs="Arial"/>
          <w:b/>
        </w:rPr>
        <w:t xml:space="preserve">Class Day/Time:  </w:t>
      </w:r>
      <w:r w:rsidRPr="006F4491">
        <w:rPr>
          <w:rFonts w:ascii="Arial" w:hAnsi="Arial" w:cs="Arial"/>
          <w:b/>
        </w:rPr>
        <w:tab/>
      </w:r>
    </w:p>
    <w:p w:rsidR="00B548F1" w:rsidRPr="00D74713" w:rsidRDefault="00B548F1" w:rsidP="00B548F1">
      <w:pPr>
        <w:ind w:left="720" w:firstLine="720"/>
        <w:rPr>
          <w:rFonts w:ascii="Arial" w:hAnsi="Arial" w:cs="Arial"/>
        </w:rPr>
      </w:pP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p>
    <w:p w:rsidR="00D74713" w:rsidRDefault="00D74713" w:rsidP="00B548F1">
      <w:pPr>
        <w:rPr>
          <w:rFonts w:ascii="Arial" w:hAnsi="Arial" w:cs="Arial"/>
          <w:color w:val="C00000"/>
        </w:rPr>
      </w:pPr>
    </w:p>
    <w:p w:rsidR="00D74713" w:rsidRPr="00D74713" w:rsidRDefault="00D74713" w:rsidP="00B548F1">
      <w:pPr>
        <w:rPr>
          <w:rFonts w:ascii="Arial" w:hAnsi="Arial" w:cs="Arial"/>
          <w:color w:val="C00000"/>
        </w:rPr>
      </w:pPr>
    </w:p>
    <w:p w:rsidR="006C10A6" w:rsidRPr="00D74713" w:rsidRDefault="009911D6">
      <w:pPr>
        <w:pStyle w:val="BodyText"/>
        <w:rPr>
          <w:rFonts w:ascii="Arial" w:hAnsi="Arial" w:cs="Arial"/>
        </w:rPr>
      </w:pPr>
      <w:r w:rsidRPr="00D74713">
        <w:rPr>
          <w:rFonts w:ascii="Arial" w:hAnsi="Arial" w:cs="Arial"/>
          <w:caps/>
        </w:rPr>
        <w:t xml:space="preserve">Course Number: </w:t>
      </w:r>
      <w:r w:rsidR="005906B8" w:rsidRPr="00086B46">
        <w:rPr>
          <w:rFonts w:ascii="Arial" w:hAnsi="Arial" w:cs="Arial"/>
          <w:b w:val="0"/>
          <w:caps/>
        </w:rPr>
        <w:t>Sls</w:t>
      </w:r>
      <w:r w:rsidR="007873AC">
        <w:rPr>
          <w:rFonts w:ascii="Arial" w:hAnsi="Arial" w:cs="Arial"/>
          <w:b w:val="0"/>
          <w:caps/>
        </w:rPr>
        <w:t xml:space="preserve"> </w:t>
      </w:r>
      <w:r w:rsidR="005906B8" w:rsidRPr="00086B46">
        <w:rPr>
          <w:rFonts w:ascii="Arial" w:hAnsi="Arial" w:cs="Arial"/>
          <w:b w:val="0"/>
          <w:caps/>
        </w:rPr>
        <w:t xml:space="preserve">2340 </w:t>
      </w:r>
    </w:p>
    <w:p w:rsidR="006164A8" w:rsidRPr="00D74713" w:rsidRDefault="006164A8" w:rsidP="006164A8">
      <w:pPr>
        <w:rPr>
          <w:rFonts w:ascii="Arial" w:hAnsi="Arial" w:cs="Arial"/>
          <w:b/>
          <w:caps/>
        </w:rPr>
      </w:pPr>
    </w:p>
    <w:p w:rsidR="00394E62" w:rsidRDefault="006C10A6" w:rsidP="006164A8">
      <w:pPr>
        <w:rPr>
          <w:rFonts w:ascii="Arial" w:hAnsi="Arial" w:cs="Arial"/>
        </w:rPr>
      </w:pPr>
      <w:r w:rsidRPr="00D74713">
        <w:rPr>
          <w:rFonts w:ascii="Arial" w:hAnsi="Arial" w:cs="Arial"/>
          <w:b/>
          <w:caps/>
        </w:rPr>
        <w:t>Course Title:</w:t>
      </w:r>
      <w:r w:rsidR="005906B8">
        <w:rPr>
          <w:rFonts w:ascii="Arial" w:hAnsi="Arial" w:cs="Arial"/>
          <w:b/>
          <w:caps/>
        </w:rPr>
        <w:t xml:space="preserve"> </w:t>
      </w:r>
      <w:r w:rsidR="00792BB5">
        <w:rPr>
          <w:rFonts w:ascii="Arial" w:hAnsi="Arial" w:cs="Arial"/>
        </w:rPr>
        <w:t>Professional P</w:t>
      </w:r>
      <w:r w:rsidR="005906B8" w:rsidRPr="00792BB5">
        <w:rPr>
          <w:rFonts w:ascii="Arial" w:hAnsi="Arial" w:cs="Arial"/>
        </w:rPr>
        <w:t>ortfolio</w:t>
      </w:r>
    </w:p>
    <w:p w:rsidR="007873AC" w:rsidRDefault="007873AC" w:rsidP="006164A8">
      <w:pPr>
        <w:rPr>
          <w:rFonts w:ascii="Arial" w:hAnsi="Arial" w:cs="Arial"/>
        </w:rPr>
      </w:pPr>
    </w:p>
    <w:p w:rsidR="007873AC" w:rsidRPr="007873AC" w:rsidRDefault="007873AC" w:rsidP="006164A8">
      <w:pPr>
        <w:rPr>
          <w:rFonts w:ascii="Arial" w:hAnsi="Arial" w:cs="Arial"/>
          <w:b/>
          <w:smallCaps/>
        </w:rPr>
      </w:pPr>
      <w:r>
        <w:rPr>
          <w:rFonts w:ascii="Arial" w:hAnsi="Arial" w:cs="Arial"/>
          <w:b/>
        </w:rPr>
        <w:t>2 Credits</w:t>
      </w:r>
    </w:p>
    <w:p w:rsidR="006C10A6" w:rsidRPr="00D74713" w:rsidRDefault="006C10A6">
      <w:pPr>
        <w:pStyle w:val="BodyText"/>
        <w:rPr>
          <w:rFonts w:ascii="Arial" w:hAnsi="Arial" w:cs="Arial"/>
        </w:rPr>
      </w:pPr>
    </w:p>
    <w:p w:rsidR="00B02ED4" w:rsidRPr="00B02ED4" w:rsidRDefault="006C10A6" w:rsidP="00B02ED4">
      <w:pPr>
        <w:rPr>
          <w:rFonts w:asciiTheme="minorHAnsi" w:eastAsiaTheme="minorHAnsi" w:hAnsiTheme="minorHAnsi" w:cs="Arial"/>
          <w:sz w:val="22"/>
          <w:szCs w:val="22"/>
        </w:rPr>
      </w:pPr>
      <w:r w:rsidRPr="00D74713">
        <w:rPr>
          <w:rFonts w:ascii="Arial" w:hAnsi="Arial" w:cs="Arial"/>
          <w:b/>
          <w:caps/>
        </w:rPr>
        <w:t>Catalog Description:</w:t>
      </w:r>
      <w:r w:rsidR="006C1C83">
        <w:rPr>
          <w:rFonts w:ascii="Arial" w:hAnsi="Arial" w:cs="Arial"/>
          <w:b/>
          <w:caps/>
        </w:rPr>
        <w:t xml:space="preserve"> </w:t>
      </w:r>
      <w:r w:rsidR="001879C9">
        <w:rPr>
          <w:rFonts w:ascii="Arial" w:hAnsi="Arial" w:cs="Arial"/>
        </w:rPr>
        <w:t xml:space="preserve">Development of a professional career portfolio that will help students document and showcase specific skill area achievements, competencies, and career readiness for potential employers. Students will demonstrate positive self-presentations to potential employers. </w:t>
      </w:r>
    </w:p>
    <w:p w:rsidR="0002673B" w:rsidRDefault="0002673B">
      <w:pPr>
        <w:pStyle w:val="BodyText"/>
        <w:rPr>
          <w:rFonts w:ascii="Arial" w:hAnsi="Arial" w:cs="Arial"/>
          <w:caps/>
        </w:rPr>
      </w:pPr>
    </w:p>
    <w:p w:rsidR="00964A07" w:rsidRDefault="0002673B">
      <w:pPr>
        <w:pStyle w:val="BodyText"/>
        <w:rPr>
          <w:rFonts w:ascii="Arial" w:hAnsi="Arial" w:cs="Arial"/>
          <w:b w:val="0"/>
        </w:rPr>
      </w:pPr>
      <w:r>
        <w:rPr>
          <w:rFonts w:ascii="Arial" w:hAnsi="Arial" w:cs="Arial"/>
          <w:caps/>
        </w:rPr>
        <w:t xml:space="preserve">INSTRUCTOR INTRODUCTION TO THE COURSE: </w:t>
      </w:r>
      <w:r w:rsidR="00587D78" w:rsidRPr="00587D78">
        <w:rPr>
          <w:rFonts w:ascii="Arial" w:hAnsi="Arial" w:cs="Arial"/>
          <w:b w:val="0"/>
        </w:rPr>
        <w:t xml:space="preserve">This course is designed for the Florida Atlantic University Academy for Community Inclusion. In this course, students </w:t>
      </w:r>
      <w:r w:rsidR="007F08FA">
        <w:rPr>
          <w:rFonts w:ascii="Arial" w:hAnsi="Arial" w:cs="Arial"/>
          <w:b w:val="0"/>
        </w:rPr>
        <w:t xml:space="preserve">will </w:t>
      </w:r>
      <w:r w:rsidR="00EF4AC6">
        <w:rPr>
          <w:rFonts w:ascii="Arial" w:hAnsi="Arial" w:cs="Arial"/>
          <w:b w:val="0"/>
        </w:rPr>
        <w:t>learn ho</w:t>
      </w:r>
      <w:r w:rsidR="00964A07">
        <w:rPr>
          <w:rFonts w:ascii="Arial" w:hAnsi="Arial" w:cs="Arial"/>
          <w:b w:val="0"/>
        </w:rPr>
        <w:t xml:space="preserve">w to create a professional career portfolio that showcases the student’s best self. Students will also learn how to present themselves to employers, using refined social skills, vocabulary, attitudes, and attire. </w:t>
      </w:r>
    </w:p>
    <w:p w:rsidR="00964A07" w:rsidRDefault="00964A07">
      <w:pPr>
        <w:pStyle w:val="BodyText"/>
        <w:rPr>
          <w:rFonts w:ascii="Arial" w:hAnsi="Arial" w:cs="Arial"/>
          <w:b w:val="0"/>
        </w:rPr>
      </w:pPr>
    </w:p>
    <w:p w:rsidR="00964A07" w:rsidRPr="00964A07" w:rsidRDefault="00964A07">
      <w:pPr>
        <w:pStyle w:val="BodyText"/>
        <w:rPr>
          <w:rFonts w:ascii="Arial" w:hAnsi="Arial" w:cs="Arial"/>
          <w:b w:val="0"/>
        </w:rPr>
      </w:pPr>
    </w:p>
    <w:p w:rsidR="00394E62" w:rsidRPr="00D74713" w:rsidRDefault="00394E62" w:rsidP="00394E62">
      <w:pPr>
        <w:rPr>
          <w:rFonts w:ascii="Arial" w:hAnsi="Arial" w:cs="Arial"/>
          <w:b/>
        </w:rPr>
      </w:pPr>
      <w:r w:rsidRPr="00D74713">
        <w:rPr>
          <w:rFonts w:ascii="Arial" w:hAnsi="Arial" w:cs="Arial"/>
          <w:b/>
        </w:rPr>
        <w:t>PREREQUISITE or COREQUISITE</w:t>
      </w:r>
      <w:r w:rsidR="00D74713">
        <w:rPr>
          <w:rFonts w:ascii="Arial" w:hAnsi="Arial" w:cs="Arial"/>
          <w:b/>
        </w:rPr>
        <w:t>:</w:t>
      </w:r>
    </w:p>
    <w:p w:rsidR="00394E62" w:rsidRPr="00D74713" w:rsidRDefault="007873AC" w:rsidP="00394E62">
      <w:pPr>
        <w:rPr>
          <w:rFonts w:ascii="Arial" w:hAnsi="Arial" w:cs="Arial"/>
        </w:rPr>
      </w:pPr>
      <w:r>
        <w:rPr>
          <w:rFonts w:ascii="Arial" w:hAnsi="Arial" w:cs="Arial"/>
        </w:rPr>
        <w:t>None</w:t>
      </w:r>
    </w:p>
    <w:p w:rsidR="006C10A6" w:rsidRPr="00D74713" w:rsidRDefault="006C10A6">
      <w:pPr>
        <w:pStyle w:val="BodyText"/>
        <w:rPr>
          <w:rFonts w:ascii="Arial" w:hAnsi="Arial" w:cs="Arial"/>
          <w:bCs w:val="0"/>
          <w:color w:val="FF0000"/>
        </w:rPr>
      </w:pPr>
    </w:p>
    <w:p w:rsidR="006C10A6" w:rsidRDefault="00D74713">
      <w:pPr>
        <w:pStyle w:val="BodyText"/>
        <w:rPr>
          <w:rFonts w:ascii="Arial" w:hAnsi="Arial" w:cs="Arial"/>
        </w:rPr>
      </w:pPr>
      <w:r>
        <w:rPr>
          <w:rFonts w:ascii="Arial" w:hAnsi="Arial" w:cs="Arial"/>
        </w:rPr>
        <w:t xml:space="preserve">REQUIRED TEXTS or </w:t>
      </w:r>
      <w:r w:rsidR="00F83BF3" w:rsidRPr="00D74713">
        <w:rPr>
          <w:rFonts w:ascii="Arial" w:hAnsi="Arial" w:cs="Arial"/>
        </w:rPr>
        <w:t>MATERIALS:</w:t>
      </w:r>
    </w:p>
    <w:p w:rsidR="00611FDA" w:rsidRPr="00611FDA" w:rsidRDefault="00611FDA">
      <w:pPr>
        <w:pStyle w:val="BodyText"/>
        <w:rPr>
          <w:rFonts w:ascii="Arial" w:hAnsi="Arial" w:cs="Arial"/>
        </w:rPr>
      </w:pPr>
    </w:p>
    <w:p w:rsidR="00BA2B6C" w:rsidRDefault="00086B46" w:rsidP="00BA2B6C">
      <w:pPr>
        <w:pStyle w:val="BodyText"/>
        <w:rPr>
          <w:rFonts w:ascii="Arial" w:hAnsi="Arial" w:cs="Arial"/>
          <w:b w:val="0"/>
        </w:rPr>
      </w:pPr>
      <w:r>
        <w:rPr>
          <w:noProof/>
        </w:rPr>
        <w:drawing>
          <wp:anchor distT="0" distB="0" distL="114300" distR="114300" simplePos="0" relativeHeight="251659264" behindDoc="0" locked="0" layoutInCell="1" allowOverlap="1">
            <wp:simplePos x="0" y="0"/>
            <wp:positionH relativeFrom="margin">
              <wp:posOffset>4210050</wp:posOffset>
            </wp:positionH>
            <wp:positionV relativeFrom="paragraph">
              <wp:posOffset>7620</wp:posOffset>
            </wp:positionV>
            <wp:extent cx="2030095" cy="1499870"/>
            <wp:effectExtent l="0" t="0" r="8255" b="5080"/>
            <wp:wrapSquare wrapText="bothSides"/>
            <wp:docPr id="1" name="Picture 1" descr="http://www.infinite-solutions.biz/wp-content/uploads/2013/09/Ideapad-Yoga-11_silver-gray_Hero_09_interface_1188_1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inite-solutions.biz/wp-content/uploads/2013/09/Ideapad-Yoga-11_silver-gray_Hero_09_interface_1188_108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0095" cy="1499870"/>
                    </a:xfrm>
                    <a:prstGeom prst="rect">
                      <a:avLst/>
                    </a:prstGeom>
                    <a:noFill/>
                    <a:ln>
                      <a:noFill/>
                    </a:ln>
                  </pic:spPr>
                </pic:pic>
              </a:graphicData>
            </a:graphic>
          </wp:anchor>
        </w:drawing>
      </w:r>
      <w:r w:rsidR="00BA2B6C" w:rsidRPr="005920AB">
        <w:rPr>
          <w:rFonts w:ascii="Arial" w:hAnsi="Arial" w:cs="Arial"/>
          <w:b w:val="0"/>
        </w:rPr>
        <w:t>All materials</w:t>
      </w:r>
      <w:r w:rsidR="00BA2B6C">
        <w:rPr>
          <w:rFonts w:ascii="Arial" w:hAnsi="Arial" w:cs="Arial"/>
          <w:b w:val="0"/>
        </w:rPr>
        <w:t xml:space="preserve"> will be provided by instruc</w:t>
      </w:r>
      <w:r w:rsidR="00E903BF">
        <w:rPr>
          <w:rFonts w:ascii="Arial" w:hAnsi="Arial" w:cs="Arial"/>
          <w:b w:val="0"/>
        </w:rPr>
        <w:t xml:space="preserve">tor in class or on Blackboard. </w:t>
      </w:r>
      <w:r w:rsidR="00BA2B6C">
        <w:rPr>
          <w:rFonts w:ascii="Arial" w:hAnsi="Arial" w:cs="Arial"/>
          <w:b w:val="0"/>
        </w:rPr>
        <w:t>Materials will be provided in multiple formats as appropriate.</w:t>
      </w:r>
    </w:p>
    <w:p w:rsidR="00E903BF" w:rsidRPr="005920AB" w:rsidRDefault="00E903BF" w:rsidP="00BA2B6C">
      <w:pPr>
        <w:pStyle w:val="BodyText"/>
        <w:rPr>
          <w:rFonts w:ascii="Arial" w:hAnsi="Arial" w:cs="Arial"/>
          <w:b w:val="0"/>
        </w:rPr>
      </w:pPr>
      <w:r>
        <w:rPr>
          <w:rFonts w:ascii="Arial" w:hAnsi="Arial" w:cs="Arial"/>
          <w:b w:val="0"/>
        </w:rPr>
        <w:t xml:space="preserve">Tablet </w:t>
      </w:r>
      <w:r w:rsidR="00E25F84">
        <w:rPr>
          <w:rFonts w:ascii="Arial" w:hAnsi="Arial" w:cs="Arial"/>
          <w:b w:val="0"/>
        </w:rPr>
        <w:t>for digital</w:t>
      </w:r>
      <w:r w:rsidR="00086B46">
        <w:rPr>
          <w:rFonts w:ascii="Arial" w:hAnsi="Arial" w:cs="Arial"/>
          <w:b w:val="0"/>
        </w:rPr>
        <w:t xml:space="preserve"> portfolio </w:t>
      </w:r>
    </w:p>
    <w:p w:rsidR="0002673B" w:rsidRDefault="0002673B" w:rsidP="00A1137D">
      <w:pPr>
        <w:pStyle w:val="BodyText"/>
        <w:rPr>
          <w:rFonts w:ascii="Arial" w:hAnsi="Arial" w:cs="Arial"/>
          <w:caps/>
        </w:rPr>
      </w:pPr>
    </w:p>
    <w:p w:rsidR="00A1137D" w:rsidRPr="00D74713" w:rsidRDefault="00D74713" w:rsidP="00A1137D">
      <w:pPr>
        <w:pStyle w:val="BodyText"/>
        <w:rPr>
          <w:rFonts w:ascii="Arial" w:hAnsi="Arial" w:cs="Arial"/>
          <w:b w:val="0"/>
          <w:caps/>
        </w:rPr>
      </w:pPr>
      <w:r>
        <w:rPr>
          <w:rFonts w:ascii="Arial" w:hAnsi="Arial" w:cs="Arial"/>
          <w:caps/>
        </w:rPr>
        <w:t>T</w:t>
      </w:r>
      <w:r w:rsidR="00A1137D" w:rsidRPr="00D74713">
        <w:rPr>
          <w:rFonts w:ascii="Arial" w:hAnsi="Arial" w:cs="Arial"/>
          <w:caps/>
        </w:rPr>
        <w:t>ECHNOLOGY:</w:t>
      </w:r>
    </w:p>
    <w:p w:rsidR="0002673B" w:rsidRDefault="0002673B" w:rsidP="00A1137D">
      <w:pPr>
        <w:pStyle w:val="BodyText"/>
        <w:rPr>
          <w:rFonts w:ascii="Arial" w:hAnsi="Arial" w:cs="Arial"/>
        </w:rPr>
      </w:pPr>
    </w:p>
    <w:p w:rsidR="00A1137D" w:rsidRPr="00D74713" w:rsidRDefault="00A1137D" w:rsidP="00A1137D">
      <w:pPr>
        <w:pStyle w:val="BodyText"/>
        <w:rPr>
          <w:rFonts w:ascii="Arial" w:hAnsi="Arial" w:cs="Arial"/>
          <w:b w:val="0"/>
        </w:rPr>
      </w:pPr>
      <w:r w:rsidRPr="00D74713">
        <w:rPr>
          <w:rFonts w:ascii="Arial" w:hAnsi="Arial" w:cs="Arial"/>
        </w:rPr>
        <w:t>E-mail:</w:t>
      </w:r>
      <w:r w:rsidR="0002238C">
        <w:rPr>
          <w:rFonts w:ascii="Arial" w:hAnsi="Arial" w:cs="Arial"/>
          <w:b w:val="0"/>
        </w:rPr>
        <w:t xml:space="preserve"> </w:t>
      </w:r>
      <w:r w:rsidR="00086B46">
        <w:rPr>
          <w:rFonts w:ascii="Arial" w:hAnsi="Arial" w:cs="Arial"/>
          <w:b w:val="0"/>
        </w:rPr>
        <w:t>Your FAU email will be used for this class</w:t>
      </w:r>
    </w:p>
    <w:p w:rsidR="0002673B" w:rsidRDefault="0002673B" w:rsidP="00D74713">
      <w:pPr>
        <w:pStyle w:val="BodyText"/>
        <w:rPr>
          <w:rFonts w:ascii="Arial" w:hAnsi="Arial" w:cs="Arial"/>
        </w:rPr>
      </w:pPr>
    </w:p>
    <w:p w:rsidR="006C10A6" w:rsidRDefault="00A1137D" w:rsidP="00D74713">
      <w:pPr>
        <w:pStyle w:val="BodyText"/>
        <w:rPr>
          <w:rFonts w:ascii="Arial" w:hAnsi="Arial" w:cs="Arial"/>
          <w:b w:val="0"/>
        </w:rPr>
      </w:pPr>
      <w:r w:rsidRPr="00D74713">
        <w:rPr>
          <w:rFonts w:ascii="Arial" w:hAnsi="Arial" w:cs="Arial"/>
        </w:rPr>
        <w:t>Computer:</w:t>
      </w:r>
      <w:r w:rsidRPr="00D74713">
        <w:rPr>
          <w:rFonts w:ascii="Arial" w:hAnsi="Arial" w:cs="Arial"/>
        </w:rPr>
        <w:tab/>
      </w:r>
      <w:r w:rsidRPr="00D74713">
        <w:rPr>
          <w:rFonts w:ascii="Arial" w:hAnsi="Arial" w:cs="Arial"/>
          <w:b w:val="0"/>
        </w:rPr>
        <w:t xml:space="preserve">This course </w:t>
      </w:r>
      <w:r w:rsidR="00D74713">
        <w:rPr>
          <w:rFonts w:ascii="Arial" w:hAnsi="Arial" w:cs="Arial"/>
          <w:b w:val="0"/>
        </w:rPr>
        <w:t>will</w:t>
      </w:r>
      <w:r w:rsidRPr="00D74713">
        <w:rPr>
          <w:rFonts w:ascii="Arial" w:hAnsi="Arial" w:cs="Arial"/>
          <w:b w:val="0"/>
        </w:rPr>
        <w:t xml:space="preserve"> be web assisted through FAU Blackboard site. Some handouts, forms, handbook and resources may be available on the website. Go to the website: </w:t>
      </w:r>
      <w:hyperlink r:id="rId9" w:history="1">
        <w:r w:rsidRPr="00D74713">
          <w:rPr>
            <w:rStyle w:val="Hyperlink"/>
            <w:rFonts w:ascii="Arial" w:hAnsi="Arial" w:cs="Arial"/>
            <w:b w:val="0"/>
          </w:rPr>
          <w:t>http://blackboard.fau.edu</w:t>
        </w:r>
      </w:hyperlink>
      <w:r w:rsidRPr="00D74713">
        <w:rPr>
          <w:rFonts w:ascii="Arial" w:hAnsi="Arial" w:cs="Arial"/>
          <w:b w:val="0"/>
        </w:rPr>
        <w:t xml:space="preserve"> (Do not type www).</w:t>
      </w:r>
    </w:p>
    <w:p w:rsidR="0002673B" w:rsidRDefault="0002673B" w:rsidP="00D74713">
      <w:pPr>
        <w:pStyle w:val="BodyText"/>
        <w:rPr>
          <w:rFonts w:ascii="Arial" w:hAnsi="Arial" w:cs="Arial"/>
          <w:b w:val="0"/>
        </w:rPr>
      </w:pPr>
    </w:p>
    <w:p w:rsidR="006C10A6" w:rsidRDefault="006C10A6" w:rsidP="001D3EDC">
      <w:pPr>
        <w:rPr>
          <w:rFonts w:ascii="Arial" w:hAnsi="Arial" w:cs="Arial"/>
          <w:b/>
          <w:color w:val="760000"/>
        </w:rPr>
      </w:pPr>
      <w:r w:rsidRPr="00D74713">
        <w:rPr>
          <w:rFonts w:ascii="Arial" w:hAnsi="Arial" w:cs="Arial"/>
          <w:b/>
        </w:rPr>
        <w:lastRenderedPageBreak/>
        <w:t>C</w:t>
      </w:r>
      <w:r w:rsidR="00D74713">
        <w:rPr>
          <w:rFonts w:ascii="Arial" w:hAnsi="Arial" w:cs="Arial"/>
          <w:b/>
        </w:rPr>
        <w:t>OURSE OBJECTIVES</w:t>
      </w:r>
      <w:r w:rsidRPr="00D74713">
        <w:rPr>
          <w:rFonts w:ascii="Arial" w:hAnsi="Arial" w:cs="Arial"/>
          <w:b/>
        </w:rPr>
        <w:t>:</w:t>
      </w:r>
      <w:r w:rsidR="001D3EDC" w:rsidRPr="00D74713">
        <w:rPr>
          <w:rFonts w:ascii="Arial" w:hAnsi="Arial" w:cs="Arial"/>
        </w:rPr>
        <w:t xml:space="preserve">  </w:t>
      </w:r>
    </w:p>
    <w:p w:rsidR="000666C6" w:rsidRDefault="000666C6" w:rsidP="004121D9">
      <w:pPr>
        <w:rPr>
          <w:rFonts w:ascii="Arial" w:hAnsi="Arial" w:cs="Arial"/>
          <w:color w:val="000000" w:themeColor="text1"/>
        </w:rPr>
      </w:pPr>
      <w:r>
        <w:rPr>
          <w:rFonts w:ascii="Arial" w:hAnsi="Arial" w:cs="Arial"/>
          <w:color w:val="000000" w:themeColor="text1"/>
        </w:rPr>
        <w:t xml:space="preserve">Upon completion of this course, the successful student will be able to demonstrate the following: </w:t>
      </w:r>
    </w:p>
    <w:p w:rsidR="000666C6" w:rsidRPr="004121D9" w:rsidRDefault="000666C6" w:rsidP="004121D9">
      <w:pPr>
        <w:rPr>
          <w:rFonts w:ascii="Arial" w:hAnsi="Arial" w:cs="Arial"/>
          <w:color w:val="000000" w:themeColor="text1"/>
        </w:rPr>
      </w:pPr>
    </w:p>
    <w:p w:rsidR="004E42AB" w:rsidRDefault="008A1638" w:rsidP="008A1638">
      <w:pPr>
        <w:pStyle w:val="ListParagraph"/>
        <w:numPr>
          <w:ilvl w:val="0"/>
          <w:numId w:val="39"/>
        </w:numPr>
        <w:rPr>
          <w:rFonts w:ascii="Arial" w:hAnsi="Arial" w:cs="Arial"/>
          <w:color w:val="000000" w:themeColor="text1"/>
        </w:rPr>
      </w:pPr>
      <w:r>
        <w:rPr>
          <w:rFonts w:ascii="Arial" w:hAnsi="Arial" w:cs="Arial"/>
          <w:color w:val="000000" w:themeColor="text1"/>
        </w:rPr>
        <w:t>Students will document and showcase specific skill area achievements</w:t>
      </w:r>
    </w:p>
    <w:p w:rsidR="008A1638" w:rsidRDefault="008A1638" w:rsidP="008A1638">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define competencies </w:t>
      </w:r>
    </w:p>
    <w:p w:rsidR="00CD68C3" w:rsidRDefault="00CD68C3" w:rsidP="008A1638">
      <w:pPr>
        <w:pStyle w:val="ListParagraph"/>
        <w:numPr>
          <w:ilvl w:val="0"/>
          <w:numId w:val="39"/>
        </w:numPr>
        <w:rPr>
          <w:rFonts w:ascii="Arial" w:hAnsi="Arial" w:cs="Arial"/>
          <w:color w:val="000000" w:themeColor="text1"/>
        </w:rPr>
      </w:pPr>
      <w:r>
        <w:rPr>
          <w:rFonts w:ascii="Arial" w:hAnsi="Arial" w:cs="Arial"/>
          <w:color w:val="000000" w:themeColor="text1"/>
        </w:rPr>
        <w:t>Students will showcase</w:t>
      </w:r>
      <w:r w:rsidR="000021DE">
        <w:rPr>
          <w:rFonts w:ascii="Arial" w:hAnsi="Arial" w:cs="Arial"/>
          <w:color w:val="000000" w:themeColor="text1"/>
        </w:rPr>
        <w:t xml:space="preserve"> their work samples using a digital portfolio program</w:t>
      </w:r>
    </w:p>
    <w:p w:rsidR="00CD68C3" w:rsidRDefault="00CD68C3" w:rsidP="008A1638">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organize their portfolio into a professional presentation </w:t>
      </w:r>
      <w:r w:rsidR="000021DE">
        <w:rPr>
          <w:rFonts w:ascii="Arial" w:hAnsi="Arial" w:cs="Arial"/>
          <w:color w:val="000000" w:themeColor="text1"/>
        </w:rPr>
        <w:t>using a digital portfolio program</w:t>
      </w:r>
    </w:p>
    <w:p w:rsidR="008A1638" w:rsidRDefault="008A1638" w:rsidP="008A1638">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demonstrate career readiness </w:t>
      </w:r>
    </w:p>
    <w:p w:rsidR="008A1638" w:rsidRDefault="008A1638" w:rsidP="008A1638">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identify the </w:t>
      </w:r>
      <w:r w:rsidR="00FF5253">
        <w:rPr>
          <w:rFonts w:ascii="Arial" w:hAnsi="Arial" w:cs="Arial"/>
          <w:color w:val="000000" w:themeColor="text1"/>
        </w:rPr>
        <w:t xml:space="preserve">appropriate attire and hygiene that is expected when going on an interview or to their employment site. </w:t>
      </w:r>
    </w:p>
    <w:p w:rsidR="00FF5253" w:rsidRDefault="00FF5253" w:rsidP="008A1638">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w:t>
      </w:r>
      <w:r w:rsidR="00A904DC">
        <w:rPr>
          <w:rFonts w:ascii="Arial" w:hAnsi="Arial" w:cs="Arial"/>
          <w:color w:val="000000" w:themeColor="text1"/>
        </w:rPr>
        <w:t xml:space="preserve">demonstrate the social skills utilized when meeting a supervisor or superior for the first time. </w:t>
      </w:r>
    </w:p>
    <w:p w:rsidR="0057768E" w:rsidRDefault="0057768E" w:rsidP="008A1638">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learn how to write cover letters to different employers. </w:t>
      </w:r>
    </w:p>
    <w:p w:rsidR="00EC6527" w:rsidRDefault="00EC6527" w:rsidP="008A1638">
      <w:pPr>
        <w:pStyle w:val="ListParagraph"/>
        <w:numPr>
          <w:ilvl w:val="0"/>
          <w:numId w:val="39"/>
        </w:numPr>
        <w:rPr>
          <w:rFonts w:ascii="Arial" w:hAnsi="Arial" w:cs="Arial"/>
          <w:color w:val="000000" w:themeColor="text1"/>
        </w:rPr>
      </w:pPr>
      <w:r>
        <w:rPr>
          <w:rFonts w:ascii="Arial" w:hAnsi="Arial" w:cs="Arial"/>
          <w:color w:val="000000" w:themeColor="text1"/>
        </w:rPr>
        <w:t xml:space="preserve">Students will update their resumes and upload it to a digital portfolio program. </w:t>
      </w:r>
    </w:p>
    <w:p w:rsidR="00CD68C3" w:rsidRPr="004E42AB" w:rsidRDefault="00CD68C3" w:rsidP="008A1638">
      <w:pPr>
        <w:pStyle w:val="ListParagraph"/>
        <w:numPr>
          <w:ilvl w:val="0"/>
          <w:numId w:val="39"/>
        </w:numPr>
        <w:rPr>
          <w:rFonts w:ascii="Arial" w:hAnsi="Arial" w:cs="Arial"/>
          <w:color w:val="000000" w:themeColor="text1"/>
        </w:rPr>
      </w:pPr>
      <w:r>
        <w:rPr>
          <w:rFonts w:ascii="Arial" w:hAnsi="Arial" w:cs="Arial"/>
          <w:color w:val="000000" w:themeColor="text1"/>
        </w:rPr>
        <w:t>Students will learn how to present their portfolio to employers</w:t>
      </w:r>
      <w:r w:rsidR="003A1B44">
        <w:rPr>
          <w:rFonts w:ascii="Arial" w:hAnsi="Arial" w:cs="Arial"/>
          <w:color w:val="000000" w:themeColor="text1"/>
        </w:rPr>
        <w:t xml:space="preserve">. </w:t>
      </w:r>
    </w:p>
    <w:p w:rsidR="004121D9" w:rsidRDefault="004121D9" w:rsidP="001D3EDC">
      <w:pPr>
        <w:rPr>
          <w:rFonts w:ascii="Arial" w:hAnsi="Arial" w:cs="Arial"/>
          <w:color w:val="000000" w:themeColor="text1"/>
        </w:rPr>
      </w:pPr>
    </w:p>
    <w:p w:rsidR="000802AF" w:rsidRPr="004121D9" w:rsidRDefault="000802AF" w:rsidP="001D3EDC">
      <w:pPr>
        <w:rPr>
          <w:rFonts w:ascii="Arial" w:hAnsi="Arial" w:cs="Arial"/>
          <w:color w:val="000000" w:themeColor="text1"/>
        </w:rPr>
      </w:pPr>
      <w:r>
        <w:rPr>
          <w:rFonts w:ascii="Arial" w:hAnsi="Arial" w:cs="Arial"/>
          <w:color w:val="000000" w:themeColor="text1"/>
        </w:rPr>
        <w:t xml:space="preserve"> </w:t>
      </w:r>
    </w:p>
    <w:p w:rsidR="00A96FB9" w:rsidRPr="00F655FC" w:rsidRDefault="006C10A6" w:rsidP="00F655FC">
      <w:pPr>
        <w:pStyle w:val="BodyText"/>
        <w:rPr>
          <w:rFonts w:ascii="Arial" w:hAnsi="Arial" w:cs="Arial"/>
          <w:caps/>
          <w:color w:val="000000"/>
        </w:rPr>
      </w:pPr>
      <w:r w:rsidRPr="00D74713">
        <w:rPr>
          <w:rFonts w:ascii="Arial" w:hAnsi="Arial" w:cs="Arial"/>
          <w:caps/>
          <w:color w:val="000000"/>
        </w:rPr>
        <w:t>Content Outline:</w:t>
      </w:r>
      <w:r w:rsidR="001D3EDC" w:rsidRPr="00D74713">
        <w:rPr>
          <w:rFonts w:ascii="Arial" w:hAnsi="Arial" w:cs="Arial"/>
          <w:caps/>
          <w:color w:val="000000"/>
        </w:rPr>
        <w:t xml:space="preserve"> </w:t>
      </w:r>
    </w:p>
    <w:p w:rsidR="0002673B" w:rsidRDefault="0002673B">
      <w:pPr>
        <w:pStyle w:val="BodyText"/>
        <w:rPr>
          <w:rFonts w:ascii="Arial" w:hAnsi="Arial" w:cs="Arial"/>
          <w:caps/>
          <w:color w:val="800000"/>
        </w:rPr>
      </w:pPr>
    </w:p>
    <w:p w:rsidR="0002673B" w:rsidRDefault="003F27D0">
      <w:pPr>
        <w:pStyle w:val="BodyText"/>
        <w:rPr>
          <w:rFonts w:ascii="Arial" w:hAnsi="Arial" w:cs="Arial"/>
          <w:caps/>
          <w:color w:val="800000"/>
        </w:rPr>
      </w:pPr>
      <w:r>
        <w:rPr>
          <w:rFonts w:ascii="Arial" w:hAnsi="Arial" w:cs="Arial"/>
          <w:caps/>
          <w:noProof/>
          <w:color w:val="800000"/>
        </w:rPr>
        <w:drawing>
          <wp:inline distT="0" distB="0" distL="0" distR="0">
            <wp:extent cx="5257800" cy="362902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61CE0" w:rsidRPr="00D74713" w:rsidRDefault="00561CE0">
      <w:pPr>
        <w:pStyle w:val="BodyText"/>
        <w:rPr>
          <w:rFonts w:ascii="Arial" w:hAnsi="Arial" w:cs="Arial"/>
          <w:caps/>
          <w:color w:val="800000"/>
        </w:rPr>
      </w:pPr>
    </w:p>
    <w:p w:rsidR="006C10A6" w:rsidRPr="00D74713" w:rsidRDefault="006C10A6">
      <w:pPr>
        <w:pStyle w:val="BodyText"/>
        <w:rPr>
          <w:rFonts w:ascii="Arial" w:hAnsi="Arial" w:cs="Arial"/>
          <w:color w:val="000000"/>
        </w:rPr>
      </w:pPr>
    </w:p>
    <w:p w:rsidR="0002673B" w:rsidRDefault="0002673B">
      <w:pPr>
        <w:pStyle w:val="BodyText"/>
        <w:rPr>
          <w:rFonts w:ascii="Arial" w:hAnsi="Arial" w:cs="Arial"/>
        </w:rPr>
      </w:pPr>
    </w:p>
    <w:p w:rsidR="0002673B" w:rsidRDefault="0002673B">
      <w:pPr>
        <w:pStyle w:val="BodyText"/>
        <w:rPr>
          <w:rFonts w:ascii="Arial" w:hAnsi="Arial" w:cs="Arial"/>
        </w:rPr>
      </w:pPr>
    </w:p>
    <w:p w:rsidR="005A060B" w:rsidRDefault="006C10A6" w:rsidP="005A060B">
      <w:pPr>
        <w:pStyle w:val="BodyText"/>
        <w:rPr>
          <w:rFonts w:ascii="Arial" w:hAnsi="Arial" w:cs="Arial"/>
        </w:rPr>
      </w:pPr>
      <w:r w:rsidRPr="00561CE0">
        <w:rPr>
          <w:rFonts w:ascii="Arial" w:hAnsi="Arial" w:cs="Arial"/>
        </w:rPr>
        <w:t>COURSE REQUIREMENTS:</w:t>
      </w:r>
      <w:r w:rsidR="00246BBD">
        <w:rPr>
          <w:rFonts w:ascii="Arial" w:hAnsi="Arial" w:cs="Arial"/>
        </w:rPr>
        <w:t xml:space="preserve"> (See Appendix for</w:t>
      </w:r>
      <w:r w:rsidR="000652FF">
        <w:rPr>
          <w:rFonts w:ascii="Arial" w:hAnsi="Arial" w:cs="Arial"/>
        </w:rPr>
        <w:t xml:space="preserve"> assignment rubrics</w:t>
      </w:r>
      <w:r w:rsidR="00246BBD">
        <w:rPr>
          <w:rFonts w:ascii="Arial" w:hAnsi="Arial" w:cs="Arial"/>
        </w:rPr>
        <w:t>)</w:t>
      </w:r>
    </w:p>
    <w:p w:rsidR="000933AB" w:rsidRDefault="000933AB" w:rsidP="005A060B">
      <w:pPr>
        <w:pStyle w:val="BodyText"/>
        <w:rPr>
          <w:rFonts w:ascii="Arial" w:hAnsi="Arial" w:cs="Arial"/>
        </w:rPr>
      </w:pPr>
    </w:p>
    <w:p w:rsidR="005E7833" w:rsidRPr="00D42E5D" w:rsidRDefault="000021DE" w:rsidP="005A060B">
      <w:pPr>
        <w:pStyle w:val="BodyText"/>
        <w:rPr>
          <w:rFonts w:ascii="Arial" w:hAnsi="Arial" w:cs="Arial"/>
          <w:b w:val="0"/>
        </w:rPr>
      </w:pPr>
      <w:r>
        <w:rPr>
          <w:rFonts w:ascii="Arial" w:hAnsi="Arial" w:cs="Arial"/>
        </w:rPr>
        <w:t>1)</w:t>
      </w:r>
      <w:r>
        <w:rPr>
          <w:rFonts w:ascii="Arial" w:hAnsi="Arial" w:cs="Arial"/>
        </w:rPr>
        <w:tab/>
        <w:t xml:space="preserve">Qualifications </w:t>
      </w:r>
      <w:r w:rsidR="00635594">
        <w:rPr>
          <w:rFonts w:ascii="Arial" w:hAnsi="Arial" w:cs="Arial"/>
        </w:rPr>
        <w:t>and Competencies</w:t>
      </w:r>
      <w:r w:rsidR="000933AB">
        <w:rPr>
          <w:rFonts w:ascii="Arial" w:hAnsi="Arial" w:cs="Arial"/>
        </w:rPr>
        <w:t>-</w:t>
      </w:r>
      <w:r w:rsidR="00813D16">
        <w:rPr>
          <w:rFonts w:ascii="Arial" w:hAnsi="Arial" w:cs="Arial"/>
        </w:rPr>
        <w:t xml:space="preserve"> (25 points)</w:t>
      </w:r>
      <w:r w:rsidR="000234B1">
        <w:rPr>
          <w:rFonts w:ascii="Arial" w:hAnsi="Arial" w:cs="Arial"/>
        </w:rPr>
        <w:t xml:space="preserve"> </w:t>
      </w:r>
      <w:r w:rsidR="00D42E5D">
        <w:rPr>
          <w:rFonts w:ascii="Arial" w:hAnsi="Arial" w:cs="Arial"/>
          <w:b w:val="0"/>
        </w:rPr>
        <w:t>Students will start the development of their professional portfolio by showcasing their work, skills, qualifications for jobs in their projected career paths, and competencies that they have achieved. Students will use the digital portfolio program to construct these aspects and upload work samples, videos, certifications, or any other items relevant to their portfolio. Students are to be honest about their skill sets when composing these items and only work that has already been accomplished should be pres</w:t>
      </w:r>
      <w:r w:rsidR="00D7269F">
        <w:rPr>
          <w:rFonts w:ascii="Arial" w:hAnsi="Arial" w:cs="Arial"/>
          <w:b w:val="0"/>
        </w:rPr>
        <w:t xml:space="preserve">ented in the assignment. Students will submit a completion email to the instructor to inform them they have completed the assignment. The instructor will have access to the student’s digital portfolio and able to view this assignment on the due date of: </w:t>
      </w:r>
    </w:p>
    <w:p w:rsidR="00814B2B" w:rsidRDefault="00814B2B" w:rsidP="005E7833">
      <w:pPr>
        <w:pStyle w:val="BodyText"/>
        <w:rPr>
          <w:rFonts w:ascii="Arial" w:hAnsi="Arial" w:cs="Arial"/>
          <w:b w:val="0"/>
        </w:rPr>
      </w:pPr>
      <w:r>
        <w:rPr>
          <w:rFonts w:ascii="Arial" w:hAnsi="Arial" w:cs="Arial"/>
        </w:rPr>
        <w:t>2</w:t>
      </w:r>
      <w:r w:rsidR="000021DE">
        <w:rPr>
          <w:rFonts w:ascii="Arial" w:hAnsi="Arial" w:cs="Arial"/>
        </w:rPr>
        <w:t>)</w:t>
      </w:r>
      <w:r w:rsidR="000021DE">
        <w:rPr>
          <w:rFonts w:ascii="Arial" w:hAnsi="Arial" w:cs="Arial"/>
        </w:rPr>
        <w:tab/>
        <w:t>Cover Letter and Resume</w:t>
      </w:r>
      <w:r w:rsidR="005E7833">
        <w:rPr>
          <w:rFonts w:ascii="Arial" w:hAnsi="Arial" w:cs="Arial"/>
        </w:rPr>
        <w:t>-</w:t>
      </w:r>
      <w:r w:rsidR="001239BE">
        <w:rPr>
          <w:rFonts w:ascii="Arial" w:hAnsi="Arial" w:cs="Arial"/>
        </w:rPr>
        <w:t xml:space="preserve"> </w:t>
      </w:r>
      <w:r w:rsidR="00635594">
        <w:rPr>
          <w:rFonts w:ascii="Arial" w:hAnsi="Arial" w:cs="Arial"/>
        </w:rPr>
        <w:t>(25</w:t>
      </w:r>
      <w:r w:rsidR="00813D16">
        <w:rPr>
          <w:rFonts w:ascii="Arial" w:hAnsi="Arial" w:cs="Arial"/>
        </w:rPr>
        <w:t xml:space="preserve"> points) </w:t>
      </w:r>
      <w:r w:rsidR="00134D5B">
        <w:rPr>
          <w:rFonts w:ascii="Arial" w:hAnsi="Arial" w:cs="Arial"/>
          <w:b w:val="0"/>
        </w:rPr>
        <w:t xml:space="preserve">Students will construct a cover letter for a specific job that they wish to apply to. The cover letter will contain the reasons for wanting to be in that career, the skills the student thinks they possess, and what they have learned so far in their experience with this career field. Then the students will construct a resume in chronological order of work experience, certificates, extracurricular activities, etc. The resume will be in the format that is </w:t>
      </w:r>
      <w:r w:rsidR="00E24839">
        <w:rPr>
          <w:rFonts w:ascii="Arial" w:hAnsi="Arial" w:cs="Arial"/>
          <w:b w:val="0"/>
        </w:rPr>
        <w:t xml:space="preserve">provided through the digital portfolio. The resume must be detailed, concise, and showcase the student’s best self. </w:t>
      </w:r>
      <w:r w:rsidR="00557F5E">
        <w:rPr>
          <w:rFonts w:ascii="Arial" w:hAnsi="Arial" w:cs="Arial"/>
          <w:b w:val="0"/>
        </w:rPr>
        <w:t xml:space="preserve">Students will have their resume completed by the due date of: </w:t>
      </w:r>
    </w:p>
    <w:p w:rsidR="00D60A08" w:rsidRPr="00134D5B" w:rsidRDefault="00D60A08" w:rsidP="005E7833">
      <w:pPr>
        <w:pStyle w:val="BodyText"/>
        <w:rPr>
          <w:rFonts w:ascii="Arial" w:hAnsi="Arial" w:cs="Arial"/>
          <w:b w:val="0"/>
        </w:rPr>
      </w:pPr>
    </w:p>
    <w:p w:rsidR="000234B1" w:rsidRDefault="003D4F03" w:rsidP="005A060B">
      <w:pPr>
        <w:pStyle w:val="BodyText"/>
        <w:rPr>
          <w:rFonts w:ascii="Arial" w:hAnsi="Arial" w:cs="Arial"/>
          <w:b w:val="0"/>
        </w:rPr>
      </w:pPr>
      <w:r>
        <w:rPr>
          <w:rFonts w:ascii="Arial" w:hAnsi="Arial" w:cs="Arial"/>
        </w:rPr>
        <w:t>3</w:t>
      </w:r>
      <w:r w:rsidR="000021DE">
        <w:rPr>
          <w:rFonts w:ascii="Arial" w:hAnsi="Arial" w:cs="Arial"/>
        </w:rPr>
        <w:t>)</w:t>
      </w:r>
      <w:r w:rsidR="000021DE">
        <w:rPr>
          <w:rFonts w:ascii="Arial" w:hAnsi="Arial" w:cs="Arial"/>
        </w:rPr>
        <w:tab/>
      </w:r>
      <w:r w:rsidR="003D71D8">
        <w:rPr>
          <w:rFonts w:ascii="Arial" w:hAnsi="Arial" w:cs="Arial"/>
        </w:rPr>
        <w:t xml:space="preserve">Professional </w:t>
      </w:r>
      <w:r w:rsidR="00635594">
        <w:rPr>
          <w:rFonts w:ascii="Arial" w:hAnsi="Arial" w:cs="Arial"/>
        </w:rPr>
        <w:t>Portfolio and Presentation</w:t>
      </w:r>
      <w:r w:rsidR="007E239D">
        <w:rPr>
          <w:rFonts w:ascii="Arial" w:hAnsi="Arial" w:cs="Arial"/>
        </w:rPr>
        <w:t>- (40 points)</w:t>
      </w:r>
      <w:r w:rsidR="00814B2B" w:rsidRPr="0011323C">
        <w:rPr>
          <w:rFonts w:ascii="Arial" w:hAnsi="Arial" w:cs="Arial"/>
          <w:b w:val="0"/>
        </w:rPr>
        <w:t xml:space="preserve"> </w:t>
      </w:r>
      <w:r w:rsidR="00B70A96">
        <w:rPr>
          <w:rFonts w:ascii="Arial" w:hAnsi="Arial" w:cs="Arial"/>
          <w:b w:val="0"/>
        </w:rPr>
        <w:t xml:space="preserve">Students will build a digital professional portfolio that will contain, qualifications and competencies, the cover letter and resume, and courses completed. The students will present their portfolio to the class at the end of the semester. All of the assignments leading up to the portfolio will assist in developing the professional portfolio. Students will present their portfolio as they would in an interview with an employer. Students will dress appropriately, using appropriate hygiene and having the proper technology available for the presentation. The portfolio due date is: </w:t>
      </w:r>
    </w:p>
    <w:p w:rsidR="00B70A96" w:rsidRDefault="00B70A96" w:rsidP="005A060B">
      <w:pPr>
        <w:pStyle w:val="BodyText"/>
        <w:rPr>
          <w:rFonts w:ascii="Arial" w:hAnsi="Arial" w:cs="Arial"/>
          <w:b w:val="0"/>
        </w:rPr>
      </w:pPr>
    </w:p>
    <w:p w:rsidR="00BA2B6C" w:rsidRDefault="000234B1" w:rsidP="009415F5">
      <w:pPr>
        <w:pStyle w:val="BodyText"/>
        <w:rPr>
          <w:rFonts w:ascii="Arial" w:hAnsi="Arial" w:cs="Arial"/>
          <w:b w:val="0"/>
        </w:rPr>
      </w:pPr>
      <w:r w:rsidRPr="00635594">
        <w:rPr>
          <w:rFonts w:ascii="Arial" w:hAnsi="Arial" w:cs="Arial"/>
        </w:rPr>
        <w:t>4)</w:t>
      </w:r>
      <w:r w:rsidR="00635594">
        <w:rPr>
          <w:rFonts w:ascii="Arial" w:hAnsi="Arial" w:cs="Arial"/>
          <w:b w:val="0"/>
        </w:rPr>
        <w:t xml:space="preserve">        </w:t>
      </w:r>
      <w:r w:rsidR="009415F5" w:rsidRPr="009415F5">
        <w:rPr>
          <w:rFonts w:ascii="Arial" w:hAnsi="Arial" w:cs="Arial"/>
        </w:rPr>
        <w:t>In Class Assignments and Homework- (20 points)</w:t>
      </w:r>
      <w:r w:rsidR="009415F5">
        <w:rPr>
          <w:rFonts w:ascii="Arial" w:hAnsi="Arial" w:cs="Arial"/>
          <w:b w:val="0"/>
        </w:rPr>
        <w:t xml:space="preserve"> </w:t>
      </w:r>
      <w:r w:rsidR="000A229B">
        <w:rPr>
          <w:rFonts w:ascii="Arial" w:hAnsi="Arial" w:cs="Arial"/>
          <w:b w:val="0"/>
        </w:rPr>
        <w:t>Students are expected to attend and fully participate in class. Each class session will have either an in- class or homework assignment that will allow students to practice the skills presented in class. Students are responsible for completing the assignments within the given time frame stated by the instructor.</w:t>
      </w:r>
    </w:p>
    <w:p w:rsidR="009415F5" w:rsidRDefault="009415F5" w:rsidP="009415F5">
      <w:pPr>
        <w:pStyle w:val="BodyText"/>
        <w:rPr>
          <w:rFonts w:ascii="Arial" w:hAnsi="Arial" w:cs="Arial"/>
          <w:b w:val="0"/>
        </w:rPr>
      </w:pPr>
    </w:p>
    <w:p w:rsidR="007873AC" w:rsidRDefault="007873AC">
      <w:pPr>
        <w:rPr>
          <w:rFonts w:ascii="Arial" w:hAnsi="Arial" w:cs="Arial"/>
          <w:b/>
        </w:rPr>
      </w:pPr>
      <w:r>
        <w:rPr>
          <w:rFonts w:ascii="Arial" w:hAnsi="Arial" w:cs="Arial"/>
          <w:b/>
        </w:rPr>
        <w:br w:type="page"/>
      </w:r>
    </w:p>
    <w:p w:rsidR="006C10A6" w:rsidRPr="0002673B" w:rsidRDefault="006C10A6">
      <w:pPr>
        <w:rPr>
          <w:rFonts w:ascii="Arial" w:hAnsi="Arial" w:cs="Arial"/>
          <w:b/>
        </w:rPr>
      </w:pPr>
      <w:r w:rsidRPr="0002673B">
        <w:rPr>
          <w:rFonts w:ascii="Arial" w:hAnsi="Arial" w:cs="Arial"/>
          <w:b/>
        </w:rPr>
        <w:lastRenderedPageBreak/>
        <w:t>ASSESSMENT PROCEDURES:</w:t>
      </w:r>
    </w:p>
    <w:p w:rsidR="001217A5" w:rsidRDefault="001217A5">
      <w:pPr>
        <w:rPr>
          <w:rFonts w:ascii="Arial" w:hAnsi="Arial" w:cs="Arial"/>
          <w:b/>
          <w:color w:val="800000"/>
        </w:rPr>
      </w:pPr>
    </w:p>
    <w:tbl>
      <w:tblPr>
        <w:tblStyle w:val="TableGrid"/>
        <w:tblW w:w="0" w:type="auto"/>
        <w:tblLook w:val="04A0"/>
      </w:tblPr>
      <w:tblGrid>
        <w:gridCol w:w="5560"/>
        <w:gridCol w:w="1866"/>
        <w:gridCol w:w="1204"/>
      </w:tblGrid>
      <w:tr w:rsidR="0002673B" w:rsidTr="00F02885">
        <w:tc>
          <w:tcPr>
            <w:tcW w:w="5560" w:type="dxa"/>
          </w:tcPr>
          <w:p w:rsidR="0002673B" w:rsidRPr="008C2DF8" w:rsidRDefault="0002673B">
            <w:pPr>
              <w:rPr>
                <w:rFonts w:ascii="Arial" w:hAnsi="Arial" w:cs="Arial"/>
                <w:b/>
              </w:rPr>
            </w:pPr>
            <w:r w:rsidRPr="008C2DF8">
              <w:rPr>
                <w:rFonts w:ascii="Arial" w:hAnsi="Arial" w:cs="Arial"/>
                <w:b/>
              </w:rPr>
              <w:t>Assignment</w:t>
            </w:r>
          </w:p>
        </w:tc>
        <w:tc>
          <w:tcPr>
            <w:tcW w:w="1866" w:type="dxa"/>
          </w:tcPr>
          <w:p w:rsidR="0002673B" w:rsidRPr="008C2DF8" w:rsidRDefault="0002673B">
            <w:pPr>
              <w:rPr>
                <w:rFonts w:ascii="Arial" w:hAnsi="Arial" w:cs="Arial"/>
                <w:b/>
              </w:rPr>
            </w:pPr>
            <w:r w:rsidRPr="008C2DF8">
              <w:rPr>
                <w:rFonts w:ascii="Arial" w:hAnsi="Arial" w:cs="Arial"/>
                <w:b/>
              </w:rPr>
              <w:t>Points Earned</w:t>
            </w:r>
          </w:p>
        </w:tc>
        <w:tc>
          <w:tcPr>
            <w:tcW w:w="1204" w:type="dxa"/>
          </w:tcPr>
          <w:p w:rsidR="0002673B" w:rsidRPr="008C2DF8" w:rsidRDefault="0002673B">
            <w:pPr>
              <w:rPr>
                <w:rFonts w:ascii="Arial" w:hAnsi="Arial" w:cs="Arial"/>
                <w:b/>
              </w:rPr>
            </w:pPr>
            <w:r w:rsidRPr="008C2DF8">
              <w:rPr>
                <w:rFonts w:ascii="Arial" w:hAnsi="Arial" w:cs="Arial"/>
                <w:b/>
              </w:rPr>
              <w:t>Possible</w:t>
            </w:r>
          </w:p>
        </w:tc>
      </w:tr>
      <w:tr w:rsidR="0002673B" w:rsidTr="00F02885">
        <w:tc>
          <w:tcPr>
            <w:tcW w:w="5560" w:type="dxa"/>
          </w:tcPr>
          <w:p w:rsidR="0002673B" w:rsidRPr="008C2DF8" w:rsidRDefault="005000CC" w:rsidP="00635594">
            <w:pPr>
              <w:rPr>
                <w:rFonts w:ascii="Arial" w:hAnsi="Arial" w:cs="Arial"/>
                <w:b/>
                <w:color w:val="002060"/>
              </w:rPr>
            </w:pPr>
            <w:r w:rsidRPr="008C2DF8">
              <w:rPr>
                <w:rFonts w:ascii="Arial" w:hAnsi="Arial" w:cs="Arial"/>
                <w:b/>
                <w:color w:val="002060"/>
              </w:rPr>
              <w:t>1:</w:t>
            </w:r>
            <w:r w:rsidR="0061137F">
              <w:rPr>
                <w:rFonts w:ascii="Arial" w:hAnsi="Arial" w:cs="Arial"/>
                <w:b/>
                <w:color w:val="002060"/>
              </w:rPr>
              <w:t xml:space="preserve"> </w:t>
            </w:r>
            <w:r w:rsidR="003A1B44">
              <w:rPr>
                <w:rFonts w:ascii="Arial" w:hAnsi="Arial" w:cs="Arial"/>
                <w:b/>
                <w:color w:val="002060"/>
              </w:rPr>
              <w:t>Qualifications</w:t>
            </w:r>
            <w:r w:rsidR="00635594">
              <w:rPr>
                <w:rFonts w:ascii="Arial" w:hAnsi="Arial" w:cs="Arial"/>
                <w:b/>
                <w:color w:val="002060"/>
              </w:rPr>
              <w:t xml:space="preserve"> and Competencies</w:t>
            </w:r>
          </w:p>
        </w:tc>
        <w:tc>
          <w:tcPr>
            <w:tcW w:w="1866" w:type="dxa"/>
          </w:tcPr>
          <w:p w:rsidR="0002673B" w:rsidRPr="008C2DF8" w:rsidRDefault="0002673B">
            <w:pPr>
              <w:rPr>
                <w:rFonts w:ascii="Arial" w:hAnsi="Arial" w:cs="Arial"/>
                <w:b/>
              </w:rPr>
            </w:pPr>
          </w:p>
        </w:tc>
        <w:tc>
          <w:tcPr>
            <w:tcW w:w="1204" w:type="dxa"/>
          </w:tcPr>
          <w:p w:rsidR="0002673B" w:rsidRPr="008C2DF8" w:rsidRDefault="00814B2B">
            <w:pPr>
              <w:rPr>
                <w:rFonts w:ascii="Arial" w:hAnsi="Arial" w:cs="Arial"/>
                <w:b/>
                <w:color w:val="002060"/>
              </w:rPr>
            </w:pPr>
            <w:r>
              <w:rPr>
                <w:rFonts w:ascii="Arial" w:hAnsi="Arial" w:cs="Arial"/>
                <w:b/>
                <w:color w:val="002060"/>
              </w:rPr>
              <w:t>25</w:t>
            </w:r>
          </w:p>
        </w:tc>
      </w:tr>
      <w:tr w:rsidR="0002673B" w:rsidTr="00F02885">
        <w:tc>
          <w:tcPr>
            <w:tcW w:w="5560" w:type="dxa"/>
          </w:tcPr>
          <w:p w:rsidR="0002673B" w:rsidRPr="008C2DF8" w:rsidRDefault="005000CC" w:rsidP="0061137F">
            <w:pPr>
              <w:rPr>
                <w:rFonts w:ascii="Arial" w:hAnsi="Arial" w:cs="Arial"/>
                <w:b/>
                <w:color w:val="002060"/>
              </w:rPr>
            </w:pPr>
            <w:r w:rsidRPr="008C2DF8">
              <w:rPr>
                <w:rFonts w:ascii="Arial" w:hAnsi="Arial" w:cs="Arial"/>
                <w:b/>
                <w:color w:val="002060"/>
              </w:rPr>
              <w:t>2:</w:t>
            </w:r>
            <w:r w:rsidR="00F52AD6">
              <w:rPr>
                <w:rFonts w:ascii="Arial" w:hAnsi="Arial" w:cs="Arial"/>
                <w:b/>
                <w:color w:val="002060"/>
              </w:rPr>
              <w:t xml:space="preserve"> </w:t>
            </w:r>
            <w:r w:rsidR="003A1B44">
              <w:rPr>
                <w:rFonts w:ascii="Arial" w:hAnsi="Arial" w:cs="Arial"/>
                <w:b/>
                <w:color w:val="002060"/>
              </w:rPr>
              <w:t>Cover Letter and Resume</w:t>
            </w:r>
            <w:r w:rsidR="00635594">
              <w:rPr>
                <w:rFonts w:ascii="Arial" w:hAnsi="Arial" w:cs="Arial"/>
                <w:b/>
                <w:color w:val="002060"/>
              </w:rPr>
              <w:t xml:space="preserve"> </w:t>
            </w:r>
          </w:p>
        </w:tc>
        <w:tc>
          <w:tcPr>
            <w:tcW w:w="1866" w:type="dxa"/>
          </w:tcPr>
          <w:p w:rsidR="0002673B" w:rsidRPr="008C2DF8" w:rsidRDefault="0002673B">
            <w:pPr>
              <w:rPr>
                <w:rFonts w:ascii="Arial" w:hAnsi="Arial" w:cs="Arial"/>
                <w:b/>
              </w:rPr>
            </w:pPr>
          </w:p>
        </w:tc>
        <w:tc>
          <w:tcPr>
            <w:tcW w:w="1204" w:type="dxa"/>
          </w:tcPr>
          <w:p w:rsidR="0002673B" w:rsidRPr="008C2DF8" w:rsidRDefault="00635594">
            <w:pPr>
              <w:rPr>
                <w:rFonts w:ascii="Arial" w:hAnsi="Arial" w:cs="Arial"/>
                <w:b/>
                <w:color w:val="002060"/>
              </w:rPr>
            </w:pPr>
            <w:r>
              <w:rPr>
                <w:rFonts w:ascii="Arial" w:hAnsi="Arial" w:cs="Arial"/>
                <w:b/>
                <w:color w:val="002060"/>
              </w:rPr>
              <w:t>25</w:t>
            </w:r>
          </w:p>
        </w:tc>
      </w:tr>
      <w:tr w:rsidR="0002673B" w:rsidTr="00F02885">
        <w:tc>
          <w:tcPr>
            <w:tcW w:w="5560" w:type="dxa"/>
          </w:tcPr>
          <w:p w:rsidR="0002673B" w:rsidRPr="008C2DF8" w:rsidRDefault="003D4F03" w:rsidP="00635594">
            <w:pPr>
              <w:rPr>
                <w:rFonts w:ascii="Arial" w:hAnsi="Arial" w:cs="Arial"/>
                <w:b/>
                <w:color w:val="002060"/>
              </w:rPr>
            </w:pPr>
            <w:r>
              <w:rPr>
                <w:rFonts w:ascii="Arial" w:hAnsi="Arial" w:cs="Arial"/>
                <w:b/>
                <w:color w:val="002060"/>
              </w:rPr>
              <w:t xml:space="preserve">3: </w:t>
            </w:r>
            <w:r w:rsidR="00635594">
              <w:rPr>
                <w:rFonts w:ascii="Arial" w:hAnsi="Arial" w:cs="Arial"/>
                <w:b/>
                <w:color w:val="002060"/>
              </w:rPr>
              <w:t xml:space="preserve">Portfolio and Presentation </w:t>
            </w:r>
          </w:p>
        </w:tc>
        <w:tc>
          <w:tcPr>
            <w:tcW w:w="1866" w:type="dxa"/>
          </w:tcPr>
          <w:p w:rsidR="0002673B" w:rsidRPr="008C2DF8" w:rsidRDefault="0002673B">
            <w:pPr>
              <w:rPr>
                <w:rFonts w:ascii="Arial" w:hAnsi="Arial" w:cs="Arial"/>
                <w:b/>
              </w:rPr>
            </w:pPr>
          </w:p>
        </w:tc>
        <w:tc>
          <w:tcPr>
            <w:tcW w:w="1204" w:type="dxa"/>
          </w:tcPr>
          <w:p w:rsidR="0002673B" w:rsidRPr="008C2DF8" w:rsidRDefault="003D4F03">
            <w:pPr>
              <w:rPr>
                <w:rFonts w:ascii="Arial" w:hAnsi="Arial" w:cs="Arial"/>
                <w:b/>
                <w:color w:val="002060"/>
              </w:rPr>
            </w:pPr>
            <w:r>
              <w:rPr>
                <w:rFonts w:ascii="Arial" w:hAnsi="Arial" w:cs="Arial"/>
                <w:b/>
                <w:color w:val="002060"/>
              </w:rPr>
              <w:t>40</w:t>
            </w:r>
          </w:p>
        </w:tc>
      </w:tr>
      <w:tr w:rsidR="0002673B" w:rsidTr="00F02885">
        <w:tc>
          <w:tcPr>
            <w:tcW w:w="5560" w:type="dxa"/>
          </w:tcPr>
          <w:p w:rsidR="0002673B" w:rsidRPr="008C2DF8" w:rsidRDefault="005000CC" w:rsidP="00814B2B">
            <w:pPr>
              <w:rPr>
                <w:rFonts w:ascii="Arial" w:hAnsi="Arial" w:cs="Arial"/>
                <w:b/>
                <w:color w:val="002060"/>
              </w:rPr>
            </w:pPr>
            <w:r w:rsidRPr="008C2DF8">
              <w:rPr>
                <w:rFonts w:ascii="Arial" w:hAnsi="Arial" w:cs="Arial"/>
                <w:b/>
                <w:color w:val="002060"/>
              </w:rPr>
              <w:t>4:</w:t>
            </w:r>
            <w:r w:rsidR="009415F5">
              <w:rPr>
                <w:rFonts w:ascii="Arial" w:hAnsi="Arial" w:cs="Arial"/>
                <w:b/>
                <w:color w:val="002060"/>
              </w:rPr>
              <w:t xml:space="preserve"> In Class Assignments and Homework</w:t>
            </w:r>
            <w:r w:rsidR="003D4F03">
              <w:rPr>
                <w:rFonts w:ascii="Arial" w:hAnsi="Arial" w:cs="Arial"/>
                <w:b/>
                <w:color w:val="002060"/>
              </w:rPr>
              <w:t xml:space="preserve"> </w:t>
            </w:r>
          </w:p>
        </w:tc>
        <w:tc>
          <w:tcPr>
            <w:tcW w:w="1866" w:type="dxa"/>
          </w:tcPr>
          <w:p w:rsidR="0002673B" w:rsidRPr="008C2DF8" w:rsidRDefault="0002673B">
            <w:pPr>
              <w:rPr>
                <w:rFonts w:ascii="Arial" w:hAnsi="Arial" w:cs="Arial"/>
                <w:b/>
              </w:rPr>
            </w:pPr>
          </w:p>
        </w:tc>
        <w:tc>
          <w:tcPr>
            <w:tcW w:w="1204" w:type="dxa"/>
          </w:tcPr>
          <w:p w:rsidR="0002673B" w:rsidRPr="008C2DF8" w:rsidRDefault="003D4F03">
            <w:pPr>
              <w:rPr>
                <w:rFonts w:ascii="Arial" w:hAnsi="Arial" w:cs="Arial"/>
                <w:b/>
                <w:color w:val="002060"/>
              </w:rPr>
            </w:pPr>
            <w:r>
              <w:rPr>
                <w:rFonts w:ascii="Arial" w:hAnsi="Arial" w:cs="Arial"/>
                <w:b/>
                <w:color w:val="002060"/>
              </w:rPr>
              <w:t>20</w:t>
            </w:r>
          </w:p>
        </w:tc>
      </w:tr>
      <w:tr w:rsidR="00F52AD6" w:rsidTr="00F02885">
        <w:tc>
          <w:tcPr>
            <w:tcW w:w="5560" w:type="dxa"/>
          </w:tcPr>
          <w:p w:rsidR="00F52AD6" w:rsidRPr="008C2DF8" w:rsidRDefault="00F52AD6" w:rsidP="005A060B">
            <w:pPr>
              <w:rPr>
                <w:rFonts w:ascii="Arial" w:hAnsi="Arial" w:cs="Arial"/>
                <w:b/>
                <w:color w:val="002060"/>
              </w:rPr>
            </w:pPr>
            <w:r w:rsidRPr="008C2DF8">
              <w:rPr>
                <w:rFonts w:ascii="Arial" w:hAnsi="Arial" w:cs="Arial"/>
                <w:b/>
              </w:rPr>
              <w:t>TOTAL</w:t>
            </w:r>
          </w:p>
        </w:tc>
        <w:tc>
          <w:tcPr>
            <w:tcW w:w="1866" w:type="dxa"/>
          </w:tcPr>
          <w:p w:rsidR="00F52AD6" w:rsidRPr="008C2DF8" w:rsidRDefault="00F52AD6">
            <w:pPr>
              <w:rPr>
                <w:rFonts w:ascii="Arial" w:hAnsi="Arial" w:cs="Arial"/>
                <w:b/>
              </w:rPr>
            </w:pPr>
          </w:p>
        </w:tc>
        <w:tc>
          <w:tcPr>
            <w:tcW w:w="1204" w:type="dxa"/>
          </w:tcPr>
          <w:p w:rsidR="00F52AD6" w:rsidRPr="008C2DF8" w:rsidRDefault="009B2DE9">
            <w:pPr>
              <w:rPr>
                <w:rFonts w:ascii="Arial" w:hAnsi="Arial" w:cs="Arial"/>
                <w:b/>
                <w:color w:val="002060"/>
              </w:rPr>
            </w:pPr>
            <w:r>
              <w:rPr>
                <w:rFonts w:ascii="Arial" w:hAnsi="Arial" w:cs="Arial"/>
                <w:b/>
                <w:color w:val="002060"/>
              </w:rPr>
              <w:t>110</w:t>
            </w:r>
          </w:p>
        </w:tc>
      </w:tr>
    </w:tbl>
    <w:p w:rsidR="0002673B" w:rsidRDefault="0002673B">
      <w:pPr>
        <w:rPr>
          <w:rFonts w:ascii="Arial" w:hAnsi="Arial" w:cs="Arial"/>
          <w:b/>
          <w:color w:val="800000"/>
        </w:rPr>
      </w:pPr>
    </w:p>
    <w:p w:rsidR="0002673B" w:rsidRPr="00D74713" w:rsidRDefault="0002673B">
      <w:pPr>
        <w:rPr>
          <w:rFonts w:ascii="Arial" w:hAnsi="Arial" w:cs="Arial"/>
          <w:b/>
          <w:u w:val="single"/>
        </w:rPr>
      </w:pPr>
    </w:p>
    <w:p w:rsidR="006C10A6" w:rsidRPr="0002673B" w:rsidRDefault="006C10A6">
      <w:pPr>
        <w:rPr>
          <w:rFonts w:ascii="Arial" w:hAnsi="Arial" w:cs="Arial"/>
          <w:b/>
        </w:rPr>
      </w:pPr>
      <w:r w:rsidRPr="0002673B">
        <w:rPr>
          <w:rFonts w:ascii="Arial" w:hAnsi="Arial" w:cs="Arial"/>
          <w:b/>
        </w:rPr>
        <w:t>GRADING (FAU GRADING SCALE):</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74713">
        <w:rPr>
          <w:rFonts w:ascii="Arial" w:hAnsi="Arial" w:cs="Arial"/>
        </w:rPr>
        <w:t>Activity scores are cumulative and the grade scale represents percentage of total points earned.</w:t>
      </w:r>
    </w:p>
    <w:p w:rsidR="00687495" w:rsidRPr="00D74713" w:rsidRDefault="00561CE0"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Pr>
          <w:rFonts w:ascii="Arial" w:hAnsi="Arial" w:cs="Arial"/>
        </w:rPr>
        <w:t>A =</w:t>
      </w:r>
      <w:r>
        <w:rPr>
          <w:rFonts w:ascii="Arial" w:hAnsi="Arial" w:cs="Arial"/>
        </w:rPr>
        <w:tab/>
        <w:t>93-100</w:t>
      </w:r>
      <w:r>
        <w:rPr>
          <w:rFonts w:ascii="Arial" w:hAnsi="Arial" w:cs="Arial"/>
        </w:rPr>
        <w:tab/>
      </w:r>
      <w:r w:rsidR="00687495" w:rsidRPr="00D74713">
        <w:rPr>
          <w:rFonts w:ascii="Arial" w:hAnsi="Arial" w:cs="Arial"/>
        </w:rPr>
        <w:t>A- =</w:t>
      </w:r>
      <w:r w:rsidR="00687495" w:rsidRPr="00D74713">
        <w:rPr>
          <w:rFonts w:ascii="Arial" w:hAnsi="Arial" w:cs="Arial"/>
        </w:rPr>
        <w:tab/>
        <w:t xml:space="preserve">90-92 </w:t>
      </w:r>
      <w:r w:rsidR="00687495" w:rsidRPr="00D74713">
        <w:rPr>
          <w:rFonts w:ascii="Arial" w:hAnsi="Arial" w:cs="Arial"/>
        </w:rPr>
        <w:tab/>
      </w:r>
      <w:r w:rsidR="00687495" w:rsidRPr="00D74713">
        <w:rPr>
          <w:rFonts w:ascii="Arial" w:hAnsi="Arial" w:cs="Arial"/>
        </w:rPr>
        <w:tab/>
        <w:t>B+=</w:t>
      </w:r>
      <w:r w:rsidR="00687495" w:rsidRPr="00D74713">
        <w:rPr>
          <w:rFonts w:ascii="Arial" w:hAnsi="Arial" w:cs="Arial"/>
        </w:rPr>
        <w:tab/>
        <w:t>87-89</w:t>
      </w:r>
      <w:r w:rsidR="00687495" w:rsidRPr="00D74713">
        <w:rPr>
          <w:rFonts w:ascii="Arial" w:hAnsi="Arial" w:cs="Arial"/>
        </w:rPr>
        <w:tab/>
      </w:r>
      <w:r w:rsidR="00687495" w:rsidRPr="00D74713">
        <w:rPr>
          <w:rFonts w:ascii="Arial" w:hAnsi="Arial" w:cs="Arial"/>
        </w:rPr>
        <w:tab/>
        <w:t>B =</w:t>
      </w:r>
      <w:r w:rsidR="00687495" w:rsidRPr="00D74713">
        <w:rPr>
          <w:rFonts w:ascii="Arial" w:hAnsi="Arial" w:cs="Arial"/>
        </w:rPr>
        <w:tab/>
        <w:t>83-86</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sidRPr="00D74713">
        <w:rPr>
          <w:rFonts w:ascii="Arial" w:hAnsi="Arial" w:cs="Arial"/>
        </w:rPr>
        <w:t>B-</w:t>
      </w:r>
      <w:r w:rsidR="00561CE0">
        <w:rPr>
          <w:rFonts w:ascii="Arial" w:hAnsi="Arial" w:cs="Arial"/>
        </w:rPr>
        <w:t xml:space="preserve"> </w:t>
      </w:r>
      <w:r w:rsidRPr="00D74713">
        <w:rPr>
          <w:rFonts w:ascii="Arial" w:hAnsi="Arial" w:cs="Arial"/>
        </w:rPr>
        <w:t>=</w:t>
      </w:r>
      <w:r w:rsidRPr="00D74713">
        <w:rPr>
          <w:rFonts w:ascii="Arial" w:hAnsi="Arial" w:cs="Arial"/>
        </w:rPr>
        <w:tab/>
        <w:t>80-82</w:t>
      </w:r>
      <w:r w:rsidRPr="00D74713">
        <w:rPr>
          <w:rFonts w:ascii="Arial" w:hAnsi="Arial" w:cs="Arial"/>
        </w:rPr>
        <w:tab/>
        <w:t xml:space="preserve">   </w:t>
      </w:r>
      <w:r w:rsidRPr="00D74713">
        <w:rPr>
          <w:rFonts w:ascii="Arial" w:hAnsi="Arial" w:cs="Arial"/>
        </w:rPr>
        <w:tab/>
        <w:t>C+=</w:t>
      </w:r>
      <w:r w:rsidRPr="00D74713">
        <w:rPr>
          <w:rFonts w:ascii="Arial" w:hAnsi="Arial" w:cs="Arial"/>
        </w:rPr>
        <w:tab/>
        <w:t>77-79</w:t>
      </w:r>
      <w:r w:rsidRPr="00D74713">
        <w:rPr>
          <w:rFonts w:ascii="Arial" w:hAnsi="Arial" w:cs="Arial"/>
        </w:rPr>
        <w:tab/>
        <w:t xml:space="preserve">  </w:t>
      </w:r>
      <w:r w:rsidRPr="00D74713">
        <w:rPr>
          <w:rFonts w:ascii="Arial" w:hAnsi="Arial" w:cs="Arial"/>
        </w:rPr>
        <w:tab/>
        <w:t>C =</w:t>
      </w:r>
      <w:r w:rsidRPr="00D74713">
        <w:rPr>
          <w:rFonts w:ascii="Arial" w:hAnsi="Arial" w:cs="Arial"/>
        </w:rPr>
        <w:tab/>
        <w:t>73-76</w:t>
      </w:r>
      <w:r w:rsidRPr="00D74713">
        <w:rPr>
          <w:rFonts w:ascii="Arial" w:hAnsi="Arial" w:cs="Arial"/>
        </w:rPr>
        <w:tab/>
        <w:t xml:space="preserve"> </w:t>
      </w:r>
      <w:r w:rsidRPr="00D74713">
        <w:rPr>
          <w:rFonts w:ascii="Arial" w:hAnsi="Arial" w:cs="Arial"/>
        </w:rPr>
        <w:tab/>
        <w:t>C-=</w:t>
      </w:r>
      <w:r w:rsidRPr="00D74713">
        <w:rPr>
          <w:rFonts w:ascii="Arial" w:hAnsi="Arial" w:cs="Arial"/>
        </w:rPr>
        <w:tab/>
        <w:t>70-72</w:t>
      </w:r>
      <w:r w:rsidRPr="00D74713">
        <w:rPr>
          <w:rFonts w:ascii="Arial" w:hAnsi="Arial" w:cs="Arial"/>
        </w:rPr>
        <w:tab/>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D74713">
        <w:rPr>
          <w:rFonts w:ascii="Arial" w:hAnsi="Arial" w:cs="Arial"/>
        </w:rPr>
        <w:t>D+=</w:t>
      </w:r>
      <w:r w:rsidRPr="00D74713">
        <w:rPr>
          <w:rFonts w:ascii="Arial" w:hAnsi="Arial" w:cs="Arial"/>
        </w:rPr>
        <w:tab/>
        <w:t>67-69</w:t>
      </w:r>
      <w:r w:rsidRPr="00D74713">
        <w:rPr>
          <w:rFonts w:ascii="Arial" w:hAnsi="Arial" w:cs="Arial"/>
        </w:rPr>
        <w:tab/>
        <w:t xml:space="preserve">  </w:t>
      </w:r>
      <w:r w:rsidRPr="00D74713">
        <w:rPr>
          <w:rFonts w:ascii="Arial" w:hAnsi="Arial" w:cs="Arial"/>
        </w:rPr>
        <w:tab/>
        <w:t>D =</w:t>
      </w:r>
      <w:r w:rsidRPr="00D74713">
        <w:rPr>
          <w:rFonts w:ascii="Arial" w:hAnsi="Arial" w:cs="Arial"/>
        </w:rPr>
        <w:tab/>
        <w:t>63-66</w:t>
      </w:r>
      <w:r w:rsidRPr="00D74713">
        <w:rPr>
          <w:rFonts w:ascii="Arial" w:hAnsi="Arial" w:cs="Arial"/>
        </w:rPr>
        <w:tab/>
      </w:r>
      <w:r w:rsidRPr="00D74713">
        <w:rPr>
          <w:rFonts w:ascii="Arial" w:hAnsi="Arial" w:cs="Arial"/>
        </w:rPr>
        <w:tab/>
        <w:t>D-=</w:t>
      </w:r>
      <w:r w:rsidRPr="00D74713">
        <w:rPr>
          <w:rFonts w:ascii="Arial" w:hAnsi="Arial" w:cs="Arial"/>
        </w:rPr>
        <w:tab/>
        <w:t xml:space="preserve">60-62  </w:t>
      </w:r>
      <w:r w:rsidRPr="00D74713">
        <w:rPr>
          <w:rFonts w:ascii="Arial" w:hAnsi="Arial" w:cs="Arial"/>
        </w:rPr>
        <w:tab/>
        <w:t>F =</w:t>
      </w:r>
      <w:r w:rsidRPr="00D74713">
        <w:rPr>
          <w:rFonts w:ascii="Arial" w:hAnsi="Arial" w:cs="Arial"/>
        </w:rPr>
        <w:tab/>
        <w:t xml:space="preserve"> Below 60</w:t>
      </w:r>
    </w:p>
    <w:p w:rsidR="006C10A6" w:rsidRPr="00D74713" w:rsidRDefault="006C10A6">
      <w:pPr>
        <w:rPr>
          <w:rFonts w:ascii="Arial" w:hAnsi="Arial" w:cs="Arial"/>
        </w:rPr>
      </w:pPr>
    </w:p>
    <w:p w:rsidR="006C10A6" w:rsidRPr="00D74713" w:rsidRDefault="006C10A6">
      <w:pPr>
        <w:rPr>
          <w:rFonts w:ascii="Arial" w:hAnsi="Arial" w:cs="Arial"/>
          <w:b/>
          <w:u w:val="single"/>
        </w:rPr>
      </w:pPr>
    </w:p>
    <w:p w:rsidR="005E21AB" w:rsidRPr="0002673B" w:rsidRDefault="005E21AB">
      <w:pPr>
        <w:rPr>
          <w:rFonts w:ascii="Arial" w:hAnsi="Arial" w:cs="Arial"/>
          <w:b/>
        </w:rPr>
      </w:pPr>
      <w:r w:rsidRPr="0002673B">
        <w:rPr>
          <w:rFonts w:ascii="Arial" w:hAnsi="Arial" w:cs="Arial"/>
          <w:b/>
        </w:rPr>
        <w:t>POLICIES AND PROCEDURES</w:t>
      </w:r>
      <w:r w:rsidR="0002673B">
        <w:rPr>
          <w:rFonts w:ascii="Arial" w:hAnsi="Arial" w:cs="Arial"/>
          <w:b/>
        </w:rPr>
        <w:t>:</w:t>
      </w:r>
    </w:p>
    <w:p w:rsidR="005E21AB" w:rsidRPr="00D74713" w:rsidRDefault="005E21AB">
      <w:pPr>
        <w:rPr>
          <w:rFonts w:ascii="Arial" w:hAnsi="Arial" w:cs="Arial"/>
          <w:b/>
        </w:rPr>
      </w:pPr>
    </w:p>
    <w:p w:rsidR="006C10A6" w:rsidRPr="00D74713" w:rsidRDefault="006C10A6">
      <w:pPr>
        <w:rPr>
          <w:rFonts w:ascii="Arial" w:hAnsi="Arial" w:cs="Arial"/>
        </w:rPr>
      </w:pPr>
      <w:r w:rsidRPr="00D74713">
        <w:rPr>
          <w:rFonts w:ascii="Arial" w:hAnsi="Arial" w:cs="Arial"/>
          <w:b/>
        </w:rPr>
        <w:t>ATTENDANCE:</w:t>
      </w:r>
    </w:p>
    <w:p w:rsidR="006C10A6" w:rsidRPr="00D74713" w:rsidRDefault="006C10A6">
      <w:pPr>
        <w:ind w:right="900"/>
        <w:rPr>
          <w:rFonts w:ascii="Arial" w:hAnsi="Arial" w:cs="Arial"/>
        </w:rPr>
      </w:pPr>
      <w:r w:rsidRPr="00D74713">
        <w:rPr>
          <w:rFonts w:ascii="Arial" w:hAnsi="Arial" w:cs="Arial"/>
        </w:rPr>
        <w:t>According to University policy, “Students are expected to attend all of their scheduled University Classes and to satisfy all academic objectives as outlined by the instructor.”  Attendance includes meaningful, active involvement in all class sessions, class discussions, and class activities as well as profession</w:t>
      </w:r>
      <w:r w:rsidR="003E4AFA">
        <w:rPr>
          <w:rFonts w:ascii="Arial" w:hAnsi="Arial" w:cs="Arial"/>
        </w:rPr>
        <w:t xml:space="preserve">al, ethical, conduct in class. </w:t>
      </w:r>
      <w:r w:rsidRPr="00D74713">
        <w:rPr>
          <w:rFonts w:ascii="Arial" w:hAnsi="Arial" w:cs="Arial"/>
        </w:rPr>
        <w:t xml:space="preserve">Reasonable accommodations are made for religious observances. </w:t>
      </w:r>
    </w:p>
    <w:p w:rsidR="00F83BF3" w:rsidRPr="00D74713" w:rsidRDefault="00F83BF3">
      <w:pPr>
        <w:ind w:right="900"/>
        <w:rPr>
          <w:rFonts w:ascii="Arial" w:hAnsi="Arial" w:cs="Arial"/>
        </w:rPr>
      </w:pPr>
    </w:p>
    <w:p w:rsidR="006C10A6" w:rsidRPr="00D74713" w:rsidRDefault="006C10A6">
      <w:pPr>
        <w:ind w:right="900"/>
        <w:rPr>
          <w:rFonts w:ascii="Arial" w:hAnsi="Arial" w:cs="Arial"/>
          <w:b/>
        </w:rPr>
      </w:pPr>
      <w:r w:rsidRPr="00D74713">
        <w:rPr>
          <w:rFonts w:ascii="Arial" w:hAnsi="Arial" w:cs="Arial"/>
          <w:b/>
        </w:rPr>
        <w:t>STUDENTS WITH DISABILITIES:</w:t>
      </w:r>
    </w:p>
    <w:p w:rsidR="00561CE0" w:rsidRDefault="00F337A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I</w:t>
      </w:r>
      <w:r w:rsidR="007873AC" w:rsidRPr="008E3F14">
        <w:rPr>
          <w:rFonts w:ascii="Arial" w:hAnsi="Arial" w:cs="Arial"/>
        </w:rPr>
        <w:t xml:space="preserve">n compliance with the Americans with Disabilities Act (ADA) and FAU policy, students with disabilities who require special accommodations to properly execute course work must register with FAU Student Accessibility Services (SAS) and provide the instructor of this course with a letter from SAS indicates the reasonable accommodations that would be appropriate for this course.  SAS offices are located on Boca, Davie and Jupiter campuses. Information regarding SAS services and locations can be found at:  </w:t>
      </w:r>
      <w:hyperlink r:id="rId15" w:history="1">
        <w:r w:rsidR="007873AC" w:rsidRPr="008E3F14">
          <w:rPr>
            <w:rFonts w:ascii="Arial" w:hAnsi="Arial" w:cs="Arial"/>
            <w:color w:val="0563C1" w:themeColor="hyperlink"/>
            <w:u w:val="single"/>
          </w:rPr>
          <w:t>http://www.fau.edu/sas/</w:t>
        </w:r>
      </w:hyperlink>
    </w:p>
    <w:p w:rsidR="007873AC" w:rsidRDefault="007873AC"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00561CE0" w:rsidRP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561CE0">
        <w:rPr>
          <w:rFonts w:ascii="Arial" w:hAnsi="Arial" w:cs="Arial"/>
          <w:b/>
        </w:rPr>
        <w:t>C</w:t>
      </w:r>
      <w:r>
        <w:rPr>
          <w:rFonts w:ascii="Arial" w:hAnsi="Arial" w:cs="Arial"/>
          <w:b/>
        </w:rPr>
        <w:t>ODE OF INTEGRITY</w:t>
      </w:r>
      <w:r w:rsidRPr="00561CE0">
        <w:rPr>
          <w:rFonts w:ascii="Arial" w:hAnsi="Arial" w:cs="Arial"/>
          <w:b/>
        </w:rPr>
        <w:t>:</w:t>
      </w:r>
    </w:p>
    <w:p w:rsidR="00AF1CA7" w:rsidRPr="00AF1CA7" w:rsidRDefault="00561CE0" w:rsidP="00AF1CA7">
      <w:pPr>
        <w:autoSpaceDE w:val="0"/>
        <w:autoSpaceDN w:val="0"/>
        <w:rPr>
          <w:rFonts w:ascii="Segoe UI" w:hAnsi="Segoe UI" w:cs="Segoe UI"/>
          <w:sz w:val="20"/>
          <w:szCs w:val="20"/>
        </w:rPr>
      </w:pPr>
      <w:r w:rsidRPr="00561CE0">
        <w:rPr>
          <w:rFonts w:ascii="Arial" w:hAnsi="Arial" w:cs="Arial"/>
        </w:rPr>
        <w:t>Students at Florida Atlantic University are expected to maintain the highest ethical</w:t>
      </w:r>
      <w:r>
        <w:rPr>
          <w:rFonts w:ascii="Arial" w:hAnsi="Arial" w:cs="Arial"/>
        </w:rPr>
        <w:t xml:space="preserve"> </w:t>
      </w:r>
      <w:r w:rsidRPr="00561CE0">
        <w:rPr>
          <w:rFonts w:ascii="Arial" w:hAnsi="Arial" w:cs="Arial"/>
        </w:rPr>
        <w:t>standards. Academic dishonesty, including cheating and plagiarism, is considered a serious breach of these ethical standards, because</w:t>
      </w:r>
      <w:r>
        <w:rPr>
          <w:rFonts w:ascii="Arial" w:hAnsi="Arial" w:cs="Arial"/>
        </w:rPr>
        <w:t xml:space="preserve"> </w:t>
      </w:r>
      <w:r w:rsidRPr="00561CE0">
        <w:rPr>
          <w:rFonts w:ascii="Arial" w:hAnsi="Arial" w:cs="Arial"/>
        </w:rPr>
        <w:t>it interferes with the University mission to provide a high quality education in which no student enjoys an unfair advantage over any</w:t>
      </w:r>
      <w:r>
        <w:rPr>
          <w:rFonts w:ascii="Arial" w:hAnsi="Arial" w:cs="Arial"/>
        </w:rPr>
        <w:t xml:space="preserve"> </w:t>
      </w:r>
      <w:r w:rsidRPr="00561CE0">
        <w:rPr>
          <w:rFonts w:ascii="Arial" w:hAnsi="Arial" w:cs="Arial"/>
        </w:rPr>
        <w:t>other. Academic dishonesty is also destructive of the University community, which is grounded in a system of mutual trust and places</w:t>
      </w:r>
      <w:r>
        <w:rPr>
          <w:rFonts w:ascii="Arial" w:hAnsi="Arial" w:cs="Arial"/>
        </w:rPr>
        <w:t xml:space="preserve"> </w:t>
      </w:r>
      <w:r w:rsidRPr="00561CE0">
        <w:rPr>
          <w:rFonts w:ascii="Arial" w:hAnsi="Arial" w:cs="Arial"/>
        </w:rPr>
        <w:t xml:space="preserve">high value on personal integrity and individual responsibility. </w:t>
      </w:r>
      <w:r w:rsidRPr="00561CE0">
        <w:rPr>
          <w:rFonts w:ascii="Arial" w:hAnsi="Arial" w:cs="Arial"/>
        </w:rPr>
        <w:lastRenderedPageBreak/>
        <w:t>Harsh penalties are associated with academic dishonesty. For more</w:t>
      </w:r>
      <w:r>
        <w:rPr>
          <w:rFonts w:ascii="Arial" w:hAnsi="Arial" w:cs="Arial"/>
        </w:rPr>
        <w:t xml:space="preserve"> </w:t>
      </w:r>
      <w:r w:rsidRPr="00561CE0">
        <w:rPr>
          <w:rFonts w:ascii="Arial" w:hAnsi="Arial" w:cs="Arial"/>
        </w:rPr>
        <w:t xml:space="preserve">information, see </w:t>
      </w:r>
      <w:r w:rsidR="00AF1CA7" w:rsidRPr="00715FA0">
        <w:rPr>
          <w:rFonts w:ascii="Arial" w:hAnsi="Arial" w:cs="Arial"/>
          <w:color w:val="0066FF"/>
        </w:rPr>
        <w:t>https://www.fau.edu/ctl/4.001_Code_of_Academic_Integrity.pdf</w:t>
      </w:r>
      <w:r w:rsidR="00AF1CA7" w:rsidRPr="00AF1CA7">
        <w:rPr>
          <w:rFonts w:ascii="Segoe UI" w:hAnsi="Segoe UI" w:cs="Segoe UI"/>
          <w:color w:val="0066FF"/>
          <w:sz w:val="20"/>
          <w:szCs w:val="20"/>
          <w:u w:val="single"/>
        </w:rPr>
        <w:t xml:space="preserve"> </w:t>
      </w:r>
    </w:p>
    <w:p w:rsidR="00561CE0" w:rsidRDefault="00561CE0"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BA2B6C" w:rsidRDefault="00BA2B6C"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D3EDC" w:rsidRPr="003111E9" w:rsidRDefault="001D3EDC" w:rsidP="003111E9">
      <w:pPr>
        <w:jc w:val="center"/>
        <w:rPr>
          <w:rFonts w:ascii="Arial" w:hAnsi="Arial" w:cs="Arial"/>
        </w:rPr>
      </w:pPr>
      <w:r w:rsidRPr="00D74713">
        <w:rPr>
          <w:rFonts w:ascii="Arial" w:hAnsi="Arial" w:cs="Arial"/>
          <w:b/>
        </w:rPr>
        <w:t>BIBLIOGRAPHY</w:t>
      </w:r>
    </w:p>
    <w:p w:rsidR="00DB1A76" w:rsidRDefault="00DB1A76" w:rsidP="00DB1A76">
      <w:pPr>
        <w:pStyle w:val="BodyText"/>
        <w:rPr>
          <w:rFonts w:ascii="Arial" w:hAnsi="Arial" w:cs="Arial"/>
          <w:b w:val="0"/>
        </w:rPr>
      </w:pPr>
    </w:p>
    <w:p w:rsidR="00095881" w:rsidRDefault="00095881" w:rsidP="00095881">
      <w:pPr>
        <w:ind w:left="720" w:hanging="720"/>
        <w:rPr>
          <w:rFonts w:ascii="Arial" w:hAnsi="Arial" w:cs="Arial"/>
        </w:rPr>
      </w:pPr>
      <w:proofErr w:type="spellStart"/>
      <w:r>
        <w:rPr>
          <w:rFonts w:ascii="Arial" w:hAnsi="Arial" w:cs="Arial"/>
        </w:rPr>
        <w:t>Gaumer</w:t>
      </w:r>
      <w:proofErr w:type="spellEnd"/>
      <w:r>
        <w:rPr>
          <w:rFonts w:ascii="Arial" w:hAnsi="Arial" w:cs="Arial"/>
        </w:rPr>
        <w:t xml:space="preserve"> Erickson, A.,</w:t>
      </w:r>
      <w:r w:rsidRPr="00DB1A76">
        <w:rPr>
          <w:rFonts w:ascii="Arial" w:hAnsi="Arial" w:cs="Arial"/>
        </w:rPr>
        <w:t xml:space="preserve"> Clark, G., </w:t>
      </w:r>
      <w:r w:rsidR="00250F95">
        <w:rPr>
          <w:rFonts w:ascii="Arial" w:hAnsi="Arial" w:cs="Arial"/>
        </w:rPr>
        <w:t xml:space="preserve">&amp; </w:t>
      </w:r>
      <w:r>
        <w:rPr>
          <w:rFonts w:ascii="Arial" w:hAnsi="Arial" w:cs="Arial"/>
        </w:rPr>
        <w:t>Patton, J</w:t>
      </w:r>
      <w:r w:rsidR="00250F95">
        <w:rPr>
          <w:rFonts w:ascii="Arial" w:hAnsi="Arial" w:cs="Arial"/>
        </w:rPr>
        <w:t>. (2013</w:t>
      </w:r>
      <w:r w:rsidRPr="00DB1A76">
        <w:rPr>
          <w:rFonts w:ascii="Arial" w:hAnsi="Arial" w:cs="Arial"/>
        </w:rPr>
        <w:t xml:space="preserve">). </w:t>
      </w:r>
      <w:r w:rsidR="00B93A42">
        <w:rPr>
          <w:rFonts w:ascii="Arial" w:hAnsi="Arial" w:cs="Arial"/>
          <w:i/>
          <w:iCs/>
        </w:rPr>
        <w:t>Informal assessments for t</w:t>
      </w:r>
      <w:r w:rsidRPr="00DB1A76">
        <w:rPr>
          <w:rFonts w:ascii="Arial" w:hAnsi="Arial" w:cs="Arial"/>
          <w:i/>
          <w:iCs/>
        </w:rPr>
        <w:t>ransi</w:t>
      </w:r>
      <w:r w:rsidR="00B93A42">
        <w:rPr>
          <w:rFonts w:ascii="Arial" w:hAnsi="Arial" w:cs="Arial"/>
          <w:i/>
          <w:iCs/>
        </w:rPr>
        <w:t>tion p</w:t>
      </w:r>
      <w:r w:rsidR="00250F95">
        <w:rPr>
          <w:rFonts w:ascii="Arial" w:hAnsi="Arial" w:cs="Arial"/>
          <w:i/>
          <w:iCs/>
        </w:rPr>
        <w:t xml:space="preserve">lanning </w:t>
      </w:r>
      <w:r w:rsidR="00250F95">
        <w:rPr>
          <w:rFonts w:ascii="Arial" w:hAnsi="Arial" w:cs="Arial"/>
        </w:rPr>
        <w:t>(pp. 54-162</w:t>
      </w:r>
      <w:r w:rsidR="00B93A42">
        <w:rPr>
          <w:rFonts w:ascii="Arial" w:hAnsi="Arial" w:cs="Arial"/>
        </w:rPr>
        <w:t>). Austin, TX</w:t>
      </w:r>
      <w:r w:rsidRPr="00DB1A76">
        <w:rPr>
          <w:rFonts w:ascii="Arial" w:hAnsi="Arial" w:cs="Arial"/>
        </w:rPr>
        <w:t xml:space="preserve">: PRO-ED. </w:t>
      </w:r>
    </w:p>
    <w:p w:rsidR="007873AC" w:rsidRDefault="007873AC" w:rsidP="00095881">
      <w:pPr>
        <w:ind w:left="720" w:hanging="720"/>
        <w:rPr>
          <w:rFonts w:ascii="Arial" w:hAnsi="Arial" w:cs="Arial"/>
        </w:rPr>
      </w:pPr>
    </w:p>
    <w:p w:rsidR="007873AC" w:rsidRPr="007873AC" w:rsidRDefault="007873AC" w:rsidP="007873AC">
      <w:pPr>
        <w:spacing w:after="160" w:line="259" w:lineRule="auto"/>
        <w:ind w:left="720" w:hanging="720"/>
        <w:rPr>
          <w:rFonts w:ascii="Arial" w:eastAsiaTheme="minorHAnsi" w:hAnsi="Arial" w:cs="Arial"/>
        </w:rPr>
      </w:pPr>
      <w:proofErr w:type="spellStart"/>
      <w:r w:rsidRPr="007873AC">
        <w:rPr>
          <w:rFonts w:ascii="Arial" w:eastAsiaTheme="minorHAnsi" w:hAnsi="Arial" w:cs="Arial"/>
        </w:rPr>
        <w:t>Grigal</w:t>
      </w:r>
      <w:proofErr w:type="spellEnd"/>
      <w:r w:rsidRPr="007873AC">
        <w:rPr>
          <w:rFonts w:ascii="Arial" w:eastAsiaTheme="minorHAnsi" w:hAnsi="Arial" w:cs="Arial"/>
        </w:rPr>
        <w:t xml:space="preserve">, M., &amp; Hart, D. (2010). </w:t>
      </w:r>
      <w:bookmarkStart w:id="0" w:name="_GoBack"/>
      <w:r w:rsidRPr="00F337A0">
        <w:rPr>
          <w:rFonts w:ascii="Arial" w:eastAsiaTheme="minorHAnsi" w:hAnsi="Arial" w:cs="Arial"/>
          <w:i/>
        </w:rPr>
        <w:t>Think college: Postsecondary education options for students with intellectual disabilities.</w:t>
      </w:r>
      <w:bookmarkEnd w:id="0"/>
      <w:r w:rsidRPr="007873AC">
        <w:rPr>
          <w:rFonts w:ascii="Arial" w:eastAsiaTheme="minorHAnsi" w:hAnsi="Arial" w:cs="Arial"/>
        </w:rPr>
        <w:t xml:space="preserve"> Baltimore, MD: Paul H. Brookes Publishing Co.</w:t>
      </w:r>
    </w:p>
    <w:p w:rsidR="00F95E3E" w:rsidRPr="00095881" w:rsidRDefault="00F95E3E" w:rsidP="00095881">
      <w:pPr>
        <w:ind w:left="720" w:hanging="720"/>
        <w:rPr>
          <w:rFonts w:ascii="Arial" w:hAnsi="Arial" w:cs="Arial"/>
        </w:rPr>
      </w:pPr>
      <w:r>
        <w:rPr>
          <w:rFonts w:ascii="Arial" w:hAnsi="Arial" w:cs="Arial"/>
        </w:rPr>
        <w:t xml:space="preserve">McDonnell, J., &amp; Hardman, M.L. (2010). </w:t>
      </w:r>
      <w:r w:rsidR="00B93A42">
        <w:rPr>
          <w:rFonts w:ascii="Arial" w:hAnsi="Arial" w:cs="Arial"/>
          <w:i/>
        </w:rPr>
        <w:t>Successful transition p</w:t>
      </w:r>
      <w:r>
        <w:rPr>
          <w:rFonts w:ascii="Arial" w:hAnsi="Arial" w:cs="Arial"/>
          <w:i/>
        </w:rPr>
        <w:t>rograms</w:t>
      </w:r>
      <w:r>
        <w:rPr>
          <w:rFonts w:ascii="Arial" w:hAnsi="Arial" w:cs="Arial"/>
        </w:rPr>
        <w:t xml:space="preserve"> (pp. 257-279). Thousand Oaks, CA: SAGE Publications, Inc.  </w:t>
      </w:r>
    </w:p>
    <w:p w:rsidR="007D3C92" w:rsidRDefault="007D3C92" w:rsidP="007D3C92">
      <w:pPr>
        <w:rPr>
          <w:rFonts w:ascii="Arial" w:hAnsi="Arial" w:cs="Arial"/>
        </w:rPr>
      </w:pPr>
    </w:p>
    <w:p w:rsidR="00707858" w:rsidRDefault="00707858" w:rsidP="00707858">
      <w:pPr>
        <w:pStyle w:val="BodyText"/>
        <w:ind w:left="720" w:hanging="720"/>
        <w:rPr>
          <w:rFonts w:ascii="Arial" w:hAnsi="Arial" w:cs="Arial"/>
          <w:b w:val="0"/>
        </w:rPr>
      </w:pPr>
      <w:proofErr w:type="spellStart"/>
      <w:r>
        <w:rPr>
          <w:rFonts w:ascii="Arial" w:hAnsi="Arial" w:cs="Arial"/>
          <w:b w:val="0"/>
        </w:rPr>
        <w:t>Pankaskie</w:t>
      </w:r>
      <w:proofErr w:type="spellEnd"/>
      <w:r>
        <w:rPr>
          <w:rFonts w:ascii="Arial" w:hAnsi="Arial" w:cs="Arial"/>
          <w:b w:val="0"/>
        </w:rPr>
        <w:t>, S.</w:t>
      </w:r>
      <w:proofErr w:type="gramStart"/>
      <w:r>
        <w:rPr>
          <w:rFonts w:ascii="Arial" w:hAnsi="Arial" w:cs="Arial"/>
          <w:b w:val="0"/>
        </w:rPr>
        <w:t>,&amp;</w:t>
      </w:r>
      <w:proofErr w:type="gramEnd"/>
      <w:r>
        <w:rPr>
          <w:rFonts w:ascii="Arial" w:hAnsi="Arial" w:cs="Arial"/>
          <w:b w:val="0"/>
        </w:rPr>
        <w:t xml:space="preserve"> Chandler, S. (2012). Social Skills. In P. </w:t>
      </w:r>
      <w:proofErr w:type="spellStart"/>
      <w:r>
        <w:rPr>
          <w:rFonts w:ascii="Arial" w:hAnsi="Arial" w:cs="Arial"/>
          <w:b w:val="0"/>
        </w:rPr>
        <w:t>Wehman</w:t>
      </w:r>
      <w:proofErr w:type="spellEnd"/>
      <w:r>
        <w:rPr>
          <w:rFonts w:ascii="Arial" w:hAnsi="Arial" w:cs="Arial"/>
          <w:b w:val="0"/>
        </w:rPr>
        <w:t xml:space="preserve"> &amp; J. </w:t>
      </w:r>
      <w:proofErr w:type="spellStart"/>
      <w:r>
        <w:rPr>
          <w:rFonts w:ascii="Arial" w:hAnsi="Arial" w:cs="Arial"/>
          <w:b w:val="0"/>
        </w:rPr>
        <w:t>Kregel</w:t>
      </w:r>
      <w:proofErr w:type="spellEnd"/>
      <w:r>
        <w:rPr>
          <w:rFonts w:ascii="Arial" w:hAnsi="Arial" w:cs="Arial"/>
          <w:b w:val="0"/>
        </w:rPr>
        <w:t xml:space="preserve"> (Eds.), </w:t>
      </w:r>
      <w:r>
        <w:rPr>
          <w:rFonts w:ascii="Arial" w:hAnsi="Arial" w:cs="Arial"/>
          <w:b w:val="0"/>
          <w:i/>
        </w:rPr>
        <w:t>Functional curriculum for elementary and secondary students with special needs</w:t>
      </w:r>
      <w:r>
        <w:rPr>
          <w:rFonts w:ascii="Arial" w:hAnsi="Arial" w:cs="Arial"/>
          <w:b w:val="0"/>
        </w:rPr>
        <w:t xml:space="preserve"> (pp. 258-317). Austin, TX: PRO-ED.</w:t>
      </w:r>
    </w:p>
    <w:p w:rsidR="007D3C92" w:rsidRDefault="007D3C92" w:rsidP="007D3C92">
      <w:pPr>
        <w:rPr>
          <w:rFonts w:ascii="Arial" w:hAnsi="Arial" w:cs="Arial"/>
        </w:rPr>
      </w:pPr>
    </w:p>
    <w:p w:rsidR="00095881" w:rsidRDefault="00095881" w:rsidP="00095881">
      <w:pPr>
        <w:ind w:left="720" w:hanging="720"/>
        <w:rPr>
          <w:rFonts w:ascii="Arial" w:hAnsi="Arial" w:cs="Arial"/>
        </w:rPr>
      </w:pPr>
      <w:proofErr w:type="spellStart"/>
      <w:r w:rsidRPr="00DB1A76">
        <w:rPr>
          <w:rFonts w:ascii="Arial" w:hAnsi="Arial" w:cs="Arial"/>
        </w:rPr>
        <w:t>Synatschk</w:t>
      </w:r>
      <w:proofErr w:type="spellEnd"/>
      <w:r w:rsidRPr="00DB1A76">
        <w:rPr>
          <w:rFonts w:ascii="Arial" w:hAnsi="Arial" w:cs="Arial"/>
        </w:rPr>
        <w:t xml:space="preserve">, K., Clark, G., </w:t>
      </w:r>
      <w:r>
        <w:rPr>
          <w:rFonts w:ascii="Arial" w:hAnsi="Arial" w:cs="Arial"/>
        </w:rPr>
        <w:t>Patton, J., &amp; Copeland, L. (2007</w:t>
      </w:r>
      <w:r w:rsidRPr="00DB1A76">
        <w:rPr>
          <w:rFonts w:ascii="Arial" w:hAnsi="Arial" w:cs="Arial"/>
        </w:rPr>
        <w:t xml:space="preserve">). </w:t>
      </w:r>
      <w:r w:rsidR="006B7DC0">
        <w:rPr>
          <w:rFonts w:ascii="Arial" w:hAnsi="Arial" w:cs="Arial"/>
          <w:i/>
          <w:iCs/>
        </w:rPr>
        <w:t>Informal a</w:t>
      </w:r>
      <w:r w:rsidRPr="00DB1A76">
        <w:rPr>
          <w:rFonts w:ascii="Arial" w:hAnsi="Arial" w:cs="Arial"/>
          <w:i/>
          <w:iCs/>
        </w:rPr>
        <w:t xml:space="preserve">ssessments </w:t>
      </w:r>
      <w:r w:rsidR="006B7DC0">
        <w:rPr>
          <w:rFonts w:ascii="Arial" w:hAnsi="Arial" w:cs="Arial"/>
          <w:i/>
          <w:iCs/>
        </w:rPr>
        <w:t>for transition: Employment and career p</w:t>
      </w:r>
      <w:r w:rsidRPr="00DB1A76">
        <w:rPr>
          <w:rFonts w:ascii="Arial" w:hAnsi="Arial" w:cs="Arial"/>
          <w:i/>
          <w:iCs/>
        </w:rPr>
        <w:t>lanning</w:t>
      </w:r>
      <w:r w:rsidR="006B7DC0">
        <w:rPr>
          <w:rFonts w:ascii="Arial" w:hAnsi="Arial" w:cs="Arial"/>
        </w:rPr>
        <w:t xml:space="preserve"> (pp. 17-47). Austin, TX</w:t>
      </w:r>
      <w:r w:rsidRPr="00DB1A76">
        <w:rPr>
          <w:rFonts w:ascii="Arial" w:hAnsi="Arial" w:cs="Arial"/>
        </w:rPr>
        <w:t xml:space="preserve">: PRO-ED. </w:t>
      </w:r>
    </w:p>
    <w:p w:rsidR="007D3C92" w:rsidRDefault="007D3C92" w:rsidP="007D3C92">
      <w:pPr>
        <w:rPr>
          <w:rFonts w:ascii="Arial" w:hAnsi="Arial" w:cs="Arial"/>
        </w:rPr>
      </w:pPr>
    </w:p>
    <w:p w:rsidR="00306C03" w:rsidRDefault="001F3AB6" w:rsidP="007D3C92">
      <w:pPr>
        <w:rPr>
          <w:rFonts w:ascii="Arial" w:hAnsi="Arial" w:cs="Arial"/>
        </w:rPr>
      </w:pPr>
      <w:r>
        <w:rPr>
          <w:rFonts w:ascii="Arial" w:hAnsi="Arial" w:cs="Arial"/>
        </w:rPr>
        <w:br w:type="page"/>
      </w:r>
    </w:p>
    <w:p w:rsidR="007D3C92" w:rsidRDefault="007D3C92" w:rsidP="007D3C92">
      <w:pPr>
        <w:rPr>
          <w:rFonts w:ascii="Arial" w:hAnsi="Arial" w:cs="Arial"/>
        </w:rPr>
      </w:pPr>
    </w:p>
    <w:p w:rsidR="00034B35" w:rsidRDefault="00034B35" w:rsidP="007D3C92">
      <w:pPr>
        <w:rPr>
          <w:rFonts w:ascii="Arial" w:hAnsi="Arial" w:cs="Arial"/>
        </w:rPr>
      </w:pPr>
    </w:p>
    <w:p w:rsidR="001D3EDC" w:rsidRPr="00D74713" w:rsidRDefault="001D3EDC" w:rsidP="003111E9">
      <w:pPr>
        <w:jc w:val="center"/>
        <w:rPr>
          <w:rFonts w:ascii="Arial" w:hAnsi="Arial" w:cs="Arial"/>
          <w:b/>
          <w:i/>
        </w:rPr>
      </w:pPr>
      <w:r w:rsidRPr="00D74713">
        <w:rPr>
          <w:rFonts w:ascii="Arial" w:hAnsi="Arial" w:cs="Arial"/>
          <w:b/>
          <w:i/>
        </w:rPr>
        <w:t>COURSE SCHEDULE FOR SEMESTER</w:t>
      </w:r>
    </w:p>
    <w:p w:rsidR="001D3EDC" w:rsidRPr="00D74713" w:rsidRDefault="001D3EDC" w:rsidP="001D3EDC">
      <w:pPr>
        <w:jc w:val="center"/>
        <w:rPr>
          <w:rFonts w:ascii="Arial" w:hAnsi="Arial" w:cs="Arial"/>
          <w:b/>
          <w:i/>
        </w:rPr>
      </w:pPr>
    </w:p>
    <w:tbl>
      <w:tblPr>
        <w:tblStyle w:val="TableGrid"/>
        <w:tblW w:w="9085" w:type="dxa"/>
        <w:tblLook w:val="01E0"/>
      </w:tblPr>
      <w:tblGrid>
        <w:gridCol w:w="1283"/>
        <w:gridCol w:w="1152"/>
        <w:gridCol w:w="3745"/>
        <w:gridCol w:w="2905"/>
      </w:tblGrid>
      <w:tr w:rsidR="001D3EDC" w:rsidRPr="00D74713" w:rsidTr="009F5163">
        <w:tc>
          <w:tcPr>
            <w:tcW w:w="1283" w:type="dxa"/>
          </w:tcPr>
          <w:p w:rsidR="001D3EDC" w:rsidRPr="00D74713" w:rsidRDefault="00BA2B6C" w:rsidP="00BA2B6C">
            <w:pPr>
              <w:jc w:val="center"/>
              <w:rPr>
                <w:rFonts w:ascii="Arial" w:hAnsi="Arial" w:cs="Arial"/>
                <w:b/>
                <w:i/>
              </w:rPr>
            </w:pPr>
            <w:r>
              <w:rPr>
                <w:rFonts w:ascii="Arial" w:hAnsi="Arial" w:cs="Arial"/>
                <w:b/>
                <w:i/>
              </w:rPr>
              <w:t>Week</w:t>
            </w:r>
          </w:p>
        </w:tc>
        <w:tc>
          <w:tcPr>
            <w:tcW w:w="1152" w:type="dxa"/>
          </w:tcPr>
          <w:p w:rsidR="001D3EDC" w:rsidRPr="00D74713" w:rsidRDefault="001D3EDC" w:rsidP="003476B2">
            <w:pPr>
              <w:jc w:val="center"/>
              <w:rPr>
                <w:rFonts w:ascii="Arial" w:hAnsi="Arial" w:cs="Arial"/>
                <w:b/>
                <w:i/>
              </w:rPr>
            </w:pPr>
            <w:r w:rsidRPr="00D74713">
              <w:rPr>
                <w:rFonts w:ascii="Arial" w:hAnsi="Arial" w:cs="Arial"/>
                <w:b/>
                <w:i/>
              </w:rPr>
              <w:t>DATE</w:t>
            </w:r>
          </w:p>
        </w:tc>
        <w:tc>
          <w:tcPr>
            <w:tcW w:w="3745" w:type="dxa"/>
          </w:tcPr>
          <w:p w:rsidR="001D3EDC" w:rsidRPr="00D74713" w:rsidRDefault="001D3EDC" w:rsidP="003476B2">
            <w:pPr>
              <w:jc w:val="center"/>
              <w:rPr>
                <w:rFonts w:ascii="Arial" w:hAnsi="Arial" w:cs="Arial"/>
                <w:b/>
                <w:i/>
              </w:rPr>
            </w:pPr>
            <w:r w:rsidRPr="00D74713">
              <w:rPr>
                <w:rFonts w:ascii="Arial" w:hAnsi="Arial" w:cs="Arial"/>
                <w:b/>
                <w:i/>
              </w:rPr>
              <w:t>TOPICS</w:t>
            </w:r>
          </w:p>
        </w:tc>
        <w:tc>
          <w:tcPr>
            <w:tcW w:w="2905" w:type="dxa"/>
          </w:tcPr>
          <w:p w:rsidR="001D3EDC" w:rsidRPr="00D74713" w:rsidRDefault="001D3EDC" w:rsidP="003476B2">
            <w:pPr>
              <w:jc w:val="center"/>
              <w:rPr>
                <w:rFonts w:ascii="Arial" w:hAnsi="Arial" w:cs="Arial"/>
                <w:b/>
                <w:i/>
              </w:rPr>
            </w:pPr>
            <w:r w:rsidRPr="00D74713">
              <w:rPr>
                <w:rFonts w:ascii="Arial" w:hAnsi="Arial" w:cs="Arial"/>
                <w:b/>
                <w:i/>
              </w:rPr>
              <w:t>ASSIGNMENTS</w:t>
            </w:r>
          </w:p>
        </w:tc>
      </w:tr>
      <w:tr w:rsidR="001D3EDC" w:rsidRPr="00D74713" w:rsidTr="009F5163">
        <w:tc>
          <w:tcPr>
            <w:tcW w:w="1283" w:type="dxa"/>
          </w:tcPr>
          <w:p w:rsidR="001D3EDC" w:rsidRPr="00D74713" w:rsidRDefault="001D3EDC" w:rsidP="003476B2">
            <w:pPr>
              <w:jc w:val="center"/>
              <w:rPr>
                <w:rFonts w:ascii="Arial" w:hAnsi="Arial" w:cs="Arial"/>
                <w:b/>
                <w:i/>
              </w:rPr>
            </w:pPr>
            <w:r w:rsidRPr="00D74713">
              <w:rPr>
                <w:rFonts w:ascii="Arial" w:hAnsi="Arial" w:cs="Arial"/>
                <w:b/>
                <w:i/>
              </w:rPr>
              <w:t>1</w:t>
            </w:r>
          </w:p>
        </w:tc>
        <w:tc>
          <w:tcPr>
            <w:tcW w:w="1152" w:type="dxa"/>
          </w:tcPr>
          <w:p w:rsidR="001D3EDC" w:rsidRPr="00D74713" w:rsidRDefault="001D3EDC" w:rsidP="003476B2">
            <w:pPr>
              <w:jc w:val="center"/>
              <w:rPr>
                <w:rFonts w:ascii="Arial" w:hAnsi="Arial" w:cs="Arial"/>
                <w:b/>
                <w:i/>
              </w:rPr>
            </w:pPr>
          </w:p>
        </w:tc>
        <w:tc>
          <w:tcPr>
            <w:tcW w:w="3745" w:type="dxa"/>
          </w:tcPr>
          <w:p w:rsidR="00BF32E7" w:rsidRPr="00BB0AD1" w:rsidRDefault="00BF32E7" w:rsidP="00BA2B6C">
            <w:pPr>
              <w:rPr>
                <w:rFonts w:ascii="Arial" w:hAnsi="Arial" w:cs="Arial"/>
                <w:i/>
              </w:rPr>
            </w:pPr>
            <w:r w:rsidRPr="00BB0AD1">
              <w:rPr>
                <w:rFonts w:ascii="Arial" w:hAnsi="Arial" w:cs="Arial"/>
                <w:i/>
              </w:rPr>
              <w:t>Overview of Syllabus</w:t>
            </w:r>
          </w:p>
          <w:p w:rsidR="001D3EDC" w:rsidRPr="00BB0AD1" w:rsidRDefault="00BF32E7" w:rsidP="00780550">
            <w:pPr>
              <w:rPr>
                <w:rFonts w:ascii="Arial" w:hAnsi="Arial" w:cs="Arial"/>
                <w:i/>
              </w:rPr>
            </w:pPr>
            <w:r w:rsidRPr="00BB0AD1">
              <w:rPr>
                <w:rFonts w:ascii="Arial" w:hAnsi="Arial" w:cs="Arial"/>
                <w:i/>
              </w:rPr>
              <w:t>Introduction to Course</w:t>
            </w:r>
          </w:p>
        </w:tc>
        <w:tc>
          <w:tcPr>
            <w:tcW w:w="2905" w:type="dxa"/>
          </w:tcPr>
          <w:p w:rsidR="006C2680" w:rsidRPr="000D272A" w:rsidRDefault="00BA2B6C" w:rsidP="000D272A">
            <w:pPr>
              <w:rPr>
                <w:rFonts w:ascii="Arial" w:hAnsi="Arial" w:cs="Arial"/>
              </w:rPr>
            </w:pPr>
            <w:proofErr w:type="spellStart"/>
            <w:r w:rsidRPr="000D272A">
              <w:rPr>
                <w:rFonts w:ascii="Arial" w:hAnsi="Arial" w:cs="Arial"/>
              </w:rPr>
              <w:t>Hmwk</w:t>
            </w:r>
            <w:proofErr w:type="spellEnd"/>
            <w:r w:rsidRPr="000D272A">
              <w:rPr>
                <w:rFonts w:ascii="Arial" w:hAnsi="Arial" w:cs="Arial"/>
              </w:rPr>
              <w:t>: collect required materials for class</w:t>
            </w:r>
          </w:p>
        </w:tc>
      </w:tr>
      <w:tr w:rsidR="001D3EDC" w:rsidRPr="00D74713" w:rsidTr="009F5163">
        <w:tc>
          <w:tcPr>
            <w:tcW w:w="1283" w:type="dxa"/>
          </w:tcPr>
          <w:p w:rsidR="001D3EDC" w:rsidRPr="00D74713" w:rsidRDefault="001D3EDC" w:rsidP="003476B2">
            <w:pPr>
              <w:jc w:val="center"/>
              <w:rPr>
                <w:rFonts w:ascii="Arial" w:hAnsi="Arial" w:cs="Arial"/>
                <w:b/>
                <w:i/>
              </w:rPr>
            </w:pPr>
            <w:r w:rsidRPr="00D74713">
              <w:rPr>
                <w:rFonts w:ascii="Arial" w:hAnsi="Arial" w:cs="Arial"/>
                <w:b/>
                <w:i/>
              </w:rPr>
              <w:t>2</w:t>
            </w:r>
          </w:p>
        </w:tc>
        <w:tc>
          <w:tcPr>
            <w:tcW w:w="1152" w:type="dxa"/>
          </w:tcPr>
          <w:p w:rsidR="001D3EDC" w:rsidRPr="00D74713" w:rsidRDefault="001D3EDC" w:rsidP="003476B2">
            <w:pPr>
              <w:jc w:val="center"/>
              <w:rPr>
                <w:rFonts w:ascii="Arial" w:hAnsi="Arial" w:cs="Arial"/>
                <w:b/>
                <w:i/>
              </w:rPr>
            </w:pPr>
          </w:p>
        </w:tc>
        <w:tc>
          <w:tcPr>
            <w:tcW w:w="3745" w:type="dxa"/>
          </w:tcPr>
          <w:p w:rsidR="00F24C25" w:rsidRPr="00BB0AD1" w:rsidRDefault="006B23AE" w:rsidP="00120163">
            <w:pPr>
              <w:rPr>
                <w:rFonts w:ascii="Arial" w:hAnsi="Arial" w:cs="Arial"/>
                <w:i/>
              </w:rPr>
            </w:pPr>
            <w:r>
              <w:rPr>
                <w:rFonts w:ascii="Arial" w:hAnsi="Arial" w:cs="Arial"/>
                <w:i/>
              </w:rPr>
              <w:t xml:space="preserve">How do employers see me? </w:t>
            </w:r>
          </w:p>
        </w:tc>
        <w:tc>
          <w:tcPr>
            <w:tcW w:w="2905" w:type="dxa"/>
          </w:tcPr>
          <w:p w:rsidR="001D3EDC" w:rsidRPr="000D272A" w:rsidRDefault="00CB5D51" w:rsidP="000D272A">
            <w:pPr>
              <w:rPr>
                <w:rFonts w:ascii="Arial" w:hAnsi="Arial" w:cs="Arial"/>
              </w:rPr>
            </w:pPr>
            <w:r w:rsidRPr="000D272A">
              <w:rPr>
                <w:rFonts w:ascii="Arial" w:hAnsi="Arial" w:cs="Arial"/>
              </w:rPr>
              <w:t xml:space="preserve">In-Class Role Play Activity </w:t>
            </w:r>
          </w:p>
        </w:tc>
      </w:tr>
      <w:tr w:rsidR="001D3EDC" w:rsidRPr="00D74713" w:rsidTr="009F5163">
        <w:tc>
          <w:tcPr>
            <w:tcW w:w="1283" w:type="dxa"/>
          </w:tcPr>
          <w:p w:rsidR="001D3EDC" w:rsidRPr="00D74713" w:rsidRDefault="001D3EDC" w:rsidP="003476B2">
            <w:pPr>
              <w:jc w:val="center"/>
              <w:rPr>
                <w:rFonts w:ascii="Arial" w:hAnsi="Arial" w:cs="Arial"/>
                <w:b/>
                <w:i/>
              </w:rPr>
            </w:pPr>
            <w:r w:rsidRPr="00D74713">
              <w:rPr>
                <w:rFonts w:ascii="Arial" w:hAnsi="Arial" w:cs="Arial"/>
                <w:b/>
                <w:i/>
              </w:rPr>
              <w:t>3</w:t>
            </w:r>
          </w:p>
        </w:tc>
        <w:tc>
          <w:tcPr>
            <w:tcW w:w="1152" w:type="dxa"/>
          </w:tcPr>
          <w:p w:rsidR="001D3EDC" w:rsidRPr="00D74713" w:rsidRDefault="001D3EDC" w:rsidP="003476B2">
            <w:pPr>
              <w:jc w:val="center"/>
              <w:rPr>
                <w:rFonts w:ascii="Arial" w:hAnsi="Arial" w:cs="Arial"/>
                <w:b/>
                <w:i/>
              </w:rPr>
            </w:pPr>
          </w:p>
        </w:tc>
        <w:tc>
          <w:tcPr>
            <w:tcW w:w="3745" w:type="dxa"/>
          </w:tcPr>
          <w:p w:rsidR="00BB0AD1" w:rsidRDefault="006B23AE" w:rsidP="00D42BA6">
            <w:pPr>
              <w:rPr>
                <w:rFonts w:ascii="Arial" w:hAnsi="Arial" w:cs="Arial"/>
                <w:i/>
              </w:rPr>
            </w:pPr>
            <w:r>
              <w:rPr>
                <w:rFonts w:ascii="Arial" w:hAnsi="Arial" w:cs="Arial"/>
                <w:i/>
              </w:rPr>
              <w:t xml:space="preserve">What are my skills? </w:t>
            </w:r>
          </w:p>
          <w:p w:rsidR="00F24C25" w:rsidRPr="00BB0AD1" w:rsidRDefault="00BB0AD1" w:rsidP="00BB0AD1">
            <w:pPr>
              <w:tabs>
                <w:tab w:val="left" w:pos="2505"/>
              </w:tabs>
              <w:rPr>
                <w:rFonts w:ascii="Arial" w:hAnsi="Arial" w:cs="Arial"/>
              </w:rPr>
            </w:pPr>
            <w:r>
              <w:rPr>
                <w:rFonts w:ascii="Arial" w:hAnsi="Arial" w:cs="Arial"/>
              </w:rPr>
              <w:tab/>
            </w:r>
          </w:p>
        </w:tc>
        <w:tc>
          <w:tcPr>
            <w:tcW w:w="2905" w:type="dxa"/>
          </w:tcPr>
          <w:p w:rsidR="001D3EDC" w:rsidRPr="000D272A" w:rsidRDefault="00CB5D51" w:rsidP="000D272A">
            <w:pPr>
              <w:rPr>
                <w:rFonts w:ascii="Arial" w:hAnsi="Arial" w:cs="Arial"/>
              </w:rPr>
            </w:pPr>
            <w:proofErr w:type="spellStart"/>
            <w:r w:rsidRPr="000D272A">
              <w:rPr>
                <w:rFonts w:ascii="Arial" w:hAnsi="Arial" w:cs="Arial"/>
              </w:rPr>
              <w:t>Hmwk</w:t>
            </w:r>
            <w:proofErr w:type="spellEnd"/>
            <w:r w:rsidRPr="000D272A">
              <w:rPr>
                <w:rFonts w:ascii="Arial" w:hAnsi="Arial" w:cs="Arial"/>
              </w:rPr>
              <w:t xml:space="preserve">: Make a list of competencies </w:t>
            </w:r>
          </w:p>
        </w:tc>
      </w:tr>
      <w:tr w:rsidR="001D3EDC" w:rsidRPr="00D74713" w:rsidTr="009F5163">
        <w:tc>
          <w:tcPr>
            <w:tcW w:w="1283" w:type="dxa"/>
          </w:tcPr>
          <w:p w:rsidR="001D3EDC" w:rsidRPr="00D74713" w:rsidRDefault="001D3EDC" w:rsidP="003476B2">
            <w:pPr>
              <w:jc w:val="center"/>
              <w:rPr>
                <w:rFonts w:ascii="Arial" w:hAnsi="Arial" w:cs="Arial"/>
                <w:b/>
                <w:i/>
              </w:rPr>
            </w:pPr>
            <w:r w:rsidRPr="00D74713">
              <w:rPr>
                <w:rFonts w:ascii="Arial" w:hAnsi="Arial" w:cs="Arial"/>
                <w:b/>
                <w:i/>
              </w:rPr>
              <w:t>4</w:t>
            </w:r>
          </w:p>
        </w:tc>
        <w:tc>
          <w:tcPr>
            <w:tcW w:w="1152" w:type="dxa"/>
          </w:tcPr>
          <w:p w:rsidR="001D3EDC" w:rsidRPr="00D74713" w:rsidRDefault="001D3EDC" w:rsidP="003476B2">
            <w:pPr>
              <w:jc w:val="center"/>
              <w:rPr>
                <w:rFonts w:ascii="Arial" w:hAnsi="Arial" w:cs="Arial"/>
                <w:b/>
                <w:i/>
              </w:rPr>
            </w:pPr>
          </w:p>
        </w:tc>
        <w:tc>
          <w:tcPr>
            <w:tcW w:w="3745" w:type="dxa"/>
          </w:tcPr>
          <w:p w:rsidR="007C5153" w:rsidRPr="00BB0AD1" w:rsidRDefault="00BE19AF" w:rsidP="006B23AE">
            <w:pPr>
              <w:rPr>
                <w:rFonts w:ascii="Arial" w:hAnsi="Arial" w:cs="Arial"/>
                <w:i/>
              </w:rPr>
            </w:pPr>
            <w:r w:rsidRPr="00BB0AD1">
              <w:rPr>
                <w:rFonts w:ascii="Arial" w:hAnsi="Arial" w:cs="Arial"/>
                <w:i/>
              </w:rPr>
              <w:t xml:space="preserve"> </w:t>
            </w:r>
            <w:r w:rsidR="006B23AE">
              <w:rPr>
                <w:rFonts w:ascii="Arial" w:hAnsi="Arial" w:cs="Arial"/>
                <w:i/>
              </w:rPr>
              <w:t xml:space="preserve">What work have I done? </w:t>
            </w:r>
          </w:p>
        </w:tc>
        <w:tc>
          <w:tcPr>
            <w:tcW w:w="2905" w:type="dxa"/>
          </w:tcPr>
          <w:p w:rsidR="001D3EDC" w:rsidRPr="000D272A" w:rsidRDefault="00CB5D51" w:rsidP="000D272A">
            <w:pPr>
              <w:rPr>
                <w:rFonts w:ascii="Arial" w:hAnsi="Arial" w:cs="Arial"/>
              </w:rPr>
            </w:pPr>
            <w:proofErr w:type="spellStart"/>
            <w:r w:rsidRPr="000D272A">
              <w:rPr>
                <w:rFonts w:ascii="Arial" w:hAnsi="Arial" w:cs="Arial"/>
              </w:rPr>
              <w:t>Hmwk</w:t>
            </w:r>
            <w:proofErr w:type="spellEnd"/>
            <w:r w:rsidRPr="000D272A">
              <w:rPr>
                <w:rFonts w:ascii="Arial" w:hAnsi="Arial" w:cs="Arial"/>
              </w:rPr>
              <w:t>: Gather current and relevant work samples</w:t>
            </w:r>
          </w:p>
        </w:tc>
      </w:tr>
      <w:tr w:rsidR="001D3EDC" w:rsidRPr="00D74713" w:rsidTr="009F5163">
        <w:tc>
          <w:tcPr>
            <w:tcW w:w="1283" w:type="dxa"/>
          </w:tcPr>
          <w:p w:rsidR="001D3EDC" w:rsidRPr="00D74713" w:rsidRDefault="001D3EDC" w:rsidP="003476B2">
            <w:pPr>
              <w:jc w:val="center"/>
              <w:rPr>
                <w:rFonts w:ascii="Arial" w:hAnsi="Arial" w:cs="Arial"/>
                <w:b/>
                <w:i/>
              </w:rPr>
            </w:pPr>
            <w:r w:rsidRPr="00D74713">
              <w:rPr>
                <w:rFonts w:ascii="Arial" w:hAnsi="Arial" w:cs="Arial"/>
                <w:b/>
                <w:i/>
              </w:rPr>
              <w:t>5</w:t>
            </w:r>
          </w:p>
        </w:tc>
        <w:tc>
          <w:tcPr>
            <w:tcW w:w="1152" w:type="dxa"/>
          </w:tcPr>
          <w:p w:rsidR="001D3EDC" w:rsidRPr="00D74713" w:rsidRDefault="001D3EDC" w:rsidP="003476B2">
            <w:pPr>
              <w:jc w:val="center"/>
              <w:rPr>
                <w:rFonts w:ascii="Arial" w:hAnsi="Arial" w:cs="Arial"/>
                <w:b/>
                <w:i/>
              </w:rPr>
            </w:pPr>
          </w:p>
        </w:tc>
        <w:tc>
          <w:tcPr>
            <w:tcW w:w="3745" w:type="dxa"/>
          </w:tcPr>
          <w:p w:rsidR="007C5153" w:rsidRPr="00BB0AD1" w:rsidRDefault="006B23AE" w:rsidP="00BA2B6C">
            <w:pPr>
              <w:rPr>
                <w:rFonts w:ascii="Arial" w:hAnsi="Arial" w:cs="Arial"/>
                <w:i/>
              </w:rPr>
            </w:pPr>
            <w:r>
              <w:rPr>
                <w:rFonts w:ascii="Arial" w:hAnsi="Arial" w:cs="Arial"/>
                <w:i/>
              </w:rPr>
              <w:t xml:space="preserve">How do I write a cover letter? </w:t>
            </w:r>
          </w:p>
        </w:tc>
        <w:tc>
          <w:tcPr>
            <w:tcW w:w="2905" w:type="dxa"/>
          </w:tcPr>
          <w:p w:rsidR="001D3EDC" w:rsidRPr="000D272A" w:rsidRDefault="00CB5D51" w:rsidP="000D272A">
            <w:pPr>
              <w:rPr>
                <w:rFonts w:ascii="Arial" w:hAnsi="Arial" w:cs="Arial"/>
              </w:rPr>
            </w:pPr>
            <w:proofErr w:type="spellStart"/>
            <w:r w:rsidRPr="000D272A">
              <w:rPr>
                <w:rFonts w:ascii="Arial" w:hAnsi="Arial" w:cs="Arial"/>
              </w:rPr>
              <w:t>Hmwk</w:t>
            </w:r>
            <w:proofErr w:type="spellEnd"/>
            <w:r w:rsidRPr="000D272A">
              <w:rPr>
                <w:rFonts w:ascii="Arial" w:hAnsi="Arial" w:cs="Arial"/>
              </w:rPr>
              <w:t xml:space="preserve">: Bring in your latest Resume </w:t>
            </w:r>
          </w:p>
        </w:tc>
      </w:tr>
      <w:tr w:rsidR="001D3EDC" w:rsidRPr="00D74713" w:rsidTr="009F5163">
        <w:tc>
          <w:tcPr>
            <w:tcW w:w="1283" w:type="dxa"/>
          </w:tcPr>
          <w:p w:rsidR="001D3EDC" w:rsidRPr="00D74713" w:rsidRDefault="001D3EDC" w:rsidP="003476B2">
            <w:pPr>
              <w:jc w:val="center"/>
              <w:rPr>
                <w:rFonts w:ascii="Arial" w:hAnsi="Arial" w:cs="Arial"/>
                <w:b/>
                <w:i/>
              </w:rPr>
            </w:pPr>
            <w:r w:rsidRPr="00D74713">
              <w:rPr>
                <w:rFonts w:ascii="Arial" w:hAnsi="Arial" w:cs="Arial"/>
                <w:b/>
                <w:i/>
              </w:rPr>
              <w:t>6</w:t>
            </w:r>
          </w:p>
        </w:tc>
        <w:tc>
          <w:tcPr>
            <w:tcW w:w="1152" w:type="dxa"/>
          </w:tcPr>
          <w:p w:rsidR="001D3EDC" w:rsidRPr="00D74713" w:rsidRDefault="001D3EDC" w:rsidP="003476B2">
            <w:pPr>
              <w:jc w:val="center"/>
              <w:rPr>
                <w:rFonts w:ascii="Arial" w:hAnsi="Arial" w:cs="Arial"/>
                <w:b/>
                <w:i/>
              </w:rPr>
            </w:pPr>
          </w:p>
        </w:tc>
        <w:tc>
          <w:tcPr>
            <w:tcW w:w="3745" w:type="dxa"/>
          </w:tcPr>
          <w:p w:rsidR="004E3F60" w:rsidRPr="00BB0AD1" w:rsidRDefault="00BE19AF" w:rsidP="006B23AE">
            <w:pPr>
              <w:rPr>
                <w:rFonts w:ascii="Arial" w:hAnsi="Arial" w:cs="Arial"/>
                <w:i/>
              </w:rPr>
            </w:pPr>
            <w:r w:rsidRPr="00BB0AD1">
              <w:rPr>
                <w:rFonts w:ascii="Arial" w:hAnsi="Arial" w:cs="Arial"/>
                <w:i/>
              </w:rPr>
              <w:t xml:space="preserve"> </w:t>
            </w:r>
            <w:r w:rsidR="006B23AE">
              <w:rPr>
                <w:rFonts w:ascii="Arial" w:hAnsi="Arial" w:cs="Arial"/>
                <w:i/>
              </w:rPr>
              <w:t xml:space="preserve">How do I organize my portfolio? </w:t>
            </w:r>
          </w:p>
        </w:tc>
        <w:tc>
          <w:tcPr>
            <w:tcW w:w="2905" w:type="dxa"/>
          </w:tcPr>
          <w:p w:rsidR="001D3EDC" w:rsidRPr="000D272A" w:rsidRDefault="00A70695" w:rsidP="000D272A">
            <w:pPr>
              <w:rPr>
                <w:rFonts w:ascii="Arial" w:hAnsi="Arial" w:cs="Arial"/>
              </w:rPr>
            </w:pPr>
            <w:proofErr w:type="spellStart"/>
            <w:r w:rsidRPr="000D272A">
              <w:rPr>
                <w:rFonts w:ascii="Arial" w:hAnsi="Arial" w:cs="Arial"/>
              </w:rPr>
              <w:t>Hmwk</w:t>
            </w:r>
            <w:proofErr w:type="spellEnd"/>
            <w:r w:rsidRPr="000D272A">
              <w:rPr>
                <w:rFonts w:ascii="Arial" w:hAnsi="Arial" w:cs="Arial"/>
              </w:rPr>
              <w:t>: Brainstorm how you would set up your professional portfolio</w:t>
            </w:r>
          </w:p>
        </w:tc>
      </w:tr>
      <w:tr w:rsidR="005A195F" w:rsidRPr="00D74713" w:rsidTr="009F5163">
        <w:tc>
          <w:tcPr>
            <w:tcW w:w="1283" w:type="dxa"/>
          </w:tcPr>
          <w:p w:rsidR="005A195F" w:rsidRPr="00D74713" w:rsidRDefault="005A195F" w:rsidP="003476B2">
            <w:pPr>
              <w:jc w:val="center"/>
              <w:rPr>
                <w:rFonts w:ascii="Arial" w:hAnsi="Arial" w:cs="Arial"/>
                <w:b/>
                <w:i/>
              </w:rPr>
            </w:pPr>
            <w:r>
              <w:rPr>
                <w:rFonts w:ascii="Arial" w:hAnsi="Arial" w:cs="Arial"/>
                <w:b/>
                <w:i/>
              </w:rPr>
              <w:t>7</w:t>
            </w:r>
          </w:p>
        </w:tc>
        <w:tc>
          <w:tcPr>
            <w:tcW w:w="1152" w:type="dxa"/>
          </w:tcPr>
          <w:p w:rsidR="005A195F" w:rsidRPr="00D74713" w:rsidRDefault="005A195F" w:rsidP="003476B2">
            <w:pPr>
              <w:jc w:val="center"/>
              <w:rPr>
                <w:rFonts w:ascii="Arial" w:hAnsi="Arial" w:cs="Arial"/>
                <w:b/>
                <w:i/>
              </w:rPr>
            </w:pPr>
          </w:p>
        </w:tc>
        <w:tc>
          <w:tcPr>
            <w:tcW w:w="3745" w:type="dxa"/>
          </w:tcPr>
          <w:p w:rsidR="00BB0AD1" w:rsidRPr="00BB0AD1" w:rsidRDefault="006B23AE" w:rsidP="008F50EF">
            <w:pPr>
              <w:rPr>
                <w:rFonts w:ascii="Arial" w:hAnsi="Arial" w:cs="Arial"/>
                <w:i/>
              </w:rPr>
            </w:pPr>
            <w:r>
              <w:rPr>
                <w:rFonts w:ascii="Arial" w:hAnsi="Arial" w:cs="Arial"/>
                <w:i/>
              </w:rPr>
              <w:t xml:space="preserve">How do I upload videos in a digital portfolio? </w:t>
            </w:r>
          </w:p>
        </w:tc>
        <w:tc>
          <w:tcPr>
            <w:tcW w:w="2905" w:type="dxa"/>
          </w:tcPr>
          <w:p w:rsidR="005A195F" w:rsidRPr="000D272A" w:rsidRDefault="00A70695" w:rsidP="000D272A">
            <w:pPr>
              <w:rPr>
                <w:rFonts w:ascii="Arial" w:hAnsi="Arial" w:cs="Arial"/>
              </w:rPr>
            </w:pPr>
            <w:r w:rsidRPr="000D272A">
              <w:rPr>
                <w:rFonts w:ascii="Arial" w:hAnsi="Arial" w:cs="Arial"/>
              </w:rPr>
              <w:t xml:space="preserve">In-Class Web Activity </w:t>
            </w:r>
            <w:r w:rsidR="000F289C" w:rsidRPr="000D272A">
              <w:rPr>
                <w:rFonts w:ascii="Arial" w:hAnsi="Arial" w:cs="Arial"/>
              </w:rPr>
              <w:t>Bring Tablet to Class</w:t>
            </w:r>
          </w:p>
        </w:tc>
      </w:tr>
      <w:tr w:rsidR="001D3EDC" w:rsidRPr="00D74713" w:rsidTr="009F5163">
        <w:tc>
          <w:tcPr>
            <w:tcW w:w="1283" w:type="dxa"/>
          </w:tcPr>
          <w:p w:rsidR="001D3EDC" w:rsidRPr="00D74713" w:rsidRDefault="005A195F" w:rsidP="003476B2">
            <w:pPr>
              <w:jc w:val="center"/>
              <w:rPr>
                <w:rFonts w:ascii="Arial" w:hAnsi="Arial" w:cs="Arial"/>
                <w:b/>
                <w:i/>
              </w:rPr>
            </w:pPr>
            <w:r>
              <w:rPr>
                <w:rFonts w:ascii="Arial" w:hAnsi="Arial" w:cs="Arial"/>
                <w:b/>
                <w:i/>
              </w:rPr>
              <w:t>8</w:t>
            </w:r>
          </w:p>
        </w:tc>
        <w:tc>
          <w:tcPr>
            <w:tcW w:w="1152" w:type="dxa"/>
          </w:tcPr>
          <w:p w:rsidR="001D3EDC" w:rsidRPr="00D74713" w:rsidRDefault="001D3EDC" w:rsidP="003476B2">
            <w:pPr>
              <w:jc w:val="center"/>
              <w:rPr>
                <w:rFonts w:ascii="Arial" w:hAnsi="Arial" w:cs="Arial"/>
                <w:b/>
                <w:i/>
              </w:rPr>
            </w:pPr>
          </w:p>
        </w:tc>
        <w:tc>
          <w:tcPr>
            <w:tcW w:w="3745" w:type="dxa"/>
          </w:tcPr>
          <w:p w:rsidR="004E3F60" w:rsidRPr="00BB0AD1" w:rsidRDefault="006B23AE" w:rsidP="00A9639F">
            <w:pPr>
              <w:rPr>
                <w:rFonts w:ascii="Arial" w:hAnsi="Arial" w:cs="Arial"/>
                <w:i/>
              </w:rPr>
            </w:pPr>
            <w:r>
              <w:rPr>
                <w:rFonts w:ascii="Arial" w:hAnsi="Arial" w:cs="Arial"/>
                <w:i/>
              </w:rPr>
              <w:t xml:space="preserve">How do I share the link to my portfolio with an employer? </w:t>
            </w:r>
          </w:p>
        </w:tc>
        <w:tc>
          <w:tcPr>
            <w:tcW w:w="2905" w:type="dxa"/>
          </w:tcPr>
          <w:p w:rsidR="001D3EDC" w:rsidRPr="000D272A" w:rsidRDefault="00A70695" w:rsidP="000D272A">
            <w:pPr>
              <w:rPr>
                <w:rFonts w:ascii="Arial" w:hAnsi="Arial" w:cs="Arial"/>
              </w:rPr>
            </w:pPr>
            <w:r w:rsidRPr="000D272A">
              <w:rPr>
                <w:rFonts w:ascii="Arial" w:hAnsi="Arial" w:cs="Arial"/>
              </w:rPr>
              <w:t>In- Class Web Activity Bring Tablet to Class</w:t>
            </w:r>
          </w:p>
        </w:tc>
      </w:tr>
      <w:tr w:rsidR="001D3EDC" w:rsidRPr="00D74713" w:rsidTr="009F5163">
        <w:tc>
          <w:tcPr>
            <w:tcW w:w="1283" w:type="dxa"/>
          </w:tcPr>
          <w:p w:rsidR="001D3EDC" w:rsidRPr="00D74713" w:rsidRDefault="005A195F" w:rsidP="003476B2">
            <w:pPr>
              <w:jc w:val="center"/>
              <w:rPr>
                <w:rFonts w:ascii="Arial" w:hAnsi="Arial" w:cs="Arial"/>
                <w:b/>
                <w:i/>
              </w:rPr>
            </w:pPr>
            <w:r>
              <w:rPr>
                <w:rFonts w:ascii="Arial" w:hAnsi="Arial" w:cs="Arial"/>
                <w:b/>
                <w:i/>
              </w:rPr>
              <w:t>9</w:t>
            </w:r>
          </w:p>
        </w:tc>
        <w:tc>
          <w:tcPr>
            <w:tcW w:w="1152" w:type="dxa"/>
          </w:tcPr>
          <w:p w:rsidR="001D3EDC" w:rsidRPr="00D74713" w:rsidRDefault="001D3EDC" w:rsidP="003476B2">
            <w:pPr>
              <w:jc w:val="center"/>
              <w:rPr>
                <w:rFonts w:ascii="Arial" w:hAnsi="Arial" w:cs="Arial"/>
                <w:b/>
                <w:i/>
              </w:rPr>
            </w:pPr>
          </w:p>
        </w:tc>
        <w:tc>
          <w:tcPr>
            <w:tcW w:w="3745" w:type="dxa"/>
          </w:tcPr>
          <w:p w:rsidR="00EB72E3" w:rsidRPr="00BB0AD1" w:rsidRDefault="006B23AE" w:rsidP="00A9639F">
            <w:pPr>
              <w:rPr>
                <w:rFonts w:ascii="Arial" w:hAnsi="Arial" w:cs="Arial"/>
                <w:i/>
              </w:rPr>
            </w:pPr>
            <w:r>
              <w:rPr>
                <w:rFonts w:ascii="Arial" w:hAnsi="Arial" w:cs="Arial"/>
                <w:i/>
              </w:rPr>
              <w:t xml:space="preserve">How do I present my best self? </w:t>
            </w:r>
          </w:p>
        </w:tc>
        <w:tc>
          <w:tcPr>
            <w:tcW w:w="2905" w:type="dxa"/>
          </w:tcPr>
          <w:p w:rsidR="001D3EDC" w:rsidRPr="000D272A" w:rsidRDefault="00D503D9" w:rsidP="00A9639F">
            <w:pPr>
              <w:jc w:val="center"/>
              <w:rPr>
                <w:rFonts w:ascii="Arial" w:hAnsi="Arial" w:cs="Arial"/>
                <w:b/>
                <w:i/>
              </w:rPr>
            </w:pPr>
            <w:r w:rsidRPr="000D272A">
              <w:rPr>
                <w:rFonts w:ascii="Arial" w:hAnsi="Arial" w:cs="Arial"/>
                <w:b/>
                <w:i/>
              </w:rPr>
              <w:t>Qualifications and Competencies Due</w:t>
            </w:r>
            <w:r w:rsidR="004E3F60" w:rsidRPr="000D272A">
              <w:rPr>
                <w:rFonts w:ascii="Arial" w:hAnsi="Arial" w:cs="Arial"/>
                <w:b/>
                <w:i/>
              </w:rPr>
              <w:t xml:space="preserve"> </w:t>
            </w:r>
          </w:p>
        </w:tc>
      </w:tr>
      <w:tr w:rsidR="001D3EDC" w:rsidRPr="00D74713" w:rsidTr="009F5163">
        <w:tc>
          <w:tcPr>
            <w:tcW w:w="1283" w:type="dxa"/>
          </w:tcPr>
          <w:p w:rsidR="001D3EDC" w:rsidRPr="00D74713" w:rsidRDefault="005A195F" w:rsidP="003476B2">
            <w:pPr>
              <w:jc w:val="center"/>
              <w:rPr>
                <w:rFonts w:ascii="Arial" w:hAnsi="Arial" w:cs="Arial"/>
                <w:b/>
                <w:i/>
              </w:rPr>
            </w:pPr>
            <w:r>
              <w:rPr>
                <w:rFonts w:ascii="Arial" w:hAnsi="Arial" w:cs="Arial"/>
                <w:b/>
                <w:i/>
              </w:rPr>
              <w:t>10</w:t>
            </w:r>
          </w:p>
        </w:tc>
        <w:tc>
          <w:tcPr>
            <w:tcW w:w="1152" w:type="dxa"/>
          </w:tcPr>
          <w:p w:rsidR="001D3EDC" w:rsidRPr="00D74713" w:rsidRDefault="001D3EDC" w:rsidP="003476B2">
            <w:pPr>
              <w:jc w:val="center"/>
              <w:rPr>
                <w:rFonts w:ascii="Arial" w:hAnsi="Arial" w:cs="Arial"/>
                <w:b/>
                <w:i/>
              </w:rPr>
            </w:pPr>
          </w:p>
        </w:tc>
        <w:tc>
          <w:tcPr>
            <w:tcW w:w="3745" w:type="dxa"/>
          </w:tcPr>
          <w:p w:rsidR="00EB72E3" w:rsidRPr="00BB0AD1" w:rsidRDefault="006C2680" w:rsidP="006B23AE">
            <w:pPr>
              <w:rPr>
                <w:rFonts w:ascii="Arial" w:hAnsi="Arial" w:cs="Arial"/>
                <w:i/>
              </w:rPr>
            </w:pPr>
            <w:r w:rsidRPr="00BB0AD1">
              <w:rPr>
                <w:rFonts w:ascii="Arial" w:hAnsi="Arial" w:cs="Arial"/>
                <w:i/>
              </w:rPr>
              <w:t xml:space="preserve"> </w:t>
            </w:r>
            <w:r w:rsidR="006B23AE">
              <w:rPr>
                <w:rFonts w:ascii="Arial" w:hAnsi="Arial" w:cs="Arial"/>
                <w:i/>
              </w:rPr>
              <w:t xml:space="preserve">What should I wear to an interview? </w:t>
            </w:r>
          </w:p>
        </w:tc>
        <w:tc>
          <w:tcPr>
            <w:tcW w:w="2905" w:type="dxa"/>
          </w:tcPr>
          <w:p w:rsidR="001D3EDC" w:rsidRPr="000D272A" w:rsidRDefault="00C72071" w:rsidP="000D272A">
            <w:pPr>
              <w:rPr>
                <w:rFonts w:ascii="Arial" w:hAnsi="Arial" w:cs="Arial"/>
              </w:rPr>
            </w:pPr>
            <w:proofErr w:type="spellStart"/>
            <w:r w:rsidRPr="000D272A">
              <w:rPr>
                <w:rFonts w:ascii="Arial" w:hAnsi="Arial" w:cs="Arial"/>
              </w:rPr>
              <w:t>Hmwk</w:t>
            </w:r>
            <w:proofErr w:type="spellEnd"/>
            <w:r w:rsidRPr="000D272A">
              <w:rPr>
                <w:rFonts w:ascii="Arial" w:hAnsi="Arial" w:cs="Arial"/>
              </w:rPr>
              <w:t xml:space="preserve">: </w:t>
            </w:r>
            <w:r w:rsidR="00FA341D" w:rsidRPr="000D272A">
              <w:rPr>
                <w:rFonts w:ascii="Arial" w:hAnsi="Arial" w:cs="Arial"/>
              </w:rPr>
              <w:t xml:space="preserve">How do you get ready for you? </w:t>
            </w:r>
          </w:p>
        </w:tc>
      </w:tr>
      <w:tr w:rsidR="001D3EDC" w:rsidRPr="00D74713" w:rsidTr="009F5163">
        <w:tc>
          <w:tcPr>
            <w:tcW w:w="1283"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1</w:t>
            </w:r>
          </w:p>
        </w:tc>
        <w:tc>
          <w:tcPr>
            <w:tcW w:w="1152" w:type="dxa"/>
          </w:tcPr>
          <w:p w:rsidR="001D3EDC" w:rsidRPr="00D74713" w:rsidRDefault="001D3EDC" w:rsidP="003476B2">
            <w:pPr>
              <w:jc w:val="center"/>
              <w:rPr>
                <w:rFonts w:ascii="Arial" w:hAnsi="Arial" w:cs="Arial"/>
                <w:b/>
                <w:i/>
              </w:rPr>
            </w:pPr>
          </w:p>
        </w:tc>
        <w:tc>
          <w:tcPr>
            <w:tcW w:w="3745" w:type="dxa"/>
          </w:tcPr>
          <w:p w:rsidR="00EB72E3" w:rsidRPr="00BB0AD1" w:rsidRDefault="00E5129C" w:rsidP="006B23AE">
            <w:pPr>
              <w:rPr>
                <w:rFonts w:ascii="Arial" w:hAnsi="Arial" w:cs="Arial"/>
                <w:i/>
              </w:rPr>
            </w:pPr>
            <w:r w:rsidRPr="00BB0AD1">
              <w:rPr>
                <w:rFonts w:ascii="Arial" w:hAnsi="Arial" w:cs="Arial"/>
                <w:i/>
              </w:rPr>
              <w:t xml:space="preserve"> </w:t>
            </w:r>
            <w:r w:rsidR="006B23AE">
              <w:rPr>
                <w:rFonts w:ascii="Arial" w:hAnsi="Arial" w:cs="Arial"/>
                <w:i/>
              </w:rPr>
              <w:t xml:space="preserve">What do I say in an interview? </w:t>
            </w:r>
          </w:p>
        </w:tc>
        <w:tc>
          <w:tcPr>
            <w:tcW w:w="2905" w:type="dxa"/>
          </w:tcPr>
          <w:p w:rsidR="001D3EDC" w:rsidRPr="000D272A" w:rsidRDefault="00D503D9" w:rsidP="000D272A">
            <w:pPr>
              <w:jc w:val="center"/>
              <w:rPr>
                <w:rFonts w:ascii="Arial" w:hAnsi="Arial" w:cs="Arial"/>
                <w:b/>
                <w:i/>
              </w:rPr>
            </w:pPr>
            <w:r w:rsidRPr="000D272A">
              <w:rPr>
                <w:rFonts w:ascii="Arial" w:hAnsi="Arial" w:cs="Arial"/>
                <w:b/>
                <w:i/>
              </w:rPr>
              <w:t>Cover Letter and Resume Due</w:t>
            </w:r>
          </w:p>
        </w:tc>
      </w:tr>
      <w:tr w:rsidR="001D3EDC" w:rsidRPr="00D74713" w:rsidTr="009F5163">
        <w:tc>
          <w:tcPr>
            <w:tcW w:w="1283"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2</w:t>
            </w:r>
          </w:p>
        </w:tc>
        <w:tc>
          <w:tcPr>
            <w:tcW w:w="1152" w:type="dxa"/>
          </w:tcPr>
          <w:p w:rsidR="001D3EDC" w:rsidRPr="00D74713" w:rsidRDefault="001D3EDC" w:rsidP="003476B2">
            <w:pPr>
              <w:jc w:val="center"/>
              <w:rPr>
                <w:rFonts w:ascii="Arial" w:hAnsi="Arial" w:cs="Arial"/>
                <w:b/>
                <w:i/>
              </w:rPr>
            </w:pPr>
          </w:p>
        </w:tc>
        <w:tc>
          <w:tcPr>
            <w:tcW w:w="3745" w:type="dxa"/>
          </w:tcPr>
          <w:p w:rsidR="006C2680" w:rsidRPr="00BB0AD1" w:rsidRDefault="006B23AE" w:rsidP="006B23AE">
            <w:pPr>
              <w:rPr>
                <w:rFonts w:ascii="Arial" w:hAnsi="Arial" w:cs="Arial"/>
                <w:i/>
              </w:rPr>
            </w:pPr>
            <w:r>
              <w:rPr>
                <w:rFonts w:ascii="Arial" w:hAnsi="Arial" w:cs="Arial"/>
                <w:i/>
              </w:rPr>
              <w:t xml:space="preserve">How do I present my portfolio to others? </w:t>
            </w:r>
          </w:p>
        </w:tc>
        <w:tc>
          <w:tcPr>
            <w:tcW w:w="2905" w:type="dxa"/>
          </w:tcPr>
          <w:p w:rsidR="001D3EDC" w:rsidRPr="000D272A" w:rsidRDefault="00C72071" w:rsidP="000D272A">
            <w:pPr>
              <w:rPr>
                <w:rFonts w:ascii="Arial" w:hAnsi="Arial" w:cs="Arial"/>
              </w:rPr>
            </w:pPr>
            <w:proofErr w:type="spellStart"/>
            <w:r w:rsidRPr="000D272A">
              <w:rPr>
                <w:rFonts w:ascii="Arial" w:hAnsi="Arial" w:cs="Arial"/>
              </w:rPr>
              <w:t>Hmwk</w:t>
            </w:r>
            <w:proofErr w:type="spellEnd"/>
            <w:r w:rsidRPr="000D272A">
              <w:rPr>
                <w:rFonts w:ascii="Arial" w:hAnsi="Arial" w:cs="Arial"/>
              </w:rPr>
              <w:t xml:space="preserve">: Write a small 4-5 sentence pitch </w:t>
            </w:r>
          </w:p>
        </w:tc>
      </w:tr>
      <w:tr w:rsidR="001D3EDC" w:rsidRPr="00D74713" w:rsidTr="009F5163">
        <w:tc>
          <w:tcPr>
            <w:tcW w:w="1283"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3</w:t>
            </w:r>
          </w:p>
        </w:tc>
        <w:tc>
          <w:tcPr>
            <w:tcW w:w="1152" w:type="dxa"/>
          </w:tcPr>
          <w:p w:rsidR="001D3EDC" w:rsidRPr="00D74713" w:rsidRDefault="001D3EDC" w:rsidP="003476B2">
            <w:pPr>
              <w:jc w:val="center"/>
              <w:rPr>
                <w:rFonts w:ascii="Arial" w:hAnsi="Arial" w:cs="Arial"/>
                <w:b/>
                <w:i/>
              </w:rPr>
            </w:pPr>
          </w:p>
        </w:tc>
        <w:tc>
          <w:tcPr>
            <w:tcW w:w="3745" w:type="dxa"/>
          </w:tcPr>
          <w:p w:rsidR="00BB0AD1" w:rsidRPr="00BB0AD1" w:rsidRDefault="006C2680" w:rsidP="00804D1A">
            <w:pPr>
              <w:rPr>
                <w:rFonts w:ascii="Arial" w:hAnsi="Arial" w:cs="Arial"/>
                <w:i/>
              </w:rPr>
            </w:pPr>
            <w:r w:rsidRPr="00BB0AD1">
              <w:rPr>
                <w:rFonts w:ascii="Arial" w:hAnsi="Arial" w:cs="Arial"/>
                <w:i/>
              </w:rPr>
              <w:t xml:space="preserve"> </w:t>
            </w:r>
            <w:r w:rsidR="00804D1A">
              <w:rPr>
                <w:rFonts w:ascii="Arial" w:hAnsi="Arial" w:cs="Arial"/>
                <w:i/>
              </w:rPr>
              <w:t>Professional Portfolio Work Sessions (Q&amp;A)</w:t>
            </w:r>
          </w:p>
        </w:tc>
        <w:tc>
          <w:tcPr>
            <w:tcW w:w="2905" w:type="dxa"/>
          </w:tcPr>
          <w:p w:rsidR="001D3EDC" w:rsidRPr="000D272A" w:rsidRDefault="00030850" w:rsidP="006A4F0E">
            <w:pPr>
              <w:rPr>
                <w:rFonts w:ascii="Arial" w:hAnsi="Arial" w:cs="Arial"/>
              </w:rPr>
            </w:pPr>
            <w:r w:rsidRPr="000D272A">
              <w:rPr>
                <w:rFonts w:ascii="Arial" w:hAnsi="Arial" w:cs="Arial"/>
              </w:rPr>
              <w:t>Work Sessions in small groups</w:t>
            </w:r>
          </w:p>
        </w:tc>
      </w:tr>
      <w:tr w:rsidR="001D3EDC" w:rsidRPr="00D74713" w:rsidTr="009F5163">
        <w:tc>
          <w:tcPr>
            <w:tcW w:w="1283"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4</w:t>
            </w:r>
          </w:p>
        </w:tc>
        <w:tc>
          <w:tcPr>
            <w:tcW w:w="1152" w:type="dxa"/>
          </w:tcPr>
          <w:p w:rsidR="001D3EDC" w:rsidRPr="00D74713" w:rsidRDefault="001D3EDC" w:rsidP="003476B2">
            <w:pPr>
              <w:jc w:val="center"/>
              <w:rPr>
                <w:rFonts w:ascii="Arial" w:hAnsi="Arial" w:cs="Arial"/>
                <w:b/>
                <w:i/>
              </w:rPr>
            </w:pPr>
          </w:p>
        </w:tc>
        <w:tc>
          <w:tcPr>
            <w:tcW w:w="3745" w:type="dxa"/>
          </w:tcPr>
          <w:p w:rsidR="00337B14" w:rsidRPr="00BB0AD1" w:rsidRDefault="003D71D8" w:rsidP="00BA2B6C">
            <w:pPr>
              <w:rPr>
                <w:rFonts w:ascii="Arial" w:hAnsi="Arial" w:cs="Arial"/>
                <w:i/>
              </w:rPr>
            </w:pPr>
            <w:r>
              <w:rPr>
                <w:rFonts w:ascii="Arial" w:hAnsi="Arial" w:cs="Arial"/>
                <w:i/>
              </w:rPr>
              <w:t>Professional Portfolio Presentations</w:t>
            </w:r>
          </w:p>
        </w:tc>
        <w:tc>
          <w:tcPr>
            <w:tcW w:w="2905" w:type="dxa"/>
          </w:tcPr>
          <w:p w:rsidR="001D3EDC" w:rsidRPr="000D272A" w:rsidRDefault="003D71D8" w:rsidP="000D272A">
            <w:pPr>
              <w:jc w:val="center"/>
              <w:rPr>
                <w:rFonts w:ascii="Arial" w:hAnsi="Arial" w:cs="Arial"/>
                <w:b/>
                <w:i/>
              </w:rPr>
            </w:pPr>
            <w:r w:rsidRPr="000D272A">
              <w:rPr>
                <w:rFonts w:ascii="Arial" w:hAnsi="Arial" w:cs="Arial"/>
                <w:b/>
                <w:i/>
              </w:rPr>
              <w:t>Professional Portfolio Due</w:t>
            </w:r>
          </w:p>
        </w:tc>
      </w:tr>
      <w:tr w:rsidR="001D3EDC" w:rsidRPr="00D74713" w:rsidTr="009F5163">
        <w:tc>
          <w:tcPr>
            <w:tcW w:w="1283"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5</w:t>
            </w:r>
          </w:p>
        </w:tc>
        <w:tc>
          <w:tcPr>
            <w:tcW w:w="1152" w:type="dxa"/>
          </w:tcPr>
          <w:p w:rsidR="001D3EDC" w:rsidRPr="00D74713" w:rsidRDefault="001D3EDC" w:rsidP="003476B2">
            <w:pPr>
              <w:jc w:val="center"/>
              <w:rPr>
                <w:rFonts w:ascii="Arial" w:hAnsi="Arial" w:cs="Arial"/>
                <w:b/>
                <w:i/>
              </w:rPr>
            </w:pPr>
          </w:p>
        </w:tc>
        <w:tc>
          <w:tcPr>
            <w:tcW w:w="3745" w:type="dxa"/>
          </w:tcPr>
          <w:p w:rsidR="00337B14" w:rsidRPr="00BB0AD1" w:rsidRDefault="003D71D8" w:rsidP="00337B14">
            <w:pPr>
              <w:rPr>
                <w:rFonts w:ascii="Arial" w:hAnsi="Arial" w:cs="Arial"/>
                <w:i/>
              </w:rPr>
            </w:pPr>
            <w:r>
              <w:rPr>
                <w:rFonts w:ascii="Arial" w:hAnsi="Arial" w:cs="Arial"/>
                <w:i/>
              </w:rPr>
              <w:t xml:space="preserve">Professional Portfolio Presentations </w:t>
            </w:r>
          </w:p>
        </w:tc>
        <w:tc>
          <w:tcPr>
            <w:tcW w:w="2905" w:type="dxa"/>
          </w:tcPr>
          <w:p w:rsidR="001D3EDC" w:rsidRPr="000D272A" w:rsidRDefault="003D71D8" w:rsidP="000D272A">
            <w:pPr>
              <w:jc w:val="center"/>
              <w:rPr>
                <w:rFonts w:ascii="Arial" w:hAnsi="Arial" w:cs="Arial"/>
                <w:b/>
                <w:i/>
              </w:rPr>
            </w:pPr>
            <w:r w:rsidRPr="000D272A">
              <w:rPr>
                <w:rFonts w:ascii="Arial" w:hAnsi="Arial" w:cs="Arial"/>
                <w:b/>
                <w:i/>
              </w:rPr>
              <w:t>Professional Portfolio Due</w:t>
            </w:r>
          </w:p>
        </w:tc>
      </w:tr>
    </w:tbl>
    <w:p w:rsidR="001532BF" w:rsidRDefault="001532BF" w:rsidP="00D27826">
      <w:pPr>
        <w:rPr>
          <w:rFonts w:ascii="Arial" w:hAnsi="Arial" w:cs="Arial"/>
          <w:b/>
        </w:rPr>
      </w:pPr>
    </w:p>
    <w:p w:rsidR="0001743D" w:rsidRPr="001532BF" w:rsidRDefault="001532BF" w:rsidP="00D27826">
      <w:pPr>
        <w:rPr>
          <w:rFonts w:ascii="Arial" w:hAnsi="Arial" w:cs="Arial"/>
          <w:b/>
        </w:rPr>
      </w:pPr>
      <w:r>
        <w:rPr>
          <w:rFonts w:ascii="Arial" w:hAnsi="Arial" w:cs="Arial"/>
          <w:b/>
        </w:rPr>
        <w:br w:type="page"/>
      </w:r>
      <w:r w:rsidR="00522EEF">
        <w:rPr>
          <w:rFonts w:ascii="Arial" w:hAnsi="Arial" w:cs="Arial"/>
          <w:b/>
        </w:rPr>
        <w:lastRenderedPageBreak/>
        <w:t xml:space="preserve">Appendix A- Assignment Rubrics </w:t>
      </w:r>
    </w:p>
    <w:p w:rsidR="0001743D" w:rsidRDefault="0001743D" w:rsidP="00D27826">
      <w:pPr>
        <w:rPr>
          <w:rFonts w:ascii="Arial" w:hAnsi="Arial" w:cs="Arial"/>
        </w:rPr>
      </w:pPr>
    </w:p>
    <w:p w:rsidR="0001743D" w:rsidRDefault="0001743D" w:rsidP="00D27826">
      <w:pPr>
        <w:rPr>
          <w:rFonts w:ascii="Arial" w:hAnsi="Arial" w:cs="Arial"/>
        </w:rPr>
      </w:pPr>
    </w:p>
    <w:tbl>
      <w:tblPr>
        <w:tblStyle w:val="TableGrid"/>
        <w:tblW w:w="0" w:type="auto"/>
        <w:tblLook w:val="04A0"/>
      </w:tblPr>
      <w:tblGrid>
        <w:gridCol w:w="1797"/>
        <w:gridCol w:w="1845"/>
        <w:gridCol w:w="1846"/>
        <w:gridCol w:w="1846"/>
      </w:tblGrid>
      <w:tr w:rsidR="004C7954" w:rsidTr="004C7954">
        <w:tc>
          <w:tcPr>
            <w:tcW w:w="1797" w:type="dxa"/>
            <w:tcBorders>
              <w:top w:val="single" w:sz="4" w:space="0" w:color="auto"/>
              <w:left w:val="single" w:sz="4" w:space="0" w:color="auto"/>
              <w:bottom w:val="single" w:sz="4" w:space="0" w:color="auto"/>
              <w:right w:val="single" w:sz="4" w:space="0" w:color="auto"/>
            </w:tcBorders>
            <w:hideMark/>
          </w:tcPr>
          <w:p w:rsidR="004C7954" w:rsidRPr="00805265" w:rsidRDefault="00AA4B3B" w:rsidP="00AA4B3B">
            <w:pPr>
              <w:rPr>
                <w:rFonts w:ascii="Arial" w:hAnsi="Arial" w:cs="Arial"/>
                <w:b/>
                <w:sz w:val="22"/>
                <w:szCs w:val="22"/>
              </w:rPr>
            </w:pPr>
            <w:r>
              <w:rPr>
                <w:rFonts w:ascii="Arial" w:hAnsi="Arial" w:cs="Arial"/>
                <w:b/>
                <w:sz w:val="22"/>
                <w:szCs w:val="22"/>
              </w:rPr>
              <w:t>Qualifications and Competencies</w:t>
            </w:r>
            <w:r w:rsidR="00522EEF">
              <w:rPr>
                <w:rFonts w:ascii="Arial" w:hAnsi="Arial" w:cs="Arial"/>
                <w:b/>
                <w:sz w:val="22"/>
                <w:szCs w:val="22"/>
              </w:rPr>
              <w:t xml:space="preserve"> </w:t>
            </w:r>
          </w:p>
        </w:tc>
        <w:tc>
          <w:tcPr>
            <w:tcW w:w="1845" w:type="dxa"/>
            <w:tcBorders>
              <w:top w:val="single" w:sz="4" w:space="0" w:color="auto"/>
              <w:left w:val="single" w:sz="4" w:space="0" w:color="auto"/>
              <w:bottom w:val="single" w:sz="4" w:space="0" w:color="auto"/>
              <w:right w:val="single" w:sz="4" w:space="0" w:color="auto"/>
            </w:tcBorders>
            <w:hideMark/>
          </w:tcPr>
          <w:p w:rsidR="004C7954" w:rsidRDefault="004C7954">
            <w:pPr>
              <w:rPr>
                <w:rFonts w:ascii="Arial" w:hAnsi="Arial" w:cs="Arial"/>
                <w:sz w:val="22"/>
                <w:szCs w:val="22"/>
              </w:rPr>
            </w:pPr>
            <w:r>
              <w:rPr>
                <w:rFonts w:ascii="Arial" w:hAnsi="Arial" w:cs="Arial"/>
                <w:sz w:val="22"/>
                <w:szCs w:val="22"/>
              </w:rPr>
              <w:t xml:space="preserve">Exceeds Expectations </w:t>
            </w:r>
          </w:p>
        </w:tc>
        <w:tc>
          <w:tcPr>
            <w:tcW w:w="1846" w:type="dxa"/>
            <w:tcBorders>
              <w:top w:val="single" w:sz="4" w:space="0" w:color="auto"/>
              <w:left w:val="single" w:sz="4" w:space="0" w:color="auto"/>
              <w:bottom w:val="single" w:sz="4" w:space="0" w:color="auto"/>
              <w:right w:val="single" w:sz="4" w:space="0" w:color="auto"/>
            </w:tcBorders>
            <w:hideMark/>
          </w:tcPr>
          <w:p w:rsidR="004C7954" w:rsidRDefault="004C7954">
            <w:pPr>
              <w:rPr>
                <w:rFonts w:ascii="Arial" w:hAnsi="Arial" w:cs="Arial"/>
                <w:sz w:val="22"/>
                <w:szCs w:val="22"/>
              </w:rPr>
            </w:pPr>
            <w:r>
              <w:rPr>
                <w:rFonts w:ascii="Arial" w:hAnsi="Arial" w:cs="Arial"/>
                <w:sz w:val="22"/>
                <w:szCs w:val="22"/>
              </w:rPr>
              <w:t xml:space="preserve">Meets Expectations </w:t>
            </w:r>
          </w:p>
        </w:tc>
        <w:tc>
          <w:tcPr>
            <w:tcW w:w="1846" w:type="dxa"/>
            <w:tcBorders>
              <w:top w:val="single" w:sz="4" w:space="0" w:color="auto"/>
              <w:left w:val="single" w:sz="4" w:space="0" w:color="auto"/>
              <w:bottom w:val="single" w:sz="4" w:space="0" w:color="auto"/>
              <w:right w:val="single" w:sz="4" w:space="0" w:color="auto"/>
            </w:tcBorders>
            <w:hideMark/>
          </w:tcPr>
          <w:p w:rsidR="004C7954" w:rsidRDefault="004C7954">
            <w:pPr>
              <w:rPr>
                <w:rFonts w:ascii="Arial" w:hAnsi="Arial" w:cs="Arial"/>
                <w:sz w:val="22"/>
                <w:szCs w:val="22"/>
              </w:rPr>
            </w:pPr>
            <w:r>
              <w:rPr>
                <w:rFonts w:ascii="Arial" w:hAnsi="Arial" w:cs="Arial"/>
                <w:sz w:val="22"/>
                <w:szCs w:val="22"/>
              </w:rPr>
              <w:t xml:space="preserve">Does Not Meet Expectations </w:t>
            </w:r>
          </w:p>
        </w:tc>
      </w:tr>
      <w:tr w:rsidR="004C7954" w:rsidTr="004C7954">
        <w:tc>
          <w:tcPr>
            <w:tcW w:w="1797" w:type="dxa"/>
            <w:tcBorders>
              <w:top w:val="single" w:sz="4" w:space="0" w:color="auto"/>
              <w:left w:val="single" w:sz="4" w:space="0" w:color="auto"/>
              <w:bottom w:val="single" w:sz="4" w:space="0" w:color="auto"/>
              <w:right w:val="single" w:sz="4" w:space="0" w:color="auto"/>
            </w:tcBorders>
          </w:tcPr>
          <w:p w:rsidR="004C7954" w:rsidRDefault="007747E1">
            <w:pPr>
              <w:rPr>
                <w:rFonts w:ascii="Arial" w:hAnsi="Arial" w:cs="Arial"/>
                <w:sz w:val="22"/>
                <w:szCs w:val="22"/>
              </w:rPr>
            </w:pPr>
            <w:r>
              <w:rPr>
                <w:rFonts w:ascii="Arial" w:hAnsi="Arial" w:cs="Arial"/>
                <w:sz w:val="22"/>
                <w:szCs w:val="22"/>
              </w:rPr>
              <w:t>Details</w:t>
            </w:r>
          </w:p>
          <w:p w:rsidR="004C7954" w:rsidRDefault="004C7954">
            <w:pPr>
              <w:rPr>
                <w:rFonts w:ascii="Arial" w:hAnsi="Arial" w:cs="Arial"/>
                <w:sz w:val="22"/>
                <w:szCs w:val="22"/>
              </w:rPr>
            </w:pPr>
          </w:p>
          <w:p w:rsidR="004C7954" w:rsidRDefault="004F67D8">
            <w:pPr>
              <w:rPr>
                <w:rFonts w:ascii="Arial" w:hAnsi="Arial" w:cs="Arial"/>
                <w:sz w:val="22"/>
                <w:szCs w:val="22"/>
              </w:rPr>
            </w:pPr>
            <w:r>
              <w:rPr>
                <w:rFonts w:ascii="Arial" w:hAnsi="Arial" w:cs="Arial"/>
                <w:sz w:val="22"/>
                <w:szCs w:val="22"/>
              </w:rPr>
              <w:t>_____/5</w:t>
            </w:r>
          </w:p>
          <w:p w:rsidR="004C7954" w:rsidRDefault="004C7954">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r>
      <w:tr w:rsidR="004C7954" w:rsidTr="004C7954">
        <w:tc>
          <w:tcPr>
            <w:tcW w:w="1797" w:type="dxa"/>
            <w:tcBorders>
              <w:top w:val="single" w:sz="4" w:space="0" w:color="auto"/>
              <w:left w:val="single" w:sz="4" w:space="0" w:color="auto"/>
              <w:bottom w:val="single" w:sz="4" w:space="0" w:color="auto"/>
              <w:right w:val="single" w:sz="4" w:space="0" w:color="auto"/>
            </w:tcBorders>
          </w:tcPr>
          <w:p w:rsidR="004C7954" w:rsidRDefault="004F67D8">
            <w:pPr>
              <w:rPr>
                <w:rFonts w:ascii="Arial" w:hAnsi="Arial" w:cs="Arial"/>
                <w:sz w:val="22"/>
                <w:szCs w:val="22"/>
              </w:rPr>
            </w:pPr>
            <w:r>
              <w:rPr>
                <w:rFonts w:ascii="Arial" w:hAnsi="Arial" w:cs="Arial"/>
                <w:sz w:val="22"/>
                <w:szCs w:val="22"/>
              </w:rPr>
              <w:t>Content</w:t>
            </w:r>
          </w:p>
          <w:p w:rsidR="004C7954" w:rsidRDefault="004C7954">
            <w:pPr>
              <w:rPr>
                <w:rFonts w:ascii="Arial" w:hAnsi="Arial" w:cs="Arial"/>
                <w:sz w:val="22"/>
                <w:szCs w:val="22"/>
              </w:rPr>
            </w:pPr>
          </w:p>
          <w:p w:rsidR="005F11AC" w:rsidRDefault="005F11AC">
            <w:pPr>
              <w:rPr>
                <w:rFonts w:ascii="Arial" w:hAnsi="Arial" w:cs="Arial"/>
                <w:sz w:val="22"/>
                <w:szCs w:val="22"/>
              </w:rPr>
            </w:pPr>
          </w:p>
          <w:p w:rsidR="004C7954" w:rsidRDefault="004F67D8">
            <w:pPr>
              <w:rPr>
                <w:rFonts w:ascii="Arial" w:hAnsi="Arial" w:cs="Arial"/>
                <w:sz w:val="22"/>
                <w:szCs w:val="22"/>
              </w:rPr>
            </w:pPr>
            <w:r>
              <w:rPr>
                <w:rFonts w:ascii="Arial" w:hAnsi="Arial" w:cs="Arial"/>
                <w:sz w:val="22"/>
                <w:szCs w:val="22"/>
              </w:rPr>
              <w:t>_____/10</w:t>
            </w:r>
          </w:p>
          <w:p w:rsidR="004C7954" w:rsidRDefault="004C7954">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r>
      <w:tr w:rsidR="004C7954" w:rsidTr="004C7954">
        <w:tc>
          <w:tcPr>
            <w:tcW w:w="1797" w:type="dxa"/>
            <w:tcBorders>
              <w:top w:val="single" w:sz="4" w:space="0" w:color="auto"/>
              <w:left w:val="single" w:sz="4" w:space="0" w:color="auto"/>
              <w:bottom w:val="single" w:sz="4" w:space="0" w:color="auto"/>
              <w:right w:val="single" w:sz="4" w:space="0" w:color="auto"/>
            </w:tcBorders>
          </w:tcPr>
          <w:p w:rsidR="004C7954" w:rsidRDefault="005F11AC">
            <w:pPr>
              <w:rPr>
                <w:rFonts w:ascii="Arial" w:hAnsi="Arial" w:cs="Arial"/>
                <w:sz w:val="22"/>
                <w:szCs w:val="22"/>
              </w:rPr>
            </w:pPr>
            <w:r>
              <w:rPr>
                <w:rFonts w:ascii="Arial" w:hAnsi="Arial" w:cs="Arial"/>
                <w:sz w:val="22"/>
                <w:szCs w:val="22"/>
              </w:rPr>
              <w:t xml:space="preserve"> </w:t>
            </w:r>
            <w:r w:rsidR="004F67D8">
              <w:rPr>
                <w:rFonts w:ascii="Arial" w:hAnsi="Arial" w:cs="Arial"/>
                <w:sz w:val="22"/>
                <w:szCs w:val="22"/>
              </w:rPr>
              <w:t>Accuracy</w:t>
            </w:r>
          </w:p>
          <w:p w:rsidR="005F11AC" w:rsidRDefault="005F11AC">
            <w:pPr>
              <w:rPr>
                <w:rFonts w:ascii="Arial" w:hAnsi="Arial" w:cs="Arial"/>
                <w:sz w:val="22"/>
                <w:szCs w:val="22"/>
              </w:rPr>
            </w:pPr>
          </w:p>
          <w:p w:rsidR="005F11AC" w:rsidRDefault="005F11AC">
            <w:pPr>
              <w:rPr>
                <w:rFonts w:ascii="Arial" w:hAnsi="Arial" w:cs="Arial"/>
                <w:sz w:val="22"/>
                <w:szCs w:val="22"/>
              </w:rPr>
            </w:pPr>
          </w:p>
          <w:p w:rsidR="004C7954" w:rsidRDefault="005F11AC">
            <w:pPr>
              <w:rPr>
                <w:rFonts w:ascii="Arial" w:hAnsi="Arial" w:cs="Arial"/>
                <w:sz w:val="22"/>
                <w:szCs w:val="22"/>
              </w:rPr>
            </w:pPr>
            <w:r>
              <w:rPr>
                <w:rFonts w:ascii="Arial" w:hAnsi="Arial" w:cs="Arial"/>
                <w:sz w:val="22"/>
                <w:szCs w:val="22"/>
              </w:rPr>
              <w:t>____/10</w:t>
            </w:r>
          </w:p>
          <w:p w:rsidR="004C7954" w:rsidRDefault="004C7954">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r>
    </w:tbl>
    <w:p w:rsidR="005232D5" w:rsidRDefault="005232D5">
      <w:pPr>
        <w:rPr>
          <w:rFonts w:ascii="Arial" w:hAnsi="Arial" w:cs="Arial"/>
        </w:rPr>
      </w:pPr>
    </w:p>
    <w:p w:rsidR="005232D5" w:rsidRDefault="005232D5">
      <w:pPr>
        <w:rPr>
          <w:rFonts w:ascii="Arial" w:hAnsi="Arial" w:cs="Arial"/>
        </w:rPr>
      </w:pPr>
    </w:p>
    <w:p w:rsidR="005A195F" w:rsidRDefault="005A195F">
      <w:pPr>
        <w:rPr>
          <w:rFonts w:ascii="Arial" w:hAnsi="Arial" w:cs="Arial"/>
        </w:rPr>
      </w:pPr>
    </w:p>
    <w:tbl>
      <w:tblPr>
        <w:tblStyle w:val="TableGrid"/>
        <w:tblW w:w="0" w:type="auto"/>
        <w:tblLook w:val="04A0"/>
      </w:tblPr>
      <w:tblGrid>
        <w:gridCol w:w="1797"/>
        <w:gridCol w:w="1845"/>
        <w:gridCol w:w="1846"/>
        <w:gridCol w:w="1846"/>
      </w:tblGrid>
      <w:tr w:rsidR="004E5C9A" w:rsidTr="00076EE2">
        <w:tc>
          <w:tcPr>
            <w:tcW w:w="1797" w:type="dxa"/>
            <w:tcBorders>
              <w:top w:val="single" w:sz="4" w:space="0" w:color="auto"/>
              <w:left w:val="single" w:sz="4" w:space="0" w:color="auto"/>
              <w:bottom w:val="single" w:sz="4" w:space="0" w:color="auto"/>
              <w:right w:val="single" w:sz="4" w:space="0" w:color="auto"/>
            </w:tcBorders>
            <w:hideMark/>
          </w:tcPr>
          <w:p w:rsidR="004E5C9A" w:rsidRPr="00805265" w:rsidRDefault="00AA4B3B" w:rsidP="00AE6DBC">
            <w:pPr>
              <w:rPr>
                <w:rFonts w:ascii="Arial" w:hAnsi="Arial" w:cs="Arial"/>
                <w:b/>
                <w:sz w:val="22"/>
                <w:szCs w:val="22"/>
              </w:rPr>
            </w:pPr>
            <w:r>
              <w:rPr>
                <w:rFonts w:ascii="Arial" w:hAnsi="Arial" w:cs="Arial"/>
                <w:b/>
                <w:sz w:val="22"/>
                <w:szCs w:val="22"/>
              </w:rPr>
              <w:t>Cover Letter and Resume</w:t>
            </w:r>
          </w:p>
        </w:tc>
        <w:tc>
          <w:tcPr>
            <w:tcW w:w="1845" w:type="dxa"/>
            <w:tcBorders>
              <w:top w:val="single" w:sz="4" w:space="0" w:color="auto"/>
              <w:left w:val="single" w:sz="4" w:space="0" w:color="auto"/>
              <w:bottom w:val="single" w:sz="4" w:space="0" w:color="auto"/>
              <w:right w:val="single" w:sz="4" w:space="0" w:color="auto"/>
            </w:tcBorders>
            <w:hideMark/>
          </w:tcPr>
          <w:p w:rsidR="004E5C9A" w:rsidRDefault="004E5C9A" w:rsidP="00076EE2">
            <w:pPr>
              <w:rPr>
                <w:rFonts w:ascii="Arial" w:hAnsi="Arial" w:cs="Arial"/>
                <w:sz w:val="22"/>
                <w:szCs w:val="22"/>
              </w:rPr>
            </w:pPr>
            <w:r>
              <w:rPr>
                <w:rFonts w:ascii="Arial" w:hAnsi="Arial" w:cs="Arial"/>
                <w:sz w:val="22"/>
                <w:szCs w:val="22"/>
              </w:rPr>
              <w:t xml:space="preserve">Exceeds Expectations </w:t>
            </w:r>
          </w:p>
        </w:tc>
        <w:tc>
          <w:tcPr>
            <w:tcW w:w="1846" w:type="dxa"/>
            <w:tcBorders>
              <w:top w:val="single" w:sz="4" w:space="0" w:color="auto"/>
              <w:left w:val="single" w:sz="4" w:space="0" w:color="auto"/>
              <w:bottom w:val="single" w:sz="4" w:space="0" w:color="auto"/>
              <w:right w:val="single" w:sz="4" w:space="0" w:color="auto"/>
            </w:tcBorders>
            <w:hideMark/>
          </w:tcPr>
          <w:p w:rsidR="004E5C9A" w:rsidRDefault="004E5C9A" w:rsidP="00076EE2">
            <w:pPr>
              <w:rPr>
                <w:rFonts w:ascii="Arial" w:hAnsi="Arial" w:cs="Arial"/>
                <w:sz w:val="22"/>
                <w:szCs w:val="22"/>
              </w:rPr>
            </w:pPr>
            <w:r>
              <w:rPr>
                <w:rFonts w:ascii="Arial" w:hAnsi="Arial" w:cs="Arial"/>
                <w:sz w:val="22"/>
                <w:szCs w:val="22"/>
              </w:rPr>
              <w:t xml:space="preserve">Meets Expectations </w:t>
            </w:r>
          </w:p>
        </w:tc>
        <w:tc>
          <w:tcPr>
            <w:tcW w:w="1846" w:type="dxa"/>
            <w:tcBorders>
              <w:top w:val="single" w:sz="4" w:space="0" w:color="auto"/>
              <w:left w:val="single" w:sz="4" w:space="0" w:color="auto"/>
              <w:bottom w:val="single" w:sz="4" w:space="0" w:color="auto"/>
              <w:right w:val="single" w:sz="4" w:space="0" w:color="auto"/>
            </w:tcBorders>
            <w:hideMark/>
          </w:tcPr>
          <w:p w:rsidR="004E5C9A" w:rsidRDefault="004E5C9A" w:rsidP="00076EE2">
            <w:pPr>
              <w:rPr>
                <w:rFonts w:ascii="Arial" w:hAnsi="Arial" w:cs="Arial"/>
                <w:sz w:val="22"/>
                <w:szCs w:val="22"/>
              </w:rPr>
            </w:pPr>
            <w:r>
              <w:rPr>
                <w:rFonts w:ascii="Arial" w:hAnsi="Arial" w:cs="Arial"/>
                <w:sz w:val="22"/>
                <w:szCs w:val="22"/>
              </w:rPr>
              <w:t xml:space="preserve">Does Not Meet Expectations </w:t>
            </w:r>
          </w:p>
        </w:tc>
      </w:tr>
      <w:tr w:rsidR="004E5C9A" w:rsidTr="00076EE2">
        <w:tc>
          <w:tcPr>
            <w:tcW w:w="1797" w:type="dxa"/>
            <w:tcBorders>
              <w:top w:val="single" w:sz="4" w:space="0" w:color="auto"/>
              <w:left w:val="single" w:sz="4" w:space="0" w:color="auto"/>
              <w:bottom w:val="single" w:sz="4" w:space="0" w:color="auto"/>
              <w:right w:val="single" w:sz="4" w:space="0" w:color="auto"/>
            </w:tcBorders>
          </w:tcPr>
          <w:p w:rsidR="004E5C9A" w:rsidRDefault="00AE6DBC" w:rsidP="00076EE2">
            <w:pPr>
              <w:rPr>
                <w:rFonts w:ascii="Arial" w:hAnsi="Arial" w:cs="Arial"/>
                <w:sz w:val="22"/>
                <w:szCs w:val="22"/>
              </w:rPr>
            </w:pPr>
            <w:r>
              <w:rPr>
                <w:rFonts w:ascii="Arial" w:hAnsi="Arial" w:cs="Arial"/>
                <w:sz w:val="22"/>
                <w:szCs w:val="22"/>
              </w:rPr>
              <w:t>Creativeness</w:t>
            </w:r>
          </w:p>
          <w:p w:rsidR="00AE6DBC" w:rsidRDefault="00AE6DBC" w:rsidP="00076EE2">
            <w:pPr>
              <w:rPr>
                <w:rFonts w:ascii="Arial" w:hAnsi="Arial" w:cs="Arial"/>
                <w:sz w:val="22"/>
                <w:szCs w:val="22"/>
              </w:rPr>
            </w:pPr>
          </w:p>
          <w:p w:rsidR="00AE6DBC" w:rsidRDefault="00AE6DBC" w:rsidP="00076EE2">
            <w:pPr>
              <w:rPr>
                <w:rFonts w:ascii="Arial" w:hAnsi="Arial" w:cs="Arial"/>
                <w:sz w:val="22"/>
                <w:szCs w:val="22"/>
              </w:rPr>
            </w:pPr>
          </w:p>
          <w:p w:rsidR="004E5C9A" w:rsidRDefault="004E5C9A" w:rsidP="00076EE2">
            <w:pPr>
              <w:rPr>
                <w:rFonts w:ascii="Arial" w:hAnsi="Arial" w:cs="Arial"/>
                <w:sz w:val="22"/>
                <w:szCs w:val="22"/>
              </w:rPr>
            </w:pPr>
            <w:r>
              <w:rPr>
                <w:rFonts w:ascii="Arial" w:hAnsi="Arial" w:cs="Arial"/>
                <w:sz w:val="22"/>
                <w:szCs w:val="22"/>
              </w:rPr>
              <w:t>_____/5</w:t>
            </w:r>
          </w:p>
          <w:p w:rsidR="004E5C9A" w:rsidRDefault="004E5C9A"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r>
      <w:tr w:rsidR="004E5C9A" w:rsidTr="00076EE2">
        <w:tc>
          <w:tcPr>
            <w:tcW w:w="1797" w:type="dxa"/>
            <w:tcBorders>
              <w:top w:val="single" w:sz="4" w:space="0" w:color="auto"/>
              <w:left w:val="single" w:sz="4" w:space="0" w:color="auto"/>
              <w:bottom w:val="single" w:sz="4" w:space="0" w:color="auto"/>
              <w:right w:val="single" w:sz="4" w:space="0" w:color="auto"/>
            </w:tcBorders>
          </w:tcPr>
          <w:p w:rsidR="004E5C9A" w:rsidRDefault="00AE6DBC" w:rsidP="00076EE2">
            <w:pPr>
              <w:rPr>
                <w:rFonts w:ascii="Arial" w:hAnsi="Arial" w:cs="Arial"/>
                <w:sz w:val="22"/>
                <w:szCs w:val="22"/>
              </w:rPr>
            </w:pPr>
            <w:r>
              <w:rPr>
                <w:rFonts w:ascii="Arial" w:hAnsi="Arial" w:cs="Arial"/>
                <w:sz w:val="22"/>
                <w:szCs w:val="22"/>
              </w:rPr>
              <w:t>Clarity</w:t>
            </w:r>
          </w:p>
          <w:p w:rsidR="00AE6DBC" w:rsidRDefault="00AE6DBC" w:rsidP="00076EE2">
            <w:pPr>
              <w:rPr>
                <w:rFonts w:ascii="Arial" w:hAnsi="Arial" w:cs="Arial"/>
                <w:sz w:val="22"/>
                <w:szCs w:val="22"/>
              </w:rPr>
            </w:pPr>
          </w:p>
          <w:p w:rsidR="00AE6DBC" w:rsidRDefault="00AE6DBC" w:rsidP="00076EE2">
            <w:pPr>
              <w:rPr>
                <w:rFonts w:ascii="Arial" w:hAnsi="Arial" w:cs="Arial"/>
                <w:sz w:val="22"/>
                <w:szCs w:val="22"/>
              </w:rPr>
            </w:pPr>
          </w:p>
          <w:p w:rsidR="004E5C9A" w:rsidRDefault="004F67D8" w:rsidP="00076EE2">
            <w:pPr>
              <w:rPr>
                <w:rFonts w:ascii="Arial" w:hAnsi="Arial" w:cs="Arial"/>
                <w:sz w:val="22"/>
                <w:szCs w:val="22"/>
              </w:rPr>
            </w:pPr>
            <w:r>
              <w:rPr>
                <w:rFonts w:ascii="Arial" w:hAnsi="Arial" w:cs="Arial"/>
                <w:sz w:val="22"/>
                <w:szCs w:val="22"/>
              </w:rPr>
              <w:t>_____/10</w:t>
            </w:r>
          </w:p>
          <w:p w:rsidR="004E5C9A" w:rsidRDefault="004E5C9A"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r>
      <w:tr w:rsidR="004E5C9A" w:rsidTr="00076EE2">
        <w:tc>
          <w:tcPr>
            <w:tcW w:w="1797" w:type="dxa"/>
            <w:tcBorders>
              <w:top w:val="single" w:sz="4" w:space="0" w:color="auto"/>
              <w:left w:val="single" w:sz="4" w:space="0" w:color="auto"/>
              <w:bottom w:val="single" w:sz="4" w:space="0" w:color="auto"/>
              <w:right w:val="single" w:sz="4" w:space="0" w:color="auto"/>
            </w:tcBorders>
          </w:tcPr>
          <w:p w:rsidR="004E5C9A" w:rsidRDefault="00805265" w:rsidP="00076EE2">
            <w:pPr>
              <w:rPr>
                <w:rFonts w:ascii="Arial" w:hAnsi="Arial" w:cs="Arial"/>
                <w:sz w:val="22"/>
                <w:szCs w:val="22"/>
              </w:rPr>
            </w:pPr>
            <w:r>
              <w:rPr>
                <w:rFonts w:ascii="Arial" w:hAnsi="Arial" w:cs="Arial"/>
                <w:sz w:val="22"/>
                <w:szCs w:val="22"/>
              </w:rPr>
              <w:t>E</w:t>
            </w:r>
            <w:r w:rsidR="00AE6DBC">
              <w:rPr>
                <w:rFonts w:ascii="Arial" w:hAnsi="Arial" w:cs="Arial"/>
                <w:sz w:val="22"/>
                <w:szCs w:val="22"/>
              </w:rPr>
              <w:t>ffectiveness</w:t>
            </w:r>
          </w:p>
          <w:p w:rsidR="00AE6DBC" w:rsidRDefault="00AE6DBC" w:rsidP="00076EE2">
            <w:pPr>
              <w:rPr>
                <w:rFonts w:ascii="Arial" w:hAnsi="Arial" w:cs="Arial"/>
                <w:sz w:val="22"/>
                <w:szCs w:val="22"/>
              </w:rPr>
            </w:pPr>
          </w:p>
          <w:p w:rsidR="004E5C9A" w:rsidRDefault="004E5C9A" w:rsidP="00076EE2">
            <w:pPr>
              <w:rPr>
                <w:rFonts w:ascii="Arial" w:hAnsi="Arial" w:cs="Arial"/>
                <w:sz w:val="22"/>
                <w:szCs w:val="22"/>
              </w:rPr>
            </w:pPr>
          </w:p>
          <w:p w:rsidR="004E5C9A" w:rsidRDefault="004F67D8" w:rsidP="00076EE2">
            <w:pPr>
              <w:rPr>
                <w:rFonts w:ascii="Arial" w:hAnsi="Arial" w:cs="Arial"/>
                <w:sz w:val="22"/>
                <w:szCs w:val="22"/>
              </w:rPr>
            </w:pPr>
            <w:r>
              <w:rPr>
                <w:rFonts w:ascii="Arial" w:hAnsi="Arial" w:cs="Arial"/>
                <w:sz w:val="22"/>
                <w:szCs w:val="22"/>
              </w:rPr>
              <w:t>____/10</w:t>
            </w:r>
          </w:p>
          <w:p w:rsidR="004E5C9A" w:rsidRDefault="004E5C9A"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r>
    </w:tbl>
    <w:p w:rsidR="00A875A4" w:rsidRDefault="00A875A4">
      <w:pPr>
        <w:rPr>
          <w:rFonts w:ascii="Arial" w:hAnsi="Arial" w:cs="Arial"/>
        </w:rPr>
      </w:pPr>
    </w:p>
    <w:p w:rsidR="00A875A4" w:rsidRDefault="00A875A4">
      <w:pPr>
        <w:rPr>
          <w:rFonts w:ascii="Arial" w:hAnsi="Arial" w:cs="Arial"/>
        </w:rPr>
      </w:pPr>
    </w:p>
    <w:p w:rsidR="00A875A4" w:rsidRDefault="00A875A4">
      <w:pPr>
        <w:rPr>
          <w:rFonts w:ascii="Arial" w:hAnsi="Arial" w:cs="Arial"/>
        </w:rPr>
      </w:pPr>
    </w:p>
    <w:p w:rsidR="002D2F3F" w:rsidRDefault="002D2F3F">
      <w:pPr>
        <w:rPr>
          <w:rFonts w:ascii="Arial" w:hAnsi="Arial" w:cs="Arial"/>
        </w:rPr>
      </w:pPr>
    </w:p>
    <w:p w:rsidR="002D2F3F" w:rsidRDefault="002D2F3F">
      <w:pPr>
        <w:rPr>
          <w:rFonts w:ascii="Arial" w:hAnsi="Arial" w:cs="Arial"/>
        </w:rPr>
      </w:pPr>
    </w:p>
    <w:p w:rsidR="002D2F3F" w:rsidRDefault="002D2F3F">
      <w:pPr>
        <w:rPr>
          <w:rFonts w:ascii="Arial" w:hAnsi="Arial" w:cs="Arial"/>
        </w:rPr>
      </w:pPr>
    </w:p>
    <w:p w:rsidR="003F2214" w:rsidRDefault="003F2214">
      <w:pPr>
        <w:rPr>
          <w:rFonts w:ascii="Arial" w:hAnsi="Arial" w:cs="Arial"/>
        </w:rPr>
      </w:pPr>
    </w:p>
    <w:p w:rsidR="003F2214" w:rsidRDefault="003F2214">
      <w:pPr>
        <w:rPr>
          <w:rFonts w:ascii="Arial" w:hAnsi="Arial" w:cs="Arial"/>
        </w:rPr>
      </w:pPr>
    </w:p>
    <w:tbl>
      <w:tblPr>
        <w:tblStyle w:val="TableGrid"/>
        <w:tblW w:w="0" w:type="auto"/>
        <w:tblLook w:val="04A0"/>
      </w:tblPr>
      <w:tblGrid>
        <w:gridCol w:w="1797"/>
        <w:gridCol w:w="1845"/>
        <w:gridCol w:w="1846"/>
        <w:gridCol w:w="1846"/>
      </w:tblGrid>
      <w:tr w:rsidR="003F2214" w:rsidTr="00076EE2">
        <w:tc>
          <w:tcPr>
            <w:tcW w:w="1797" w:type="dxa"/>
            <w:tcBorders>
              <w:top w:val="single" w:sz="4" w:space="0" w:color="auto"/>
              <w:left w:val="single" w:sz="4" w:space="0" w:color="auto"/>
              <w:bottom w:val="single" w:sz="4" w:space="0" w:color="auto"/>
              <w:right w:val="single" w:sz="4" w:space="0" w:color="auto"/>
            </w:tcBorders>
            <w:hideMark/>
          </w:tcPr>
          <w:p w:rsidR="003F2214" w:rsidRPr="00805265" w:rsidRDefault="00AA4B3B" w:rsidP="002D2F3F">
            <w:pPr>
              <w:rPr>
                <w:rFonts w:ascii="Arial" w:hAnsi="Arial" w:cs="Arial"/>
                <w:b/>
                <w:sz w:val="22"/>
                <w:szCs w:val="22"/>
              </w:rPr>
            </w:pPr>
            <w:r>
              <w:rPr>
                <w:rFonts w:ascii="Arial" w:hAnsi="Arial" w:cs="Arial"/>
                <w:b/>
                <w:sz w:val="22"/>
                <w:szCs w:val="22"/>
              </w:rPr>
              <w:t xml:space="preserve">Professional </w:t>
            </w:r>
            <w:r>
              <w:rPr>
                <w:rFonts w:ascii="Arial" w:hAnsi="Arial" w:cs="Arial"/>
                <w:b/>
                <w:sz w:val="22"/>
                <w:szCs w:val="22"/>
              </w:rPr>
              <w:lastRenderedPageBreak/>
              <w:t xml:space="preserve">Portfolio and Presentation </w:t>
            </w:r>
          </w:p>
        </w:tc>
        <w:tc>
          <w:tcPr>
            <w:tcW w:w="1845" w:type="dxa"/>
            <w:tcBorders>
              <w:top w:val="single" w:sz="4" w:space="0" w:color="auto"/>
              <w:left w:val="single" w:sz="4" w:space="0" w:color="auto"/>
              <w:bottom w:val="single" w:sz="4" w:space="0" w:color="auto"/>
              <w:right w:val="single" w:sz="4" w:space="0" w:color="auto"/>
            </w:tcBorders>
            <w:hideMark/>
          </w:tcPr>
          <w:p w:rsidR="003F2214" w:rsidRDefault="003F2214" w:rsidP="00076EE2">
            <w:pPr>
              <w:rPr>
                <w:rFonts w:ascii="Arial" w:hAnsi="Arial" w:cs="Arial"/>
                <w:sz w:val="22"/>
                <w:szCs w:val="22"/>
              </w:rPr>
            </w:pPr>
            <w:r>
              <w:rPr>
                <w:rFonts w:ascii="Arial" w:hAnsi="Arial" w:cs="Arial"/>
                <w:sz w:val="22"/>
                <w:szCs w:val="22"/>
              </w:rPr>
              <w:lastRenderedPageBreak/>
              <w:t xml:space="preserve">Exceeds </w:t>
            </w:r>
            <w:r>
              <w:rPr>
                <w:rFonts w:ascii="Arial" w:hAnsi="Arial" w:cs="Arial"/>
                <w:sz w:val="22"/>
                <w:szCs w:val="22"/>
              </w:rPr>
              <w:lastRenderedPageBreak/>
              <w:t xml:space="preserve">Expectations </w:t>
            </w:r>
          </w:p>
        </w:tc>
        <w:tc>
          <w:tcPr>
            <w:tcW w:w="1846" w:type="dxa"/>
            <w:tcBorders>
              <w:top w:val="single" w:sz="4" w:space="0" w:color="auto"/>
              <w:left w:val="single" w:sz="4" w:space="0" w:color="auto"/>
              <w:bottom w:val="single" w:sz="4" w:space="0" w:color="auto"/>
              <w:right w:val="single" w:sz="4" w:space="0" w:color="auto"/>
            </w:tcBorders>
            <w:hideMark/>
          </w:tcPr>
          <w:p w:rsidR="003F2214" w:rsidRDefault="003F2214" w:rsidP="00076EE2">
            <w:pPr>
              <w:rPr>
                <w:rFonts w:ascii="Arial" w:hAnsi="Arial" w:cs="Arial"/>
                <w:sz w:val="22"/>
                <w:szCs w:val="22"/>
              </w:rPr>
            </w:pPr>
            <w:r>
              <w:rPr>
                <w:rFonts w:ascii="Arial" w:hAnsi="Arial" w:cs="Arial"/>
                <w:sz w:val="22"/>
                <w:szCs w:val="22"/>
              </w:rPr>
              <w:lastRenderedPageBreak/>
              <w:t xml:space="preserve">Meets </w:t>
            </w:r>
            <w:r>
              <w:rPr>
                <w:rFonts w:ascii="Arial" w:hAnsi="Arial" w:cs="Arial"/>
                <w:sz w:val="22"/>
                <w:szCs w:val="22"/>
              </w:rPr>
              <w:lastRenderedPageBreak/>
              <w:t xml:space="preserve">Expectations </w:t>
            </w:r>
          </w:p>
        </w:tc>
        <w:tc>
          <w:tcPr>
            <w:tcW w:w="1846" w:type="dxa"/>
            <w:tcBorders>
              <w:top w:val="single" w:sz="4" w:space="0" w:color="auto"/>
              <w:left w:val="single" w:sz="4" w:space="0" w:color="auto"/>
              <w:bottom w:val="single" w:sz="4" w:space="0" w:color="auto"/>
              <w:right w:val="single" w:sz="4" w:space="0" w:color="auto"/>
            </w:tcBorders>
            <w:hideMark/>
          </w:tcPr>
          <w:p w:rsidR="003F2214" w:rsidRDefault="003F2214" w:rsidP="00076EE2">
            <w:pPr>
              <w:rPr>
                <w:rFonts w:ascii="Arial" w:hAnsi="Arial" w:cs="Arial"/>
                <w:sz w:val="22"/>
                <w:szCs w:val="22"/>
              </w:rPr>
            </w:pPr>
            <w:r>
              <w:rPr>
                <w:rFonts w:ascii="Arial" w:hAnsi="Arial" w:cs="Arial"/>
                <w:sz w:val="22"/>
                <w:szCs w:val="22"/>
              </w:rPr>
              <w:lastRenderedPageBreak/>
              <w:t xml:space="preserve">Does Not Meet </w:t>
            </w:r>
            <w:r>
              <w:rPr>
                <w:rFonts w:ascii="Arial" w:hAnsi="Arial" w:cs="Arial"/>
                <w:sz w:val="22"/>
                <w:szCs w:val="22"/>
              </w:rPr>
              <w:lastRenderedPageBreak/>
              <w:t xml:space="preserve">Expectations </w:t>
            </w:r>
          </w:p>
        </w:tc>
      </w:tr>
      <w:tr w:rsidR="003F2214" w:rsidTr="00076EE2">
        <w:tc>
          <w:tcPr>
            <w:tcW w:w="1797" w:type="dxa"/>
            <w:tcBorders>
              <w:top w:val="single" w:sz="4" w:space="0" w:color="auto"/>
              <w:left w:val="single" w:sz="4" w:space="0" w:color="auto"/>
              <w:bottom w:val="single" w:sz="4" w:space="0" w:color="auto"/>
              <w:right w:val="single" w:sz="4" w:space="0" w:color="auto"/>
            </w:tcBorders>
          </w:tcPr>
          <w:p w:rsidR="003F2214" w:rsidRDefault="007747E1" w:rsidP="00076EE2">
            <w:pPr>
              <w:rPr>
                <w:rFonts w:ascii="Arial" w:hAnsi="Arial" w:cs="Arial"/>
                <w:sz w:val="22"/>
                <w:szCs w:val="22"/>
              </w:rPr>
            </w:pPr>
            <w:r>
              <w:rPr>
                <w:rFonts w:ascii="Arial" w:hAnsi="Arial" w:cs="Arial"/>
                <w:sz w:val="22"/>
                <w:szCs w:val="22"/>
              </w:rPr>
              <w:lastRenderedPageBreak/>
              <w:t>Competencies and Qualifications</w:t>
            </w:r>
          </w:p>
          <w:p w:rsidR="006401F0" w:rsidRDefault="006401F0" w:rsidP="00076EE2">
            <w:pPr>
              <w:rPr>
                <w:rFonts w:ascii="Arial" w:hAnsi="Arial" w:cs="Arial"/>
                <w:sz w:val="22"/>
                <w:szCs w:val="22"/>
              </w:rPr>
            </w:pPr>
          </w:p>
          <w:p w:rsidR="003F2214" w:rsidRDefault="003F2214" w:rsidP="00076EE2">
            <w:pPr>
              <w:rPr>
                <w:rFonts w:ascii="Arial" w:hAnsi="Arial" w:cs="Arial"/>
                <w:sz w:val="22"/>
                <w:szCs w:val="22"/>
              </w:rPr>
            </w:pPr>
          </w:p>
          <w:p w:rsidR="003F2214" w:rsidRDefault="007747E1" w:rsidP="00076EE2">
            <w:pPr>
              <w:rPr>
                <w:rFonts w:ascii="Arial" w:hAnsi="Arial" w:cs="Arial"/>
                <w:sz w:val="22"/>
                <w:szCs w:val="22"/>
              </w:rPr>
            </w:pPr>
            <w:r>
              <w:rPr>
                <w:rFonts w:ascii="Arial" w:hAnsi="Arial" w:cs="Arial"/>
                <w:sz w:val="22"/>
                <w:szCs w:val="22"/>
              </w:rPr>
              <w:t>_____/10</w:t>
            </w:r>
          </w:p>
          <w:p w:rsidR="003F2214" w:rsidRDefault="003F2214"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r>
      <w:tr w:rsidR="003F2214" w:rsidTr="00076EE2">
        <w:tc>
          <w:tcPr>
            <w:tcW w:w="1797" w:type="dxa"/>
            <w:tcBorders>
              <w:top w:val="single" w:sz="4" w:space="0" w:color="auto"/>
              <w:left w:val="single" w:sz="4" w:space="0" w:color="auto"/>
              <w:bottom w:val="single" w:sz="4" w:space="0" w:color="auto"/>
              <w:right w:val="single" w:sz="4" w:space="0" w:color="auto"/>
            </w:tcBorders>
          </w:tcPr>
          <w:p w:rsidR="00D23B7A" w:rsidRDefault="007747E1" w:rsidP="00076EE2">
            <w:pPr>
              <w:rPr>
                <w:rFonts w:ascii="Arial" w:hAnsi="Arial" w:cs="Arial"/>
                <w:sz w:val="22"/>
                <w:szCs w:val="22"/>
              </w:rPr>
            </w:pPr>
            <w:r>
              <w:rPr>
                <w:rFonts w:ascii="Arial" w:hAnsi="Arial" w:cs="Arial"/>
                <w:sz w:val="22"/>
                <w:szCs w:val="22"/>
              </w:rPr>
              <w:t>Cover Letter and Resume</w:t>
            </w:r>
          </w:p>
          <w:p w:rsidR="003F2214" w:rsidRDefault="003F2214" w:rsidP="00076EE2">
            <w:pPr>
              <w:rPr>
                <w:rFonts w:ascii="Arial" w:hAnsi="Arial" w:cs="Arial"/>
                <w:sz w:val="22"/>
                <w:szCs w:val="22"/>
              </w:rPr>
            </w:pPr>
          </w:p>
          <w:p w:rsidR="003F2214" w:rsidRDefault="007747E1" w:rsidP="00076EE2">
            <w:pPr>
              <w:rPr>
                <w:rFonts w:ascii="Arial" w:hAnsi="Arial" w:cs="Arial"/>
                <w:sz w:val="22"/>
                <w:szCs w:val="22"/>
              </w:rPr>
            </w:pPr>
            <w:r>
              <w:rPr>
                <w:rFonts w:ascii="Arial" w:hAnsi="Arial" w:cs="Arial"/>
                <w:sz w:val="22"/>
                <w:szCs w:val="22"/>
              </w:rPr>
              <w:t>_____/10</w:t>
            </w:r>
          </w:p>
          <w:p w:rsidR="003F2214" w:rsidRDefault="003F2214"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r>
      <w:tr w:rsidR="003F2214" w:rsidTr="00076EE2">
        <w:tc>
          <w:tcPr>
            <w:tcW w:w="1797" w:type="dxa"/>
            <w:tcBorders>
              <w:top w:val="single" w:sz="4" w:space="0" w:color="auto"/>
              <w:left w:val="single" w:sz="4" w:space="0" w:color="auto"/>
              <w:bottom w:val="single" w:sz="4" w:space="0" w:color="auto"/>
              <w:right w:val="single" w:sz="4" w:space="0" w:color="auto"/>
            </w:tcBorders>
          </w:tcPr>
          <w:p w:rsidR="003F2214" w:rsidRDefault="007747E1" w:rsidP="00076EE2">
            <w:pPr>
              <w:rPr>
                <w:rFonts w:ascii="Arial" w:hAnsi="Arial" w:cs="Arial"/>
                <w:sz w:val="22"/>
                <w:szCs w:val="22"/>
              </w:rPr>
            </w:pPr>
            <w:r>
              <w:rPr>
                <w:rFonts w:ascii="Arial" w:hAnsi="Arial" w:cs="Arial"/>
                <w:sz w:val="22"/>
                <w:szCs w:val="22"/>
              </w:rPr>
              <w:t>Organization</w:t>
            </w:r>
          </w:p>
          <w:p w:rsidR="006401F0" w:rsidRDefault="006401F0" w:rsidP="00076EE2">
            <w:pPr>
              <w:rPr>
                <w:rFonts w:ascii="Arial" w:hAnsi="Arial" w:cs="Arial"/>
                <w:sz w:val="22"/>
                <w:szCs w:val="22"/>
              </w:rPr>
            </w:pPr>
          </w:p>
          <w:p w:rsidR="003F2214" w:rsidRDefault="003F2214" w:rsidP="00076EE2">
            <w:pPr>
              <w:rPr>
                <w:rFonts w:ascii="Arial" w:hAnsi="Arial" w:cs="Arial"/>
                <w:sz w:val="22"/>
                <w:szCs w:val="22"/>
              </w:rPr>
            </w:pPr>
          </w:p>
          <w:p w:rsidR="003F2214" w:rsidRDefault="00D23B7A" w:rsidP="00076EE2">
            <w:pPr>
              <w:rPr>
                <w:rFonts w:ascii="Arial" w:hAnsi="Arial" w:cs="Arial"/>
                <w:sz w:val="22"/>
                <w:szCs w:val="22"/>
              </w:rPr>
            </w:pPr>
            <w:r>
              <w:rPr>
                <w:rFonts w:ascii="Arial" w:hAnsi="Arial" w:cs="Arial"/>
                <w:sz w:val="22"/>
                <w:szCs w:val="22"/>
              </w:rPr>
              <w:t>____/10</w:t>
            </w:r>
          </w:p>
          <w:p w:rsidR="003F2214" w:rsidRDefault="003F2214"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r>
      <w:tr w:rsidR="007747E1" w:rsidTr="00076EE2">
        <w:tc>
          <w:tcPr>
            <w:tcW w:w="1797" w:type="dxa"/>
            <w:tcBorders>
              <w:top w:val="single" w:sz="4" w:space="0" w:color="auto"/>
              <w:left w:val="single" w:sz="4" w:space="0" w:color="auto"/>
              <w:bottom w:val="single" w:sz="4" w:space="0" w:color="auto"/>
              <w:right w:val="single" w:sz="4" w:space="0" w:color="auto"/>
            </w:tcBorders>
          </w:tcPr>
          <w:p w:rsidR="007747E1" w:rsidRDefault="007747E1" w:rsidP="00076EE2">
            <w:pPr>
              <w:rPr>
                <w:rFonts w:ascii="Arial" w:hAnsi="Arial" w:cs="Arial"/>
                <w:sz w:val="22"/>
                <w:szCs w:val="22"/>
              </w:rPr>
            </w:pPr>
            <w:r>
              <w:rPr>
                <w:rFonts w:ascii="Arial" w:hAnsi="Arial" w:cs="Arial"/>
                <w:sz w:val="22"/>
                <w:szCs w:val="22"/>
              </w:rPr>
              <w:t xml:space="preserve">Presentation </w:t>
            </w:r>
          </w:p>
          <w:p w:rsidR="007747E1" w:rsidRDefault="007747E1" w:rsidP="00076EE2">
            <w:pPr>
              <w:rPr>
                <w:rFonts w:ascii="Arial" w:hAnsi="Arial" w:cs="Arial"/>
                <w:sz w:val="22"/>
                <w:szCs w:val="22"/>
              </w:rPr>
            </w:pPr>
          </w:p>
          <w:p w:rsidR="007747E1" w:rsidRDefault="007747E1" w:rsidP="00076EE2">
            <w:pPr>
              <w:rPr>
                <w:rFonts w:ascii="Arial" w:hAnsi="Arial" w:cs="Arial"/>
                <w:sz w:val="22"/>
                <w:szCs w:val="22"/>
              </w:rPr>
            </w:pPr>
          </w:p>
          <w:p w:rsidR="007747E1" w:rsidRDefault="007747E1" w:rsidP="00076EE2">
            <w:pPr>
              <w:rPr>
                <w:rFonts w:ascii="Arial" w:hAnsi="Arial" w:cs="Arial"/>
                <w:sz w:val="22"/>
                <w:szCs w:val="22"/>
              </w:rPr>
            </w:pPr>
            <w:r>
              <w:rPr>
                <w:rFonts w:ascii="Arial" w:hAnsi="Arial" w:cs="Arial"/>
                <w:sz w:val="22"/>
                <w:szCs w:val="22"/>
              </w:rPr>
              <w:t>_____/ 10</w:t>
            </w:r>
          </w:p>
          <w:p w:rsidR="007747E1" w:rsidRDefault="007747E1"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7747E1" w:rsidRDefault="007747E1"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7747E1" w:rsidRDefault="007747E1"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7747E1" w:rsidRDefault="007747E1" w:rsidP="00076EE2">
            <w:pPr>
              <w:rPr>
                <w:rFonts w:ascii="Arial" w:hAnsi="Arial" w:cs="Arial"/>
                <w:sz w:val="22"/>
                <w:szCs w:val="22"/>
              </w:rPr>
            </w:pPr>
          </w:p>
        </w:tc>
      </w:tr>
    </w:tbl>
    <w:p w:rsidR="0001743D" w:rsidRDefault="0001743D">
      <w:pPr>
        <w:rPr>
          <w:rFonts w:ascii="Arial" w:hAnsi="Arial" w:cs="Arial"/>
        </w:rPr>
      </w:pPr>
    </w:p>
    <w:p w:rsidR="00D360AC" w:rsidRDefault="00D360AC">
      <w:pPr>
        <w:rPr>
          <w:rFonts w:ascii="Arial" w:hAnsi="Arial" w:cs="Arial"/>
        </w:rPr>
      </w:pPr>
    </w:p>
    <w:p w:rsidR="00D360AC" w:rsidRDefault="00D360AC">
      <w:pPr>
        <w:rPr>
          <w:rFonts w:ascii="Arial" w:hAnsi="Arial" w:cs="Arial"/>
        </w:rPr>
      </w:pPr>
    </w:p>
    <w:sectPr w:rsidR="00D360AC" w:rsidSect="007C6BA3">
      <w:headerReference w:type="even" r:id="rId16"/>
      <w:headerReference w:type="default" r:id="rId17"/>
      <w:footerReference w:type="even" r:id="rId18"/>
      <w:footerReference w:type="default" r:id="rId19"/>
      <w:pgSz w:w="12240" w:h="15840"/>
      <w:pgMar w:top="1440" w:right="1440" w:bottom="1440" w:left="2160" w:header="720" w:footer="86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B88" w:rsidRDefault="00FA0B88">
      <w:r>
        <w:separator/>
      </w:r>
    </w:p>
  </w:endnote>
  <w:endnote w:type="continuationSeparator" w:id="0">
    <w:p w:rsidR="00FA0B88" w:rsidRDefault="00FA0B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EB0F80">
    <w:pPr>
      <w:pStyle w:val="Foot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561CE0" w:rsidRDefault="00BA2B6C">
    <w:pPr>
      <w:pStyle w:val="Footer"/>
      <w:ind w:right="360"/>
      <w:rPr>
        <w:rFonts w:ascii="Arial" w:hAnsi="Arial" w:cs="Arial"/>
        <w:sz w:val="20"/>
        <w:szCs w:val="20"/>
      </w:rPr>
    </w:pPr>
    <w:r>
      <w:rPr>
        <w:rFonts w:ascii="Arial" w:hAnsi="Arial" w:cs="Arial"/>
        <w:sz w:val="20"/>
        <w:szCs w:val="20"/>
      </w:rPr>
      <w:t>S</w:t>
    </w:r>
    <w:r w:rsidR="00E8056A">
      <w:rPr>
        <w:rFonts w:ascii="Arial" w:hAnsi="Arial" w:cs="Arial"/>
        <w:sz w:val="20"/>
        <w:szCs w:val="20"/>
      </w:rPr>
      <w:t>LS 2340</w:t>
    </w:r>
    <w:r w:rsidR="004C2C54" w:rsidRPr="00561CE0">
      <w:rPr>
        <w:rFonts w:ascii="Arial" w:hAnsi="Arial" w:cs="Arial"/>
        <w:sz w:val="20"/>
        <w:szCs w:val="20"/>
      </w:rPr>
      <w:t xml:space="preserve">      </w:t>
    </w:r>
    <w:r w:rsidR="00561CE0">
      <w:rPr>
        <w:rFonts w:ascii="Arial" w:hAnsi="Arial" w:cs="Arial"/>
        <w:sz w:val="20"/>
        <w:szCs w:val="20"/>
      </w:rPr>
      <w:tab/>
      <w:t>Semester, Year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B88" w:rsidRDefault="00FA0B88">
      <w:r>
        <w:separator/>
      </w:r>
    </w:p>
  </w:footnote>
  <w:footnote w:type="continuationSeparator" w:id="0">
    <w:p w:rsidR="00FA0B88" w:rsidRDefault="00FA0B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EB0F80" w:rsidP="003476B2">
    <w:pPr>
      <w:pStyle w:val="Head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rsidP="001D3ED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D74713" w:rsidRDefault="00EB0F80" w:rsidP="00D74713">
    <w:pPr>
      <w:pStyle w:val="Header"/>
      <w:framePr w:wrap="around" w:vAnchor="text" w:hAnchor="margin" w:xAlign="right" w:y="-14"/>
      <w:rPr>
        <w:rStyle w:val="PageNumber"/>
        <w:rFonts w:ascii="Arial" w:hAnsi="Arial" w:cs="Arial"/>
      </w:rPr>
    </w:pPr>
    <w:r w:rsidRPr="00D74713">
      <w:rPr>
        <w:rStyle w:val="PageNumber"/>
        <w:rFonts w:ascii="Arial" w:hAnsi="Arial" w:cs="Arial"/>
      </w:rPr>
      <w:fldChar w:fldCharType="begin"/>
    </w:r>
    <w:r w:rsidR="004C2C54" w:rsidRPr="00D74713">
      <w:rPr>
        <w:rStyle w:val="PageNumber"/>
        <w:rFonts w:ascii="Arial" w:hAnsi="Arial" w:cs="Arial"/>
      </w:rPr>
      <w:instrText xml:space="preserve">PAGE  </w:instrText>
    </w:r>
    <w:r w:rsidRPr="00D74713">
      <w:rPr>
        <w:rStyle w:val="PageNumber"/>
        <w:rFonts w:ascii="Arial" w:hAnsi="Arial" w:cs="Arial"/>
      </w:rPr>
      <w:fldChar w:fldCharType="separate"/>
    </w:r>
    <w:r w:rsidR="0049070E">
      <w:rPr>
        <w:rStyle w:val="PageNumber"/>
        <w:rFonts w:ascii="Arial" w:hAnsi="Arial" w:cs="Arial"/>
        <w:noProof/>
      </w:rPr>
      <w:t>1</w:t>
    </w:r>
    <w:r w:rsidRPr="00D74713">
      <w:rPr>
        <w:rStyle w:val="PageNumber"/>
        <w:rFonts w:ascii="Arial" w:hAnsi="Arial" w:cs="Arial"/>
      </w:rPr>
      <w:fldChar w:fldCharType="end"/>
    </w:r>
  </w:p>
  <w:p w:rsidR="004C2C54" w:rsidRPr="00D74713" w:rsidRDefault="004C2C54" w:rsidP="001D3EDC">
    <w:pPr>
      <w:pStyle w:val="Header"/>
      <w:ind w:right="360"/>
      <w:rPr>
        <w:rFonts w:ascii="Arial" w:hAnsi="Arial" w:cs="Arial"/>
        <w:sz w:val="20"/>
      </w:rPr>
    </w:pPr>
    <w:r w:rsidRPr="00D74713">
      <w:rPr>
        <w:rFonts w:ascii="Arial" w:hAnsi="Arial" w:cs="Arial"/>
        <w:sz w:val="20"/>
      </w:rPr>
      <w:t>Exceptional Student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6"/>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5A36680"/>
    <w:multiLevelType w:val="hybridMultilevel"/>
    <w:tmpl w:val="8860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422EE9"/>
    <w:multiLevelType w:val="hybridMultilevel"/>
    <w:tmpl w:val="DB0263B0"/>
    <w:lvl w:ilvl="0" w:tplc="EF20683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75D2021"/>
    <w:multiLevelType w:val="hybridMultilevel"/>
    <w:tmpl w:val="8B96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724B7C"/>
    <w:multiLevelType w:val="singleLevel"/>
    <w:tmpl w:val="3EB4DC9E"/>
    <w:lvl w:ilvl="0">
      <w:start w:val="2"/>
      <w:numFmt w:val="lowerLetter"/>
      <w:lvlText w:val="%1."/>
      <w:lvlJc w:val="left"/>
      <w:pPr>
        <w:tabs>
          <w:tab w:val="num" w:pos="1440"/>
        </w:tabs>
        <w:ind w:left="1440" w:hanging="720"/>
      </w:pPr>
      <w:rPr>
        <w:rFonts w:hint="default"/>
      </w:rPr>
    </w:lvl>
  </w:abstractNum>
  <w:abstractNum w:abstractNumId="9">
    <w:nsid w:val="0850242A"/>
    <w:multiLevelType w:val="hybridMultilevel"/>
    <w:tmpl w:val="C742B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860B31"/>
    <w:multiLevelType w:val="hybridMultilevel"/>
    <w:tmpl w:val="5B564644"/>
    <w:lvl w:ilvl="0" w:tplc="055273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B628D9"/>
    <w:multiLevelType w:val="singleLevel"/>
    <w:tmpl w:val="0409000F"/>
    <w:lvl w:ilvl="0">
      <w:start w:val="7"/>
      <w:numFmt w:val="decimal"/>
      <w:lvlText w:val="%1."/>
      <w:lvlJc w:val="left"/>
      <w:pPr>
        <w:tabs>
          <w:tab w:val="num" w:pos="360"/>
        </w:tabs>
        <w:ind w:left="360" w:hanging="360"/>
      </w:pPr>
      <w:rPr>
        <w:rFonts w:hint="default"/>
      </w:rPr>
    </w:lvl>
  </w:abstractNum>
  <w:abstractNum w:abstractNumId="12">
    <w:nsid w:val="15702706"/>
    <w:multiLevelType w:val="hybridMultilevel"/>
    <w:tmpl w:val="07AE1C92"/>
    <w:lvl w:ilvl="0" w:tplc="25D8524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A8645F0"/>
    <w:multiLevelType w:val="hybridMultilevel"/>
    <w:tmpl w:val="D540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290931"/>
    <w:multiLevelType w:val="hybridMultilevel"/>
    <w:tmpl w:val="D37CE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7659E9"/>
    <w:multiLevelType w:val="hybridMultilevel"/>
    <w:tmpl w:val="01988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3B7FF8"/>
    <w:multiLevelType w:val="hybridMultilevel"/>
    <w:tmpl w:val="924E4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375802"/>
    <w:multiLevelType w:val="hybridMultilevel"/>
    <w:tmpl w:val="F7DE8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EB10EC"/>
    <w:multiLevelType w:val="hybridMultilevel"/>
    <w:tmpl w:val="C03E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9214EE"/>
    <w:multiLevelType w:val="hybridMultilevel"/>
    <w:tmpl w:val="B64AB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B27482"/>
    <w:multiLevelType w:val="hybridMultilevel"/>
    <w:tmpl w:val="9EC21E3A"/>
    <w:lvl w:ilvl="0" w:tplc="6EB0B03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FD10EC"/>
    <w:multiLevelType w:val="hybridMultilevel"/>
    <w:tmpl w:val="C10CA5A8"/>
    <w:lvl w:ilvl="0" w:tplc="5142AE0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B9D4331"/>
    <w:multiLevelType w:val="hybridMultilevel"/>
    <w:tmpl w:val="C06471A2"/>
    <w:lvl w:ilvl="0" w:tplc="DA323B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C5C528F"/>
    <w:multiLevelType w:val="singleLevel"/>
    <w:tmpl w:val="EE48C8DA"/>
    <w:lvl w:ilvl="0">
      <w:start w:val="6"/>
      <w:numFmt w:val="decimal"/>
      <w:lvlText w:val="%1."/>
      <w:lvlJc w:val="left"/>
      <w:pPr>
        <w:tabs>
          <w:tab w:val="num" w:pos="405"/>
        </w:tabs>
        <w:ind w:left="405" w:hanging="405"/>
      </w:pPr>
      <w:rPr>
        <w:rFonts w:hint="default"/>
        <w:b w:val="0"/>
      </w:rPr>
    </w:lvl>
  </w:abstractNum>
  <w:abstractNum w:abstractNumId="24">
    <w:nsid w:val="3FBF5163"/>
    <w:multiLevelType w:val="hybridMultilevel"/>
    <w:tmpl w:val="FC8C496C"/>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7A0716"/>
    <w:multiLevelType w:val="hybridMultilevel"/>
    <w:tmpl w:val="F91C3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326F69"/>
    <w:multiLevelType w:val="hybridMultilevel"/>
    <w:tmpl w:val="3882654C"/>
    <w:lvl w:ilvl="0" w:tplc="E6747D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9460C58"/>
    <w:multiLevelType w:val="hybridMultilevel"/>
    <w:tmpl w:val="8424DD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AA24FC"/>
    <w:multiLevelType w:val="hybridMultilevel"/>
    <w:tmpl w:val="02062138"/>
    <w:lvl w:ilvl="0" w:tplc="D0CCDA44">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644B5BD6"/>
    <w:multiLevelType w:val="hybridMultilevel"/>
    <w:tmpl w:val="F478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276164"/>
    <w:multiLevelType w:val="hybridMultilevel"/>
    <w:tmpl w:val="910C2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733AB4"/>
    <w:multiLevelType w:val="hybridMultilevel"/>
    <w:tmpl w:val="9350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2F1E0E"/>
    <w:multiLevelType w:val="hybridMultilevel"/>
    <w:tmpl w:val="D07E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1D6A95"/>
    <w:multiLevelType w:val="hybridMultilevel"/>
    <w:tmpl w:val="D9B0B346"/>
    <w:lvl w:ilvl="0" w:tplc="E81C0E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9009CD"/>
    <w:multiLevelType w:val="hybridMultilevel"/>
    <w:tmpl w:val="893C569E"/>
    <w:lvl w:ilvl="0" w:tplc="6EB20D2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A7E0EE7"/>
    <w:multiLevelType w:val="hybridMultilevel"/>
    <w:tmpl w:val="E014E3DE"/>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B015A4"/>
    <w:multiLevelType w:val="hybridMultilevel"/>
    <w:tmpl w:val="C3646E94"/>
    <w:lvl w:ilvl="0" w:tplc="6CDCA7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A82C85"/>
    <w:multiLevelType w:val="hybridMultilevel"/>
    <w:tmpl w:val="57D2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E551F9"/>
    <w:multiLevelType w:val="hybridMultilevel"/>
    <w:tmpl w:val="975C2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25"/>
  </w:num>
  <w:num w:numId="4">
    <w:abstractNumId w:val="7"/>
  </w:num>
  <w:num w:numId="5">
    <w:abstractNumId w:val="21"/>
  </w:num>
  <w:num w:numId="6">
    <w:abstractNumId w:val="34"/>
  </w:num>
  <w:num w:numId="7">
    <w:abstractNumId w:val="17"/>
  </w:num>
  <w:num w:numId="8">
    <w:abstractNumId w:val="8"/>
  </w:num>
  <w:num w:numId="9">
    <w:abstractNumId w:val="11"/>
  </w:num>
  <w:num w:numId="10">
    <w:abstractNumId w:val="23"/>
  </w:num>
  <w:num w:numId="11">
    <w:abstractNumId w:val="28"/>
  </w:num>
  <w:num w:numId="12">
    <w:abstractNumId w:val="12"/>
  </w:num>
  <w:num w:numId="1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4"/>
  </w:num>
  <w:num w:numId="19">
    <w:abstractNumId w:val="6"/>
  </w:num>
  <w:num w:numId="20">
    <w:abstractNumId w:val="35"/>
  </w:num>
  <w:num w:numId="21">
    <w:abstractNumId w:val="32"/>
  </w:num>
  <w:num w:numId="22">
    <w:abstractNumId w:val="20"/>
  </w:num>
  <w:num w:numId="23">
    <w:abstractNumId w:val="37"/>
  </w:num>
  <w:num w:numId="24">
    <w:abstractNumId w:val="38"/>
  </w:num>
  <w:num w:numId="25">
    <w:abstractNumId w:val="13"/>
  </w:num>
  <w:num w:numId="26">
    <w:abstractNumId w:val="16"/>
  </w:num>
  <w:num w:numId="27">
    <w:abstractNumId w:val="30"/>
  </w:num>
  <w:num w:numId="28">
    <w:abstractNumId w:val="18"/>
  </w:num>
  <w:num w:numId="29">
    <w:abstractNumId w:val="5"/>
  </w:num>
  <w:num w:numId="30">
    <w:abstractNumId w:val="14"/>
  </w:num>
  <w:num w:numId="31">
    <w:abstractNumId w:val="19"/>
  </w:num>
  <w:num w:numId="32">
    <w:abstractNumId w:val="9"/>
  </w:num>
  <w:num w:numId="33">
    <w:abstractNumId w:val="33"/>
  </w:num>
  <w:num w:numId="34">
    <w:abstractNumId w:val="10"/>
  </w:num>
  <w:num w:numId="35">
    <w:abstractNumId w:val="26"/>
  </w:num>
  <w:num w:numId="36">
    <w:abstractNumId w:val="36"/>
  </w:num>
  <w:num w:numId="37">
    <w:abstractNumId w:val="31"/>
  </w:num>
  <w:num w:numId="38">
    <w:abstractNumId w:val="29"/>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C10A6"/>
    <w:rsid w:val="00000875"/>
    <w:rsid w:val="000021DE"/>
    <w:rsid w:val="00006F4A"/>
    <w:rsid w:val="0001222A"/>
    <w:rsid w:val="0001743D"/>
    <w:rsid w:val="0002238C"/>
    <w:rsid w:val="000234B1"/>
    <w:rsid w:val="00026440"/>
    <w:rsid w:val="0002673B"/>
    <w:rsid w:val="00026B19"/>
    <w:rsid w:val="00027307"/>
    <w:rsid w:val="000278EC"/>
    <w:rsid w:val="00030850"/>
    <w:rsid w:val="00034B35"/>
    <w:rsid w:val="00044CA4"/>
    <w:rsid w:val="000652FF"/>
    <w:rsid w:val="000666C6"/>
    <w:rsid w:val="0007298E"/>
    <w:rsid w:val="00072B2F"/>
    <w:rsid w:val="00077DB3"/>
    <w:rsid w:val="00077E26"/>
    <w:rsid w:val="000802AF"/>
    <w:rsid w:val="00086B46"/>
    <w:rsid w:val="000933AB"/>
    <w:rsid w:val="00095881"/>
    <w:rsid w:val="000A229B"/>
    <w:rsid w:val="000A2C43"/>
    <w:rsid w:val="000B7F45"/>
    <w:rsid w:val="000D272A"/>
    <w:rsid w:val="000D4378"/>
    <w:rsid w:val="000D4FD4"/>
    <w:rsid w:val="000D7ACF"/>
    <w:rsid w:val="000E2404"/>
    <w:rsid w:val="000E4A68"/>
    <w:rsid w:val="000F289C"/>
    <w:rsid w:val="000F5F83"/>
    <w:rsid w:val="0010089D"/>
    <w:rsid w:val="00103629"/>
    <w:rsid w:val="00111982"/>
    <w:rsid w:val="0011323C"/>
    <w:rsid w:val="001174C3"/>
    <w:rsid w:val="00120163"/>
    <w:rsid w:val="00121657"/>
    <w:rsid w:val="001217A5"/>
    <w:rsid w:val="001239BE"/>
    <w:rsid w:val="00133374"/>
    <w:rsid w:val="00133DE1"/>
    <w:rsid w:val="00134D5B"/>
    <w:rsid w:val="00141AE9"/>
    <w:rsid w:val="00143B2A"/>
    <w:rsid w:val="00143C5C"/>
    <w:rsid w:val="00143FA4"/>
    <w:rsid w:val="00144E6B"/>
    <w:rsid w:val="001532BF"/>
    <w:rsid w:val="00156BA5"/>
    <w:rsid w:val="001665AD"/>
    <w:rsid w:val="00186D96"/>
    <w:rsid w:val="001879C9"/>
    <w:rsid w:val="001934DD"/>
    <w:rsid w:val="00193FBB"/>
    <w:rsid w:val="00194265"/>
    <w:rsid w:val="00194636"/>
    <w:rsid w:val="001A21FA"/>
    <w:rsid w:val="001A5015"/>
    <w:rsid w:val="001A6959"/>
    <w:rsid w:val="001B3E30"/>
    <w:rsid w:val="001C0D48"/>
    <w:rsid w:val="001C66D7"/>
    <w:rsid w:val="001D2A62"/>
    <w:rsid w:val="001D3EDC"/>
    <w:rsid w:val="001D4610"/>
    <w:rsid w:val="001E76D6"/>
    <w:rsid w:val="001F38C2"/>
    <w:rsid w:val="001F3AB6"/>
    <w:rsid w:val="001F6323"/>
    <w:rsid w:val="002035D3"/>
    <w:rsid w:val="002040D6"/>
    <w:rsid w:val="00224348"/>
    <w:rsid w:val="0022534B"/>
    <w:rsid w:val="00232D1C"/>
    <w:rsid w:val="00241FBE"/>
    <w:rsid w:val="0024462E"/>
    <w:rsid w:val="00246BBD"/>
    <w:rsid w:val="00246F27"/>
    <w:rsid w:val="00250F95"/>
    <w:rsid w:val="00262167"/>
    <w:rsid w:val="00276FDE"/>
    <w:rsid w:val="00283CB4"/>
    <w:rsid w:val="00296BE8"/>
    <w:rsid w:val="002A5BE2"/>
    <w:rsid w:val="002A78A4"/>
    <w:rsid w:val="002D2F3F"/>
    <w:rsid w:val="002D41BD"/>
    <w:rsid w:val="002D67BE"/>
    <w:rsid w:val="002D7451"/>
    <w:rsid w:val="002E0A2E"/>
    <w:rsid w:val="002E1B61"/>
    <w:rsid w:val="002E60B4"/>
    <w:rsid w:val="002E64C3"/>
    <w:rsid w:val="00306C03"/>
    <w:rsid w:val="003111E9"/>
    <w:rsid w:val="00313CF2"/>
    <w:rsid w:val="003164C1"/>
    <w:rsid w:val="00316511"/>
    <w:rsid w:val="00316910"/>
    <w:rsid w:val="0031749E"/>
    <w:rsid w:val="00337B14"/>
    <w:rsid w:val="003426DB"/>
    <w:rsid w:val="003476B2"/>
    <w:rsid w:val="00351428"/>
    <w:rsid w:val="0036266D"/>
    <w:rsid w:val="00363194"/>
    <w:rsid w:val="00364FC5"/>
    <w:rsid w:val="003665C5"/>
    <w:rsid w:val="00367681"/>
    <w:rsid w:val="003937E1"/>
    <w:rsid w:val="00394E62"/>
    <w:rsid w:val="003A1B44"/>
    <w:rsid w:val="003A20C6"/>
    <w:rsid w:val="003B3EDA"/>
    <w:rsid w:val="003B4E34"/>
    <w:rsid w:val="003B5889"/>
    <w:rsid w:val="003B63BA"/>
    <w:rsid w:val="003B6856"/>
    <w:rsid w:val="003C26A7"/>
    <w:rsid w:val="003C31D6"/>
    <w:rsid w:val="003D3AA2"/>
    <w:rsid w:val="003D4F03"/>
    <w:rsid w:val="003D56BA"/>
    <w:rsid w:val="003D71D8"/>
    <w:rsid w:val="003E4AFA"/>
    <w:rsid w:val="003E7F0F"/>
    <w:rsid w:val="003F2214"/>
    <w:rsid w:val="003F27D0"/>
    <w:rsid w:val="00401181"/>
    <w:rsid w:val="00401F14"/>
    <w:rsid w:val="00403DA1"/>
    <w:rsid w:val="004121D9"/>
    <w:rsid w:val="00440762"/>
    <w:rsid w:val="00440875"/>
    <w:rsid w:val="00445E45"/>
    <w:rsid w:val="00450749"/>
    <w:rsid w:val="00454E66"/>
    <w:rsid w:val="00456FA3"/>
    <w:rsid w:val="004614D1"/>
    <w:rsid w:val="00463632"/>
    <w:rsid w:val="004760B1"/>
    <w:rsid w:val="004839A6"/>
    <w:rsid w:val="00484C7F"/>
    <w:rsid w:val="0049070E"/>
    <w:rsid w:val="004A1C72"/>
    <w:rsid w:val="004A3BB2"/>
    <w:rsid w:val="004A3F0C"/>
    <w:rsid w:val="004B5BCB"/>
    <w:rsid w:val="004C2C54"/>
    <w:rsid w:val="004C39C6"/>
    <w:rsid w:val="004C62AE"/>
    <w:rsid w:val="004C7954"/>
    <w:rsid w:val="004D2051"/>
    <w:rsid w:val="004E3F60"/>
    <w:rsid w:val="004E42AB"/>
    <w:rsid w:val="004E5C9A"/>
    <w:rsid w:val="004E7E66"/>
    <w:rsid w:val="004F67D8"/>
    <w:rsid w:val="005000CC"/>
    <w:rsid w:val="00504BD2"/>
    <w:rsid w:val="005056B0"/>
    <w:rsid w:val="005079E1"/>
    <w:rsid w:val="005143F6"/>
    <w:rsid w:val="005168C6"/>
    <w:rsid w:val="005221EE"/>
    <w:rsid w:val="0052237E"/>
    <w:rsid w:val="00522EEF"/>
    <w:rsid w:val="005232D5"/>
    <w:rsid w:val="00534B3D"/>
    <w:rsid w:val="00555B07"/>
    <w:rsid w:val="00557824"/>
    <w:rsid w:val="00557F5E"/>
    <w:rsid w:val="00561CE0"/>
    <w:rsid w:val="00565A94"/>
    <w:rsid w:val="00571D24"/>
    <w:rsid w:val="00572D58"/>
    <w:rsid w:val="0057768E"/>
    <w:rsid w:val="00582A26"/>
    <w:rsid w:val="005835CE"/>
    <w:rsid w:val="00587D78"/>
    <w:rsid w:val="005906B8"/>
    <w:rsid w:val="005968B9"/>
    <w:rsid w:val="005A060B"/>
    <w:rsid w:val="005A195F"/>
    <w:rsid w:val="005A6145"/>
    <w:rsid w:val="005B55E9"/>
    <w:rsid w:val="005B6BE0"/>
    <w:rsid w:val="005D22D4"/>
    <w:rsid w:val="005D7AA2"/>
    <w:rsid w:val="005E21AB"/>
    <w:rsid w:val="005E61AA"/>
    <w:rsid w:val="005E7833"/>
    <w:rsid w:val="005F11AC"/>
    <w:rsid w:val="00602D90"/>
    <w:rsid w:val="0061137F"/>
    <w:rsid w:val="00611FDA"/>
    <w:rsid w:val="006164A8"/>
    <w:rsid w:val="006344C0"/>
    <w:rsid w:val="00634860"/>
    <w:rsid w:val="00635594"/>
    <w:rsid w:val="006401F0"/>
    <w:rsid w:val="00640205"/>
    <w:rsid w:val="0064419B"/>
    <w:rsid w:val="00653B87"/>
    <w:rsid w:val="00662674"/>
    <w:rsid w:val="00665361"/>
    <w:rsid w:val="00666282"/>
    <w:rsid w:val="006717E5"/>
    <w:rsid w:val="006819DB"/>
    <w:rsid w:val="00687495"/>
    <w:rsid w:val="00690A6B"/>
    <w:rsid w:val="006A4F0E"/>
    <w:rsid w:val="006A614D"/>
    <w:rsid w:val="006B0008"/>
    <w:rsid w:val="006B03B1"/>
    <w:rsid w:val="006B23AE"/>
    <w:rsid w:val="006B339B"/>
    <w:rsid w:val="006B6114"/>
    <w:rsid w:val="006B7DC0"/>
    <w:rsid w:val="006C0B55"/>
    <w:rsid w:val="006C10A6"/>
    <w:rsid w:val="006C1C83"/>
    <w:rsid w:val="006C2680"/>
    <w:rsid w:val="006C6F09"/>
    <w:rsid w:val="006D10B8"/>
    <w:rsid w:val="006D42BE"/>
    <w:rsid w:val="006D6CBC"/>
    <w:rsid w:val="006D771F"/>
    <w:rsid w:val="006E3131"/>
    <w:rsid w:val="006F4491"/>
    <w:rsid w:val="006F70C7"/>
    <w:rsid w:val="006F7302"/>
    <w:rsid w:val="00707858"/>
    <w:rsid w:val="00710604"/>
    <w:rsid w:val="00715FA0"/>
    <w:rsid w:val="00716B34"/>
    <w:rsid w:val="00716B60"/>
    <w:rsid w:val="00731FF8"/>
    <w:rsid w:val="007361B3"/>
    <w:rsid w:val="007747E1"/>
    <w:rsid w:val="00780550"/>
    <w:rsid w:val="007873AC"/>
    <w:rsid w:val="00787CDD"/>
    <w:rsid w:val="00792BB5"/>
    <w:rsid w:val="00795B72"/>
    <w:rsid w:val="007C5153"/>
    <w:rsid w:val="007C6BA3"/>
    <w:rsid w:val="007D107C"/>
    <w:rsid w:val="007D3C92"/>
    <w:rsid w:val="007E239D"/>
    <w:rsid w:val="007E3EC8"/>
    <w:rsid w:val="007F08FA"/>
    <w:rsid w:val="007F109E"/>
    <w:rsid w:val="007F44E0"/>
    <w:rsid w:val="007F79B5"/>
    <w:rsid w:val="00804D1A"/>
    <w:rsid w:val="00805265"/>
    <w:rsid w:val="0081313C"/>
    <w:rsid w:val="00813D16"/>
    <w:rsid w:val="00814B2B"/>
    <w:rsid w:val="00835541"/>
    <w:rsid w:val="008356CA"/>
    <w:rsid w:val="00851163"/>
    <w:rsid w:val="0085359B"/>
    <w:rsid w:val="008537B7"/>
    <w:rsid w:val="00855DEF"/>
    <w:rsid w:val="00862139"/>
    <w:rsid w:val="0086274D"/>
    <w:rsid w:val="0087003A"/>
    <w:rsid w:val="00871C10"/>
    <w:rsid w:val="00871D19"/>
    <w:rsid w:val="008804E4"/>
    <w:rsid w:val="00883B05"/>
    <w:rsid w:val="00885808"/>
    <w:rsid w:val="00890D43"/>
    <w:rsid w:val="008978FC"/>
    <w:rsid w:val="00897B4D"/>
    <w:rsid w:val="008A1638"/>
    <w:rsid w:val="008B2C95"/>
    <w:rsid w:val="008B7D51"/>
    <w:rsid w:val="008C2DF8"/>
    <w:rsid w:val="008D17BF"/>
    <w:rsid w:val="008D2F4D"/>
    <w:rsid w:val="008D37A0"/>
    <w:rsid w:val="008E4A5B"/>
    <w:rsid w:val="008E4E1A"/>
    <w:rsid w:val="008F45CA"/>
    <w:rsid w:val="008F50EF"/>
    <w:rsid w:val="0090346F"/>
    <w:rsid w:val="0090671D"/>
    <w:rsid w:val="0093037D"/>
    <w:rsid w:val="009321E6"/>
    <w:rsid w:val="009375CC"/>
    <w:rsid w:val="009415F5"/>
    <w:rsid w:val="009504F5"/>
    <w:rsid w:val="00954797"/>
    <w:rsid w:val="00954E1B"/>
    <w:rsid w:val="0096381A"/>
    <w:rsid w:val="00964A07"/>
    <w:rsid w:val="009667A9"/>
    <w:rsid w:val="0096755A"/>
    <w:rsid w:val="00967796"/>
    <w:rsid w:val="0097151B"/>
    <w:rsid w:val="0099002D"/>
    <w:rsid w:val="009911D6"/>
    <w:rsid w:val="00992C7A"/>
    <w:rsid w:val="009A272F"/>
    <w:rsid w:val="009B2DE9"/>
    <w:rsid w:val="009C21D0"/>
    <w:rsid w:val="009C21E9"/>
    <w:rsid w:val="009D4601"/>
    <w:rsid w:val="009D6533"/>
    <w:rsid w:val="009F5163"/>
    <w:rsid w:val="009F708B"/>
    <w:rsid w:val="00A005C3"/>
    <w:rsid w:val="00A10F71"/>
    <w:rsid w:val="00A1137D"/>
    <w:rsid w:val="00A113B7"/>
    <w:rsid w:val="00A145EC"/>
    <w:rsid w:val="00A21215"/>
    <w:rsid w:val="00A37D4C"/>
    <w:rsid w:val="00A40CCF"/>
    <w:rsid w:val="00A617B9"/>
    <w:rsid w:val="00A7007E"/>
    <w:rsid w:val="00A70695"/>
    <w:rsid w:val="00A73170"/>
    <w:rsid w:val="00A875A4"/>
    <w:rsid w:val="00A904DC"/>
    <w:rsid w:val="00A906D6"/>
    <w:rsid w:val="00A945C8"/>
    <w:rsid w:val="00A9639F"/>
    <w:rsid w:val="00A96FB9"/>
    <w:rsid w:val="00AA4B3B"/>
    <w:rsid w:val="00AA6CDC"/>
    <w:rsid w:val="00AA7A3B"/>
    <w:rsid w:val="00AB4361"/>
    <w:rsid w:val="00AB62DB"/>
    <w:rsid w:val="00AB7B48"/>
    <w:rsid w:val="00AC3B1B"/>
    <w:rsid w:val="00AC5D6C"/>
    <w:rsid w:val="00AC6329"/>
    <w:rsid w:val="00AD36A0"/>
    <w:rsid w:val="00AD4BAA"/>
    <w:rsid w:val="00AD78C3"/>
    <w:rsid w:val="00AE3DA8"/>
    <w:rsid w:val="00AE6DBC"/>
    <w:rsid w:val="00AE7B2D"/>
    <w:rsid w:val="00AF1CA7"/>
    <w:rsid w:val="00B02ED4"/>
    <w:rsid w:val="00B073B2"/>
    <w:rsid w:val="00B118DA"/>
    <w:rsid w:val="00B26384"/>
    <w:rsid w:val="00B27FB6"/>
    <w:rsid w:val="00B36E80"/>
    <w:rsid w:val="00B40CD7"/>
    <w:rsid w:val="00B548F1"/>
    <w:rsid w:val="00B54901"/>
    <w:rsid w:val="00B55848"/>
    <w:rsid w:val="00B606DD"/>
    <w:rsid w:val="00B70A96"/>
    <w:rsid w:val="00B751B0"/>
    <w:rsid w:val="00B77BF7"/>
    <w:rsid w:val="00B87702"/>
    <w:rsid w:val="00B93A42"/>
    <w:rsid w:val="00B94C94"/>
    <w:rsid w:val="00BA2B6C"/>
    <w:rsid w:val="00BA3F1C"/>
    <w:rsid w:val="00BA635C"/>
    <w:rsid w:val="00BB0AD1"/>
    <w:rsid w:val="00BC139F"/>
    <w:rsid w:val="00BE106B"/>
    <w:rsid w:val="00BE19AF"/>
    <w:rsid w:val="00BE58C3"/>
    <w:rsid w:val="00BF056F"/>
    <w:rsid w:val="00BF083C"/>
    <w:rsid w:val="00BF32E7"/>
    <w:rsid w:val="00BF5734"/>
    <w:rsid w:val="00BF6AA5"/>
    <w:rsid w:val="00C00E3B"/>
    <w:rsid w:val="00C00EDE"/>
    <w:rsid w:val="00C01F22"/>
    <w:rsid w:val="00C04DE8"/>
    <w:rsid w:val="00C057AB"/>
    <w:rsid w:val="00C16721"/>
    <w:rsid w:val="00C51220"/>
    <w:rsid w:val="00C52B9A"/>
    <w:rsid w:val="00C67C53"/>
    <w:rsid w:val="00C72071"/>
    <w:rsid w:val="00C742EB"/>
    <w:rsid w:val="00C864B3"/>
    <w:rsid w:val="00C875AE"/>
    <w:rsid w:val="00C87B9B"/>
    <w:rsid w:val="00C87E35"/>
    <w:rsid w:val="00CB0294"/>
    <w:rsid w:val="00CB2968"/>
    <w:rsid w:val="00CB5D51"/>
    <w:rsid w:val="00CC07F8"/>
    <w:rsid w:val="00CC6F62"/>
    <w:rsid w:val="00CD0AC7"/>
    <w:rsid w:val="00CD5A8C"/>
    <w:rsid w:val="00CD68C3"/>
    <w:rsid w:val="00CF4B83"/>
    <w:rsid w:val="00CF4C67"/>
    <w:rsid w:val="00D14A21"/>
    <w:rsid w:val="00D15956"/>
    <w:rsid w:val="00D23B58"/>
    <w:rsid w:val="00D23B7A"/>
    <w:rsid w:val="00D27826"/>
    <w:rsid w:val="00D35F3D"/>
    <w:rsid w:val="00D360AC"/>
    <w:rsid w:val="00D42223"/>
    <w:rsid w:val="00D42BA6"/>
    <w:rsid w:val="00D42E5D"/>
    <w:rsid w:val="00D502D5"/>
    <w:rsid w:val="00D503D9"/>
    <w:rsid w:val="00D60A08"/>
    <w:rsid w:val="00D60EC7"/>
    <w:rsid w:val="00D67823"/>
    <w:rsid w:val="00D7269F"/>
    <w:rsid w:val="00D74713"/>
    <w:rsid w:val="00DA2BBD"/>
    <w:rsid w:val="00DA45A6"/>
    <w:rsid w:val="00DA703D"/>
    <w:rsid w:val="00DB1A76"/>
    <w:rsid w:val="00DD0F15"/>
    <w:rsid w:val="00DE452C"/>
    <w:rsid w:val="00DF4977"/>
    <w:rsid w:val="00DF6EDC"/>
    <w:rsid w:val="00DF79AA"/>
    <w:rsid w:val="00E008DD"/>
    <w:rsid w:val="00E03565"/>
    <w:rsid w:val="00E13B21"/>
    <w:rsid w:val="00E24839"/>
    <w:rsid w:val="00E25F84"/>
    <w:rsid w:val="00E2781C"/>
    <w:rsid w:val="00E5129C"/>
    <w:rsid w:val="00E52AFF"/>
    <w:rsid w:val="00E54A94"/>
    <w:rsid w:val="00E62159"/>
    <w:rsid w:val="00E748CC"/>
    <w:rsid w:val="00E8056A"/>
    <w:rsid w:val="00E903BF"/>
    <w:rsid w:val="00E903CC"/>
    <w:rsid w:val="00EA7649"/>
    <w:rsid w:val="00EB0F80"/>
    <w:rsid w:val="00EB5C6D"/>
    <w:rsid w:val="00EB5DE1"/>
    <w:rsid w:val="00EB72E3"/>
    <w:rsid w:val="00EC4860"/>
    <w:rsid w:val="00EC6527"/>
    <w:rsid w:val="00EC7BF8"/>
    <w:rsid w:val="00ED7F42"/>
    <w:rsid w:val="00EF4AC6"/>
    <w:rsid w:val="00EF738A"/>
    <w:rsid w:val="00F009BB"/>
    <w:rsid w:val="00F02885"/>
    <w:rsid w:val="00F13A86"/>
    <w:rsid w:val="00F24C25"/>
    <w:rsid w:val="00F337A0"/>
    <w:rsid w:val="00F46410"/>
    <w:rsid w:val="00F52AD6"/>
    <w:rsid w:val="00F52DD3"/>
    <w:rsid w:val="00F63754"/>
    <w:rsid w:val="00F655FC"/>
    <w:rsid w:val="00F728C1"/>
    <w:rsid w:val="00F744FF"/>
    <w:rsid w:val="00F806B2"/>
    <w:rsid w:val="00F80E28"/>
    <w:rsid w:val="00F83BF3"/>
    <w:rsid w:val="00F868E1"/>
    <w:rsid w:val="00F9293E"/>
    <w:rsid w:val="00F94646"/>
    <w:rsid w:val="00F95E3E"/>
    <w:rsid w:val="00FA0B88"/>
    <w:rsid w:val="00FA341D"/>
    <w:rsid w:val="00FA4574"/>
    <w:rsid w:val="00FA7AF6"/>
    <w:rsid w:val="00FA7DB7"/>
    <w:rsid w:val="00FB789D"/>
    <w:rsid w:val="00FC222F"/>
    <w:rsid w:val="00FC3A37"/>
    <w:rsid w:val="00FC3EC3"/>
    <w:rsid w:val="00FC4C0D"/>
    <w:rsid w:val="00FD049C"/>
    <w:rsid w:val="00FD6650"/>
    <w:rsid w:val="00FE2951"/>
    <w:rsid w:val="00FE2A1C"/>
    <w:rsid w:val="00FE7029"/>
    <w:rsid w:val="00FF5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F80"/>
    <w:rPr>
      <w:sz w:val="24"/>
      <w:szCs w:val="24"/>
    </w:rPr>
  </w:style>
  <w:style w:type="paragraph" w:styleId="Heading1">
    <w:name w:val="heading 1"/>
    <w:basedOn w:val="Normal"/>
    <w:next w:val="Normal"/>
    <w:qFormat/>
    <w:rsid w:val="00EB0F80"/>
    <w:pPr>
      <w:keepNext/>
      <w:tabs>
        <w:tab w:val="left" w:pos="900"/>
      </w:tabs>
      <w:outlineLvl w:val="0"/>
    </w:pPr>
    <w:rPr>
      <w:rFonts w:ascii="Arial" w:hAnsi="Arial" w:cs="Arial"/>
      <w:b/>
      <w:bCs/>
    </w:rPr>
  </w:style>
  <w:style w:type="paragraph" w:styleId="Heading2">
    <w:name w:val="heading 2"/>
    <w:basedOn w:val="Normal"/>
    <w:next w:val="Normal"/>
    <w:qFormat/>
    <w:rsid w:val="006874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0F80"/>
    <w:rPr>
      <w:b/>
      <w:bCs/>
    </w:rPr>
  </w:style>
  <w:style w:type="character" w:styleId="Hyperlink">
    <w:name w:val="Hyperlink"/>
    <w:basedOn w:val="DefaultParagraphFont"/>
    <w:rsid w:val="00EB0F80"/>
    <w:rPr>
      <w:color w:val="0000FF"/>
      <w:u w:val="single"/>
    </w:rPr>
  </w:style>
  <w:style w:type="paragraph" w:styleId="Footer">
    <w:name w:val="footer"/>
    <w:basedOn w:val="Normal"/>
    <w:rsid w:val="00EB0F80"/>
    <w:pPr>
      <w:tabs>
        <w:tab w:val="center" w:pos="4320"/>
        <w:tab w:val="right" w:pos="8640"/>
      </w:tabs>
    </w:pPr>
  </w:style>
  <w:style w:type="character" w:styleId="PageNumber">
    <w:name w:val="page number"/>
    <w:basedOn w:val="DefaultParagraphFont"/>
    <w:rsid w:val="00EB0F80"/>
  </w:style>
  <w:style w:type="character" w:styleId="FollowedHyperlink">
    <w:name w:val="FollowedHyperlink"/>
    <w:basedOn w:val="DefaultParagraphFont"/>
    <w:rsid w:val="00EB0F80"/>
    <w:rPr>
      <w:color w:val="800080"/>
      <w:u w:val="single"/>
    </w:rPr>
  </w:style>
  <w:style w:type="paragraph" w:styleId="Header">
    <w:name w:val="header"/>
    <w:basedOn w:val="Normal"/>
    <w:rsid w:val="00EB0F80"/>
    <w:pPr>
      <w:tabs>
        <w:tab w:val="center" w:pos="4320"/>
        <w:tab w:val="right" w:pos="8640"/>
      </w:tabs>
    </w:pPr>
  </w:style>
  <w:style w:type="paragraph" w:styleId="BodyText2">
    <w:name w:val="Body Text 2"/>
    <w:basedOn w:val="Normal"/>
    <w:rsid w:val="00EB0F80"/>
    <w:pPr>
      <w:ind w:right="900"/>
    </w:pPr>
    <w:rPr>
      <w:sz w:val="22"/>
      <w:szCs w:val="22"/>
    </w:rPr>
  </w:style>
  <w:style w:type="paragraph" w:customStyle="1" w:styleId="Level1">
    <w:name w:val="Level 1"/>
    <w:basedOn w:val="Normal"/>
    <w:rsid w:val="00E62159"/>
    <w:pPr>
      <w:widowControl w:val="0"/>
      <w:numPr>
        <w:numId w:val="17"/>
      </w:numPr>
      <w:ind w:left="720" w:hanging="720"/>
      <w:outlineLvl w:val="0"/>
    </w:pPr>
    <w:rPr>
      <w:snapToGrid w:val="0"/>
      <w:szCs w:val="20"/>
    </w:rPr>
  </w:style>
  <w:style w:type="table" w:styleId="TableGrid">
    <w:name w:val="Table Grid"/>
    <w:basedOn w:val="TableNormal"/>
    <w:rsid w:val="001D3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1D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0A2C43"/>
    <w:pPr>
      <w:ind w:left="720"/>
      <w:contextualSpacing/>
    </w:pPr>
  </w:style>
  <w:style w:type="character" w:customStyle="1" w:styleId="BodyTextChar">
    <w:name w:val="Body Text Char"/>
    <w:basedOn w:val="DefaultParagraphFont"/>
    <w:link w:val="BodyText"/>
    <w:rsid w:val="00BA2B6C"/>
    <w:rPr>
      <w:b/>
      <w:bCs/>
      <w:sz w:val="24"/>
      <w:szCs w:val="24"/>
    </w:rPr>
  </w:style>
  <w:style w:type="paragraph" w:styleId="BalloonText">
    <w:name w:val="Balloon Text"/>
    <w:basedOn w:val="Normal"/>
    <w:link w:val="BalloonTextChar"/>
    <w:rsid w:val="007873AC"/>
    <w:rPr>
      <w:rFonts w:ascii="Segoe UI" w:hAnsi="Segoe UI" w:cs="Segoe UI"/>
      <w:sz w:val="18"/>
      <w:szCs w:val="18"/>
    </w:rPr>
  </w:style>
  <w:style w:type="character" w:customStyle="1" w:styleId="BalloonTextChar">
    <w:name w:val="Balloon Text Char"/>
    <w:basedOn w:val="DefaultParagraphFont"/>
    <w:link w:val="BalloonText"/>
    <w:rsid w:val="007873A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268971">
      <w:bodyDiv w:val="1"/>
      <w:marLeft w:val="0"/>
      <w:marRight w:val="0"/>
      <w:marTop w:val="0"/>
      <w:marBottom w:val="0"/>
      <w:divBdr>
        <w:top w:val="none" w:sz="0" w:space="0" w:color="auto"/>
        <w:left w:val="none" w:sz="0" w:space="0" w:color="auto"/>
        <w:bottom w:val="none" w:sz="0" w:space="0" w:color="auto"/>
        <w:right w:val="none" w:sz="0" w:space="0" w:color="auto"/>
      </w:divBdr>
    </w:div>
    <w:div w:id="115609453">
      <w:bodyDiv w:val="1"/>
      <w:marLeft w:val="0"/>
      <w:marRight w:val="0"/>
      <w:marTop w:val="0"/>
      <w:marBottom w:val="0"/>
      <w:divBdr>
        <w:top w:val="none" w:sz="0" w:space="0" w:color="auto"/>
        <w:left w:val="none" w:sz="0" w:space="0" w:color="auto"/>
        <w:bottom w:val="none" w:sz="0" w:space="0" w:color="auto"/>
        <w:right w:val="none" w:sz="0" w:space="0" w:color="auto"/>
      </w:divBdr>
    </w:div>
    <w:div w:id="373313239">
      <w:bodyDiv w:val="1"/>
      <w:marLeft w:val="0"/>
      <w:marRight w:val="0"/>
      <w:marTop w:val="0"/>
      <w:marBottom w:val="0"/>
      <w:divBdr>
        <w:top w:val="none" w:sz="0" w:space="0" w:color="auto"/>
        <w:left w:val="none" w:sz="0" w:space="0" w:color="auto"/>
        <w:bottom w:val="none" w:sz="0" w:space="0" w:color="auto"/>
        <w:right w:val="none" w:sz="0" w:space="0" w:color="auto"/>
      </w:divBdr>
      <w:divsChild>
        <w:div w:id="1046218386">
          <w:marLeft w:val="0"/>
          <w:marRight w:val="0"/>
          <w:marTop w:val="0"/>
          <w:marBottom w:val="0"/>
          <w:divBdr>
            <w:top w:val="none" w:sz="0" w:space="0" w:color="auto"/>
            <w:left w:val="none" w:sz="0" w:space="0" w:color="auto"/>
            <w:bottom w:val="none" w:sz="0" w:space="0" w:color="auto"/>
            <w:right w:val="none" w:sz="0" w:space="0" w:color="auto"/>
          </w:divBdr>
        </w:div>
      </w:divsChild>
    </w:div>
    <w:div w:id="635529584">
      <w:bodyDiv w:val="1"/>
      <w:marLeft w:val="0"/>
      <w:marRight w:val="0"/>
      <w:marTop w:val="0"/>
      <w:marBottom w:val="0"/>
      <w:divBdr>
        <w:top w:val="none" w:sz="0" w:space="0" w:color="auto"/>
        <w:left w:val="none" w:sz="0" w:space="0" w:color="auto"/>
        <w:bottom w:val="none" w:sz="0" w:space="0" w:color="auto"/>
        <w:right w:val="none" w:sz="0" w:space="0" w:color="auto"/>
      </w:divBdr>
      <w:divsChild>
        <w:div w:id="1907491454">
          <w:marLeft w:val="0"/>
          <w:marRight w:val="0"/>
          <w:marTop w:val="0"/>
          <w:marBottom w:val="0"/>
          <w:divBdr>
            <w:top w:val="none" w:sz="0" w:space="0" w:color="auto"/>
            <w:left w:val="none" w:sz="0" w:space="0" w:color="auto"/>
            <w:bottom w:val="none" w:sz="0" w:space="0" w:color="auto"/>
            <w:right w:val="none" w:sz="0" w:space="0" w:color="auto"/>
          </w:divBdr>
        </w:div>
      </w:divsChild>
    </w:div>
    <w:div w:id="954755024">
      <w:bodyDiv w:val="1"/>
      <w:marLeft w:val="0"/>
      <w:marRight w:val="0"/>
      <w:marTop w:val="0"/>
      <w:marBottom w:val="0"/>
      <w:divBdr>
        <w:top w:val="none" w:sz="0" w:space="0" w:color="auto"/>
        <w:left w:val="none" w:sz="0" w:space="0" w:color="auto"/>
        <w:bottom w:val="none" w:sz="0" w:space="0" w:color="auto"/>
        <w:right w:val="none" w:sz="0" w:space="0" w:color="auto"/>
      </w:divBdr>
      <w:divsChild>
        <w:div w:id="185944134">
          <w:marLeft w:val="0"/>
          <w:marRight w:val="0"/>
          <w:marTop w:val="0"/>
          <w:marBottom w:val="0"/>
          <w:divBdr>
            <w:top w:val="none" w:sz="0" w:space="0" w:color="auto"/>
            <w:left w:val="none" w:sz="0" w:space="0" w:color="auto"/>
            <w:bottom w:val="none" w:sz="0" w:space="0" w:color="auto"/>
            <w:right w:val="none" w:sz="0" w:space="0" w:color="auto"/>
          </w:divBdr>
        </w:div>
      </w:divsChild>
    </w:div>
    <w:div w:id="1585840135">
      <w:bodyDiv w:val="1"/>
      <w:marLeft w:val="0"/>
      <w:marRight w:val="0"/>
      <w:marTop w:val="0"/>
      <w:marBottom w:val="0"/>
      <w:divBdr>
        <w:top w:val="none" w:sz="0" w:space="0" w:color="auto"/>
        <w:left w:val="none" w:sz="0" w:space="0" w:color="auto"/>
        <w:bottom w:val="none" w:sz="0" w:space="0" w:color="auto"/>
        <w:right w:val="none" w:sz="0" w:space="0" w:color="auto"/>
      </w:divBdr>
    </w:div>
    <w:div w:id="1588735463">
      <w:bodyDiv w:val="1"/>
      <w:marLeft w:val="0"/>
      <w:marRight w:val="0"/>
      <w:marTop w:val="0"/>
      <w:marBottom w:val="0"/>
      <w:divBdr>
        <w:top w:val="none" w:sz="0" w:space="0" w:color="auto"/>
        <w:left w:val="none" w:sz="0" w:space="0" w:color="auto"/>
        <w:bottom w:val="none" w:sz="0" w:space="0" w:color="auto"/>
        <w:right w:val="none" w:sz="0" w:space="0" w:color="auto"/>
      </w:divBdr>
      <w:divsChild>
        <w:div w:id="1587837246">
          <w:marLeft w:val="0"/>
          <w:marRight w:val="0"/>
          <w:marTop w:val="0"/>
          <w:marBottom w:val="0"/>
          <w:divBdr>
            <w:top w:val="none" w:sz="0" w:space="0" w:color="auto"/>
            <w:left w:val="none" w:sz="0" w:space="0" w:color="auto"/>
            <w:bottom w:val="none" w:sz="0" w:space="0" w:color="auto"/>
            <w:right w:val="none" w:sz="0" w:space="0" w:color="auto"/>
          </w:divBdr>
        </w:div>
      </w:divsChild>
    </w:div>
    <w:div w:id="1597400876">
      <w:bodyDiv w:val="1"/>
      <w:marLeft w:val="0"/>
      <w:marRight w:val="0"/>
      <w:marTop w:val="0"/>
      <w:marBottom w:val="0"/>
      <w:divBdr>
        <w:top w:val="none" w:sz="0" w:space="0" w:color="auto"/>
        <w:left w:val="none" w:sz="0" w:space="0" w:color="auto"/>
        <w:bottom w:val="none" w:sz="0" w:space="0" w:color="auto"/>
        <w:right w:val="none" w:sz="0" w:space="0" w:color="auto"/>
      </w:divBdr>
    </w:div>
    <w:div w:id="1633712638">
      <w:bodyDiv w:val="1"/>
      <w:marLeft w:val="0"/>
      <w:marRight w:val="0"/>
      <w:marTop w:val="0"/>
      <w:marBottom w:val="0"/>
      <w:divBdr>
        <w:top w:val="none" w:sz="0" w:space="0" w:color="auto"/>
        <w:left w:val="none" w:sz="0" w:space="0" w:color="auto"/>
        <w:bottom w:val="none" w:sz="0" w:space="0" w:color="auto"/>
        <w:right w:val="none" w:sz="0" w:space="0" w:color="auto"/>
      </w:divBdr>
      <w:divsChild>
        <w:div w:id="434637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www.fau.edu/sas/" TargetMode="External"/><Relationship Id="rId10" Type="http://schemas.openxmlformats.org/officeDocument/2006/relationships/diagramData" Target="diagrams/data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lackboard.fau.edu"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52F9CB-1B7A-4BF7-B93A-D23658276932}"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n-US"/>
        </a:p>
      </dgm:t>
    </dgm:pt>
    <dgm:pt modelId="{EB0E652C-FE88-4778-B7E2-5B1A3E9D81FE}">
      <dgm:prSet phldrT="[Text]"/>
      <dgm:spPr/>
      <dgm:t>
        <a:bodyPr/>
        <a:lstStyle/>
        <a:p>
          <a:r>
            <a:rPr lang="en-US"/>
            <a:t>Professional Portfolio </a:t>
          </a:r>
        </a:p>
      </dgm:t>
    </dgm:pt>
    <dgm:pt modelId="{C6786438-FB5C-431A-8511-0F4B76B3DE52}" type="parTrans" cxnId="{ABC85164-AE65-4608-AC81-266A4AA084C3}">
      <dgm:prSet/>
      <dgm:spPr/>
      <dgm:t>
        <a:bodyPr/>
        <a:lstStyle/>
        <a:p>
          <a:endParaRPr lang="en-US"/>
        </a:p>
      </dgm:t>
    </dgm:pt>
    <dgm:pt modelId="{DEF650B5-1533-4951-A857-3EFE7A2C1430}" type="sibTrans" cxnId="{ABC85164-AE65-4608-AC81-266A4AA084C3}">
      <dgm:prSet/>
      <dgm:spPr/>
      <dgm:t>
        <a:bodyPr/>
        <a:lstStyle/>
        <a:p>
          <a:endParaRPr lang="en-US"/>
        </a:p>
      </dgm:t>
    </dgm:pt>
    <dgm:pt modelId="{DBAEC973-2DB8-4778-8A5C-12D8AEE13A15}">
      <dgm:prSet phldrT="[Text]"/>
      <dgm:spPr/>
      <dgm:t>
        <a:bodyPr/>
        <a:lstStyle/>
        <a:p>
          <a:r>
            <a:rPr lang="en-US"/>
            <a:t>Aspects of a Portfolio</a:t>
          </a:r>
        </a:p>
      </dgm:t>
    </dgm:pt>
    <dgm:pt modelId="{CF28A84A-0385-40F8-8514-846CD2620E34}" type="parTrans" cxnId="{C4C7B5BA-579D-4BB8-9DE4-8423E59141A4}">
      <dgm:prSet/>
      <dgm:spPr/>
      <dgm:t>
        <a:bodyPr/>
        <a:lstStyle/>
        <a:p>
          <a:endParaRPr lang="en-US"/>
        </a:p>
      </dgm:t>
    </dgm:pt>
    <dgm:pt modelId="{2A11BE07-D2DA-40CE-B840-B32650832B80}" type="sibTrans" cxnId="{C4C7B5BA-579D-4BB8-9DE4-8423E59141A4}">
      <dgm:prSet/>
      <dgm:spPr/>
      <dgm:t>
        <a:bodyPr/>
        <a:lstStyle/>
        <a:p>
          <a:endParaRPr lang="en-US"/>
        </a:p>
      </dgm:t>
    </dgm:pt>
    <dgm:pt modelId="{D8F7DFDF-02C0-45D0-AC6C-E252A0CC0214}">
      <dgm:prSet phldrT="[Text]"/>
      <dgm:spPr/>
      <dgm:t>
        <a:bodyPr/>
        <a:lstStyle/>
        <a:p>
          <a:r>
            <a:rPr lang="en-US"/>
            <a:t>Building your Portfolio</a:t>
          </a:r>
        </a:p>
      </dgm:t>
    </dgm:pt>
    <dgm:pt modelId="{F3194625-A7C2-483D-82A3-EBD4C29638E8}" type="parTrans" cxnId="{5CCBDF51-FA4A-4E99-88BE-44FCD1DCF337}">
      <dgm:prSet/>
      <dgm:spPr/>
      <dgm:t>
        <a:bodyPr/>
        <a:lstStyle/>
        <a:p>
          <a:endParaRPr lang="en-US"/>
        </a:p>
      </dgm:t>
    </dgm:pt>
    <dgm:pt modelId="{6D81F487-F54F-43F5-A9D0-8B9277DB543F}" type="sibTrans" cxnId="{5CCBDF51-FA4A-4E99-88BE-44FCD1DCF337}">
      <dgm:prSet/>
      <dgm:spPr/>
      <dgm:t>
        <a:bodyPr/>
        <a:lstStyle/>
        <a:p>
          <a:endParaRPr lang="en-US"/>
        </a:p>
      </dgm:t>
    </dgm:pt>
    <dgm:pt modelId="{15C1FF08-481A-4047-9C48-6F81E7745CDA}">
      <dgm:prSet phldrT="[Text]"/>
      <dgm:spPr/>
      <dgm:t>
        <a:bodyPr/>
        <a:lstStyle/>
        <a:p>
          <a:r>
            <a:rPr lang="en-US"/>
            <a:t>Competencies</a:t>
          </a:r>
        </a:p>
      </dgm:t>
    </dgm:pt>
    <dgm:pt modelId="{1BA0CE0F-2DF4-4ADD-9924-F3F7207E73C6}" type="parTrans" cxnId="{D27491D2-94BC-4361-A364-38A75FAE4719}">
      <dgm:prSet/>
      <dgm:spPr/>
      <dgm:t>
        <a:bodyPr/>
        <a:lstStyle/>
        <a:p>
          <a:endParaRPr lang="en-US"/>
        </a:p>
      </dgm:t>
    </dgm:pt>
    <dgm:pt modelId="{3C8CF5B0-8E4F-4E2B-BA1F-685B14D80BE6}" type="sibTrans" cxnId="{D27491D2-94BC-4361-A364-38A75FAE4719}">
      <dgm:prSet/>
      <dgm:spPr/>
      <dgm:t>
        <a:bodyPr/>
        <a:lstStyle/>
        <a:p>
          <a:endParaRPr lang="en-US"/>
        </a:p>
      </dgm:t>
    </dgm:pt>
    <dgm:pt modelId="{31646570-9870-4468-A53D-FDD5A053444E}">
      <dgm:prSet phldrT="[Text]"/>
      <dgm:spPr/>
      <dgm:t>
        <a:bodyPr/>
        <a:lstStyle/>
        <a:p>
          <a:r>
            <a:rPr lang="en-US"/>
            <a:t>Work Samples</a:t>
          </a:r>
        </a:p>
      </dgm:t>
    </dgm:pt>
    <dgm:pt modelId="{2ECB5AEC-BFF5-4355-B835-56B7530337F6}" type="parTrans" cxnId="{B598FDD9-6A30-4183-9D98-4C2D90FA4AE7}">
      <dgm:prSet/>
      <dgm:spPr/>
      <dgm:t>
        <a:bodyPr/>
        <a:lstStyle/>
        <a:p>
          <a:endParaRPr lang="en-US"/>
        </a:p>
      </dgm:t>
    </dgm:pt>
    <dgm:pt modelId="{AC46733C-8411-49F4-B1D8-2A59E9F91F27}" type="sibTrans" cxnId="{B598FDD9-6A30-4183-9D98-4C2D90FA4AE7}">
      <dgm:prSet/>
      <dgm:spPr/>
      <dgm:t>
        <a:bodyPr/>
        <a:lstStyle/>
        <a:p>
          <a:endParaRPr lang="en-US"/>
        </a:p>
      </dgm:t>
    </dgm:pt>
    <dgm:pt modelId="{7593173E-7AEA-4FAF-8ED5-DD3D49CBA99C}">
      <dgm:prSet phldrT="[Text]"/>
      <dgm:spPr/>
      <dgm:t>
        <a:bodyPr/>
        <a:lstStyle/>
        <a:p>
          <a:r>
            <a:rPr lang="en-US"/>
            <a:t>Organization and Enhancing </a:t>
          </a:r>
        </a:p>
      </dgm:t>
    </dgm:pt>
    <dgm:pt modelId="{3636B045-6148-40AA-9EBB-2E9D1E641192}" type="parTrans" cxnId="{35614D63-E650-40B9-A572-5014C990CF9F}">
      <dgm:prSet/>
      <dgm:spPr/>
      <dgm:t>
        <a:bodyPr/>
        <a:lstStyle/>
        <a:p>
          <a:endParaRPr lang="en-US"/>
        </a:p>
      </dgm:t>
    </dgm:pt>
    <dgm:pt modelId="{BBDD70AA-01ED-4CD8-9991-56F151DB9162}" type="sibTrans" cxnId="{35614D63-E650-40B9-A572-5014C990CF9F}">
      <dgm:prSet/>
      <dgm:spPr/>
      <dgm:t>
        <a:bodyPr/>
        <a:lstStyle/>
        <a:p>
          <a:endParaRPr lang="en-US"/>
        </a:p>
      </dgm:t>
    </dgm:pt>
    <dgm:pt modelId="{741AA8A6-8437-43C4-B321-9F251DA79292}">
      <dgm:prSet phldrT="[Text]"/>
      <dgm:spPr/>
      <dgm:t>
        <a:bodyPr/>
        <a:lstStyle/>
        <a:p>
          <a:r>
            <a:rPr lang="en-US"/>
            <a:t>Video Uploading in the Portfolio</a:t>
          </a:r>
        </a:p>
      </dgm:t>
    </dgm:pt>
    <dgm:pt modelId="{AC1AAE0E-5846-4BBF-84A9-2736DC7EE839}" type="parTrans" cxnId="{2FC8DE7A-2E7D-4207-84D9-A914A9B99D21}">
      <dgm:prSet/>
      <dgm:spPr/>
      <dgm:t>
        <a:bodyPr/>
        <a:lstStyle/>
        <a:p>
          <a:endParaRPr lang="en-US"/>
        </a:p>
      </dgm:t>
    </dgm:pt>
    <dgm:pt modelId="{459DC8C8-BCD0-4582-8EB5-2D2827887F1D}" type="sibTrans" cxnId="{2FC8DE7A-2E7D-4207-84D9-A914A9B99D21}">
      <dgm:prSet/>
      <dgm:spPr/>
      <dgm:t>
        <a:bodyPr/>
        <a:lstStyle/>
        <a:p>
          <a:endParaRPr lang="en-US"/>
        </a:p>
      </dgm:t>
    </dgm:pt>
    <dgm:pt modelId="{406378F5-E984-4617-8500-EAF141E3E027}">
      <dgm:prSet phldrT="[Text]"/>
      <dgm:spPr/>
      <dgm:t>
        <a:bodyPr/>
        <a:lstStyle/>
        <a:p>
          <a:r>
            <a:rPr lang="en-US"/>
            <a:t>Sharing Links to Employers</a:t>
          </a:r>
        </a:p>
      </dgm:t>
    </dgm:pt>
    <dgm:pt modelId="{BF93D661-16C2-4715-BD70-DB20F763657C}" type="parTrans" cxnId="{BC69F1D1-FBC3-41D4-9FE8-1301A37DB724}">
      <dgm:prSet/>
      <dgm:spPr/>
      <dgm:t>
        <a:bodyPr/>
        <a:lstStyle/>
        <a:p>
          <a:endParaRPr lang="en-US"/>
        </a:p>
      </dgm:t>
    </dgm:pt>
    <dgm:pt modelId="{CC7A2525-76C7-42C1-9131-71D14563D216}" type="sibTrans" cxnId="{BC69F1D1-FBC3-41D4-9FE8-1301A37DB724}">
      <dgm:prSet/>
      <dgm:spPr/>
      <dgm:t>
        <a:bodyPr/>
        <a:lstStyle/>
        <a:p>
          <a:endParaRPr lang="en-US"/>
        </a:p>
      </dgm:t>
    </dgm:pt>
    <dgm:pt modelId="{E4004840-2992-44D2-86F5-653CD45320EB}">
      <dgm:prSet phldrT="[Text]"/>
      <dgm:spPr/>
      <dgm:t>
        <a:bodyPr/>
        <a:lstStyle/>
        <a:p>
          <a:r>
            <a:rPr lang="en-US"/>
            <a:t>Preparing to Interview</a:t>
          </a:r>
        </a:p>
      </dgm:t>
    </dgm:pt>
    <dgm:pt modelId="{2FD7B364-2873-4ADA-AFB2-80226375279C}" type="parTrans" cxnId="{FF6CED3E-89DC-467A-90CA-2FD01F043C48}">
      <dgm:prSet/>
      <dgm:spPr/>
      <dgm:t>
        <a:bodyPr/>
        <a:lstStyle/>
        <a:p>
          <a:endParaRPr lang="en-US"/>
        </a:p>
      </dgm:t>
    </dgm:pt>
    <dgm:pt modelId="{2ED14C75-01D5-4843-B765-2A76BD9514D9}" type="sibTrans" cxnId="{FF6CED3E-89DC-467A-90CA-2FD01F043C48}">
      <dgm:prSet/>
      <dgm:spPr/>
      <dgm:t>
        <a:bodyPr/>
        <a:lstStyle/>
        <a:p>
          <a:endParaRPr lang="en-US"/>
        </a:p>
      </dgm:t>
    </dgm:pt>
    <dgm:pt modelId="{495AD76B-CBDC-4E38-958F-3F1532285CFD}">
      <dgm:prSet phldrT="[Text]"/>
      <dgm:spPr/>
      <dgm:t>
        <a:bodyPr/>
        <a:lstStyle/>
        <a:p>
          <a:r>
            <a:rPr lang="en-US"/>
            <a:t>Social Skills and Attitudes in an Interview</a:t>
          </a:r>
        </a:p>
      </dgm:t>
    </dgm:pt>
    <dgm:pt modelId="{0F7797E5-8FC7-4B3A-8E5C-6191556FC3AB}" type="parTrans" cxnId="{3E676D5D-B824-48C6-8CFF-BA471DC57608}">
      <dgm:prSet/>
      <dgm:spPr/>
      <dgm:t>
        <a:bodyPr/>
        <a:lstStyle/>
        <a:p>
          <a:endParaRPr lang="en-US"/>
        </a:p>
      </dgm:t>
    </dgm:pt>
    <dgm:pt modelId="{93F7F756-D71F-4F5D-9471-2FA22C862CEB}" type="sibTrans" cxnId="{3E676D5D-B824-48C6-8CFF-BA471DC57608}">
      <dgm:prSet/>
      <dgm:spPr/>
      <dgm:t>
        <a:bodyPr/>
        <a:lstStyle/>
        <a:p>
          <a:endParaRPr lang="en-US"/>
        </a:p>
      </dgm:t>
    </dgm:pt>
    <dgm:pt modelId="{EBB4780C-0E76-43A8-BB32-65BA97DA4EBC}">
      <dgm:prSet/>
      <dgm:spPr/>
      <dgm:t>
        <a:bodyPr/>
        <a:lstStyle/>
        <a:p>
          <a:r>
            <a:rPr lang="en-US"/>
            <a:t>Resume and Cover letters</a:t>
          </a:r>
        </a:p>
      </dgm:t>
    </dgm:pt>
    <dgm:pt modelId="{BC0DE6CD-C1EB-41C0-ADCE-E2E4A3A0C74A}" type="parTrans" cxnId="{569E8E8A-A610-4107-97BA-33AD6D44753C}">
      <dgm:prSet/>
      <dgm:spPr/>
      <dgm:t>
        <a:bodyPr/>
        <a:lstStyle/>
        <a:p>
          <a:endParaRPr lang="en-US"/>
        </a:p>
      </dgm:t>
    </dgm:pt>
    <dgm:pt modelId="{8620DBCE-3066-40B3-9734-B605EF95A8A5}" type="sibTrans" cxnId="{569E8E8A-A610-4107-97BA-33AD6D44753C}">
      <dgm:prSet/>
      <dgm:spPr/>
      <dgm:t>
        <a:bodyPr/>
        <a:lstStyle/>
        <a:p>
          <a:endParaRPr lang="en-US"/>
        </a:p>
      </dgm:t>
    </dgm:pt>
    <dgm:pt modelId="{1D706C4C-FD0A-4BA9-8DD1-C3D96A89BE50}">
      <dgm:prSet/>
      <dgm:spPr/>
      <dgm:t>
        <a:bodyPr/>
        <a:lstStyle/>
        <a:p>
          <a:r>
            <a:rPr lang="en-US"/>
            <a:t>Presenting the Portfolio </a:t>
          </a:r>
        </a:p>
      </dgm:t>
    </dgm:pt>
    <dgm:pt modelId="{6EA7C995-2539-49FE-9A22-C3F1EA6F4CB8}" type="parTrans" cxnId="{1FAA0BAE-B5C9-4CBE-960C-32940CF19D60}">
      <dgm:prSet/>
      <dgm:spPr/>
      <dgm:t>
        <a:bodyPr/>
        <a:lstStyle/>
        <a:p>
          <a:endParaRPr lang="en-US"/>
        </a:p>
      </dgm:t>
    </dgm:pt>
    <dgm:pt modelId="{C502C340-C731-4CD0-A5B8-42296EE79133}" type="sibTrans" cxnId="{1FAA0BAE-B5C9-4CBE-960C-32940CF19D60}">
      <dgm:prSet/>
      <dgm:spPr/>
      <dgm:t>
        <a:bodyPr/>
        <a:lstStyle/>
        <a:p>
          <a:endParaRPr lang="en-US"/>
        </a:p>
      </dgm:t>
    </dgm:pt>
    <dgm:pt modelId="{615DACCC-6F25-4AA9-BCE7-8CE64DF2D112}">
      <dgm:prSet phldrT="[Text]"/>
      <dgm:spPr/>
      <dgm:t>
        <a:bodyPr/>
        <a:lstStyle/>
        <a:p>
          <a:r>
            <a:rPr lang="en-US"/>
            <a:t>Attire and Hygiene to Interview</a:t>
          </a:r>
        </a:p>
      </dgm:t>
    </dgm:pt>
    <dgm:pt modelId="{22904B81-E3D2-44DB-AE46-6F7113AB5866}" type="parTrans" cxnId="{F2CE30E9-DBDB-4F22-B730-C078BB5E4C59}">
      <dgm:prSet/>
      <dgm:spPr/>
      <dgm:t>
        <a:bodyPr/>
        <a:lstStyle/>
        <a:p>
          <a:endParaRPr lang="en-US"/>
        </a:p>
      </dgm:t>
    </dgm:pt>
    <dgm:pt modelId="{56FB9ED9-8C73-4293-828D-21A092465F02}" type="sibTrans" cxnId="{F2CE30E9-DBDB-4F22-B730-C078BB5E4C59}">
      <dgm:prSet/>
      <dgm:spPr/>
      <dgm:t>
        <a:bodyPr/>
        <a:lstStyle/>
        <a:p>
          <a:endParaRPr lang="en-US"/>
        </a:p>
      </dgm:t>
    </dgm:pt>
    <dgm:pt modelId="{F2C8D9BB-D39E-4903-81C5-C4D155CAAD84}" type="pres">
      <dgm:prSet presAssocID="{1952F9CB-1B7A-4BF7-B93A-D23658276932}" presName="hierChild1" presStyleCnt="0">
        <dgm:presLayoutVars>
          <dgm:orgChart val="1"/>
          <dgm:chPref val="1"/>
          <dgm:dir/>
          <dgm:animOne val="branch"/>
          <dgm:animLvl val="lvl"/>
          <dgm:resizeHandles/>
        </dgm:presLayoutVars>
      </dgm:prSet>
      <dgm:spPr/>
      <dgm:t>
        <a:bodyPr/>
        <a:lstStyle/>
        <a:p>
          <a:endParaRPr lang="en-US"/>
        </a:p>
      </dgm:t>
    </dgm:pt>
    <dgm:pt modelId="{F939887F-26F6-4892-88C4-BCF0F1955BA4}" type="pres">
      <dgm:prSet presAssocID="{EB0E652C-FE88-4778-B7E2-5B1A3E9D81FE}" presName="hierRoot1" presStyleCnt="0">
        <dgm:presLayoutVars>
          <dgm:hierBranch val="init"/>
        </dgm:presLayoutVars>
      </dgm:prSet>
      <dgm:spPr/>
    </dgm:pt>
    <dgm:pt modelId="{340A0D10-24F6-42ED-B45D-D1BC1AA2EB40}" type="pres">
      <dgm:prSet presAssocID="{EB0E652C-FE88-4778-B7E2-5B1A3E9D81FE}" presName="rootComposite1" presStyleCnt="0"/>
      <dgm:spPr/>
    </dgm:pt>
    <dgm:pt modelId="{778F1C3A-959D-4DCA-90F9-D146DBED6651}" type="pres">
      <dgm:prSet presAssocID="{EB0E652C-FE88-4778-B7E2-5B1A3E9D81FE}" presName="rootText1" presStyleLbl="node0" presStyleIdx="0" presStyleCnt="1" custScaleY="125643">
        <dgm:presLayoutVars>
          <dgm:chPref val="3"/>
        </dgm:presLayoutVars>
      </dgm:prSet>
      <dgm:spPr/>
      <dgm:t>
        <a:bodyPr/>
        <a:lstStyle/>
        <a:p>
          <a:endParaRPr lang="en-US"/>
        </a:p>
      </dgm:t>
    </dgm:pt>
    <dgm:pt modelId="{3F56BD62-846D-43C0-AD97-497ADFA1B637}" type="pres">
      <dgm:prSet presAssocID="{EB0E652C-FE88-4778-B7E2-5B1A3E9D81FE}" presName="rootConnector1" presStyleLbl="node1" presStyleIdx="0" presStyleCnt="0"/>
      <dgm:spPr/>
      <dgm:t>
        <a:bodyPr/>
        <a:lstStyle/>
        <a:p>
          <a:endParaRPr lang="en-US"/>
        </a:p>
      </dgm:t>
    </dgm:pt>
    <dgm:pt modelId="{73DCDCBA-1B15-427D-B2CA-74A2732BA6C6}" type="pres">
      <dgm:prSet presAssocID="{EB0E652C-FE88-4778-B7E2-5B1A3E9D81FE}" presName="hierChild2" presStyleCnt="0"/>
      <dgm:spPr/>
    </dgm:pt>
    <dgm:pt modelId="{AC9051C7-0F34-4D43-B299-8D8F23137027}" type="pres">
      <dgm:prSet presAssocID="{CF28A84A-0385-40F8-8514-846CD2620E34}" presName="Name37" presStyleLbl="parChTrans1D2" presStyleIdx="0" presStyleCnt="3"/>
      <dgm:spPr/>
      <dgm:t>
        <a:bodyPr/>
        <a:lstStyle/>
        <a:p>
          <a:endParaRPr lang="en-US"/>
        </a:p>
      </dgm:t>
    </dgm:pt>
    <dgm:pt modelId="{D561D1A7-DCD7-487D-A25C-DF641F4E14AE}" type="pres">
      <dgm:prSet presAssocID="{DBAEC973-2DB8-4778-8A5C-12D8AEE13A15}" presName="hierRoot2" presStyleCnt="0">
        <dgm:presLayoutVars>
          <dgm:hierBranch val="init"/>
        </dgm:presLayoutVars>
      </dgm:prSet>
      <dgm:spPr/>
    </dgm:pt>
    <dgm:pt modelId="{9F208081-7796-4760-B00F-FACDB6AB71DE}" type="pres">
      <dgm:prSet presAssocID="{DBAEC973-2DB8-4778-8A5C-12D8AEE13A15}" presName="rootComposite" presStyleCnt="0"/>
      <dgm:spPr/>
    </dgm:pt>
    <dgm:pt modelId="{C7A80682-AED4-4085-9BF6-C78398331C4C}" type="pres">
      <dgm:prSet presAssocID="{DBAEC973-2DB8-4778-8A5C-12D8AEE13A15}" presName="rootText" presStyleLbl="node2" presStyleIdx="0" presStyleCnt="3" custScaleX="159938" custScaleY="165885">
        <dgm:presLayoutVars>
          <dgm:chPref val="3"/>
        </dgm:presLayoutVars>
      </dgm:prSet>
      <dgm:spPr/>
      <dgm:t>
        <a:bodyPr/>
        <a:lstStyle/>
        <a:p>
          <a:endParaRPr lang="en-US"/>
        </a:p>
      </dgm:t>
    </dgm:pt>
    <dgm:pt modelId="{60AD6BD4-CD9A-462F-BE95-22D18F9407F1}" type="pres">
      <dgm:prSet presAssocID="{DBAEC973-2DB8-4778-8A5C-12D8AEE13A15}" presName="rootConnector" presStyleLbl="node2" presStyleIdx="0" presStyleCnt="3"/>
      <dgm:spPr/>
      <dgm:t>
        <a:bodyPr/>
        <a:lstStyle/>
        <a:p>
          <a:endParaRPr lang="en-US"/>
        </a:p>
      </dgm:t>
    </dgm:pt>
    <dgm:pt modelId="{B2EA709C-CE6C-4011-9EB5-1139ADC96196}" type="pres">
      <dgm:prSet presAssocID="{DBAEC973-2DB8-4778-8A5C-12D8AEE13A15}" presName="hierChild4" presStyleCnt="0"/>
      <dgm:spPr/>
    </dgm:pt>
    <dgm:pt modelId="{2AB1FA7E-7263-4BCC-A84D-256D96DF7E93}" type="pres">
      <dgm:prSet presAssocID="{1BA0CE0F-2DF4-4ADD-9924-F3F7207E73C6}" presName="Name37" presStyleLbl="parChTrans1D3" presStyleIdx="0" presStyleCnt="9"/>
      <dgm:spPr/>
      <dgm:t>
        <a:bodyPr/>
        <a:lstStyle/>
        <a:p>
          <a:endParaRPr lang="en-US"/>
        </a:p>
      </dgm:t>
    </dgm:pt>
    <dgm:pt modelId="{49ADBC7F-23D1-4C85-9EDD-50BB638D9228}" type="pres">
      <dgm:prSet presAssocID="{15C1FF08-481A-4047-9C48-6F81E7745CDA}" presName="hierRoot2" presStyleCnt="0">
        <dgm:presLayoutVars>
          <dgm:hierBranch val="init"/>
        </dgm:presLayoutVars>
      </dgm:prSet>
      <dgm:spPr/>
    </dgm:pt>
    <dgm:pt modelId="{540F420B-E1CE-46D8-96FA-7EB8F006A978}" type="pres">
      <dgm:prSet presAssocID="{15C1FF08-481A-4047-9C48-6F81E7745CDA}" presName="rootComposite" presStyleCnt="0"/>
      <dgm:spPr/>
    </dgm:pt>
    <dgm:pt modelId="{D56803D9-E936-4E06-99AD-1E09D54AEF7D}" type="pres">
      <dgm:prSet presAssocID="{15C1FF08-481A-4047-9C48-6F81E7745CDA}" presName="rootText" presStyleLbl="node3" presStyleIdx="0" presStyleCnt="9" custScaleX="108899" custScaleY="129982">
        <dgm:presLayoutVars>
          <dgm:chPref val="3"/>
        </dgm:presLayoutVars>
      </dgm:prSet>
      <dgm:spPr/>
      <dgm:t>
        <a:bodyPr/>
        <a:lstStyle/>
        <a:p>
          <a:endParaRPr lang="en-US"/>
        </a:p>
      </dgm:t>
    </dgm:pt>
    <dgm:pt modelId="{7B09AB9D-2311-45CC-BD97-9171ABFC35FE}" type="pres">
      <dgm:prSet presAssocID="{15C1FF08-481A-4047-9C48-6F81E7745CDA}" presName="rootConnector" presStyleLbl="node3" presStyleIdx="0" presStyleCnt="9"/>
      <dgm:spPr/>
      <dgm:t>
        <a:bodyPr/>
        <a:lstStyle/>
        <a:p>
          <a:endParaRPr lang="en-US"/>
        </a:p>
      </dgm:t>
    </dgm:pt>
    <dgm:pt modelId="{B0FD833F-2B85-4154-85A0-AE822BE9D994}" type="pres">
      <dgm:prSet presAssocID="{15C1FF08-481A-4047-9C48-6F81E7745CDA}" presName="hierChild4" presStyleCnt="0"/>
      <dgm:spPr/>
    </dgm:pt>
    <dgm:pt modelId="{BE0DE487-F547-4943-A115-4E8BDC3EA80F}" type="pres">
      <dgm:prSet presAssocID="{15C1FF08-481A-4047-9C48-6F81E7745CDA}" presName="hierChild5" presStyleCnt="0"/>
      <dgm:spPr/>
    </dgm:pt>
    <dgm:pt modelId="{9937C45B-F15A-408F-B044-8585DD86B2B2}" type="pres">
      <dgm:prSet presAssocID="{2ECB5AEC-BFF5-4355-B835-56B7530337F6}" presName="Name37" presStyleLbl="parChTrans1D3" presStyleIdx="1" presStyleCnt="9"/>
      <dgm:spPr/>
      <dgm:t>
        <a:bodyPr/>
        <a:lstStyle/>
        <a:p>
          <a:endParaRPr lang="en-US"/>
        </a:p>
      </dgm:t>
    </dgm:pt>
    <dgm:pt modelId="{95C0F16D-9E2E-421E-87C8-736F545B8B05}" type="pres">
      <dgm:prSet presAssocID="{31646570-9870-4468-A53D-FDD5A053444E}" presName="hierRoot2" presStyleCnt="0">
        <dgm:presLayoutVars>
          <dgm:hierBranch val="init"/>
        </dgm:presLayoutVars>
      </dgm:prSet>
      <dgm:spPr/>
    </dgm:pt>
    <dgm:pt modelId="{A52E5AAB-35A1-40FA-BF90-C9EF4C6CE7C7}" type="pres">
      <dgm:prSet presAssocID="{31646570-9870-4468-A53D-FDD5A053444E}" presName="rootComposite" presStyleCnt="0"/>
      <dgm:spPr/>
    </dgm:pt>
    <dgm:pt modelId="{4513AF84-1C57-4431-9A6D-8FAF659C75E0}" type="pres">
      <dgm:prSet presAssocID="{31646570-9870-4468-A53D-FDD5A053444E}" presName="rootText" presStyleLbl="node3" presStyleIdx="1" presStyleCnt="9" custScaleX="114774" custScaleY="64433">
        <dgm:presLayoutVars>
          <dgm:chPref val="3"/>
        </dgm:presLayoutVars>
      </dgm:prSet>
      <dgm:spPr/>
      <dgm:t>
        <a:bodyPr/>
        <a:lstStyle/>
        <a:p>
          <a:endParaRPr lang="en-US"/>
        </a:p>
      </dgm:t>
    </dgm:pt>
    <dgm:pt modelId="{6B95B4F6-F273-48BF-820B-38CB6E6608D1}" type="pres">
      <dgm:prSet presAssocID="{31646570-9870-4468-A53D-FDD5A053444E}" presName="rootConnector" presStyleLbl="node3" presStyleIdx="1" presStyleCnt="9"/>
      <dgm:spPr/>
      <dgm:t>
        <a:bodyPr/>
        <a:lstStyle/>
        <a:p>
          <a:endParaRPr lang="en-US"/>
        </a:p>
      </dgm:t>
    </dgm:pt>
    <dgm:pt modelId="{212673B9-4530-4A5B-AD7C-F1C80C2645EE}" type="pres">
      <dgm:prSet presAssocID="{31646570-9870-4468-A53D-FDD5A053444E}" presName="hierChild4" presStyleCnt="0"/>
      <dgm:spPr/>
    </dgm:pt>
    <dgm:pt modelId="{C54EEF39-6523-4891-9A5C-F87A18AAD044}" type="pres">
      <dgm:prSet presAssocID="{31646570-9870-4468-A53D-FDD5A053444E}" presName="hierChild5" presStyleCnt="0"/>
      <dgm:spPr/>
    </dgm:pt>
    <dgm:pt modelId="{55FE72BD-AF7C-4F31-B145-129DA20B9CAF}" type="pres">
      <dgm:prSet presAssocID="{BC0DE6CD-C1EB-41C0-ADCE-E2E4A3A0C74A}" presName="Name37" presStyleLbl="parChTrans1D3" presStyleIdx="2" presStyleCnt="9"/>
      <dgm:spPr/>
      <dgm:t>
        <a:bodyPr/>
        <a:lstStyle/>
        <a:p>
          <a:endParaRPr lang="en-US"/>
        </a:p>
      </dgm:t>
    </dgm:pt>
    <dgm:pt modelId="{201A36AB-220E-4FB1-8ED2-97F29F67D6C1}" type="pres">
      <dgm:prSet presAssocID="{EBB4780C-0E76-43A8-BB32-65BA97DA4EBC}" presName="hierRoot2" presStyleCnt="0">
        <dgm:presLayoutVars>
          <dgm:hierBranch val="init"/>
        </dgm:presLayoutVars>
      </dgm:prSet>
      <dgm:spPr/>
    </dgm:pt>
    <dgm:pt modelId="{12D4626F-8BFF-4F52-9A77-87EBB9E9346F}" type="pres">
      <dgm:prSet presAssocID="{EBB4780C-0E76-43A8-BB32-65BA97DA4EBC}" presName="rootComposite" presStyleCnt="0"/>
      <dgm:spPr/>
    </dgm:pt>
    <dgm:pt modelId="{EE9A9A43-9F69-4C06-9473-ECFF3C4DA4C6}" type="pres">
      <dgm:prSet presAssocID="{EBB4780C-0E76-43A8-BB32-65BA97DA4EBC}" presName="rootText" presStyleLbl="node3" presStyleIdx="2" presStyleCnt="9">
        <dgm:presLayoutVars>
          <dgm:chPref val="3"/>
        </dgm:presLayoutVars>
      </dgm:prSet>
      <dgm:spPr/>
      <dgm:t>
        <a:bodyPr/>
        <a:lstStyle/>
        <a:p>
          <a:endParaRPr lang="en-US"/>
        </a:p>
      </dgm:t>
    </dgm:pt>
    <dgm:pt modelId="{DCA38D9B-CAE0-4889-81E0-A1EBB0A728F8}" type="pres">
      <dgm:prSet presAssocID="{EBB4780C-0E76-43A8-BB32-65BA97DA4EBC}" presName="rootConnector" presStyleLbl="node3" presStyleIdx="2" presStyleCnt="9"/>
      <dgm:spPr/>
      <dgm:t>
        <a:bodyPr/>
        <a:lstStyle/>
        <a:p>
          <a:endParaRPr lang="en-US"/>
        </a:p>
      </dgm:t>
    </dgm:pt>
    <dgm:pt modelId="{135463C6-33A5-4B2F-8C57-F11E3DF25E00}" type="pres">
      <dgm:prSet presAssocID="{EBB4780C-0E76-43A8-BB32-65BA97DA4EBC}" presName="hierChild4" presStyleCnt="0"/>
      <dgm:spPr/>
    </dgm:pt>
    <dgm:pt modelId="{DA96DDA4-ACC2-40E8-975A-4622EC853034}" type="pres">
      <dgm:prSet presAssocID="{EBB4780C-0E76-43A8-BB32-65BA97DA4EBC}" presName="hierChild5" presStyleCnt="0"/>
      <dgm:spPr/>
    </dgm:pt>
    <dgm:pt modelId="{D5315711-1F3A-4F10-95E9-F085235784CC}" type="pres">
      <dgm:prSet presAssocID="{DBAEC973-2DB8-4778-8A5C-12D8AEE13A15}" presName="hierChild5" presStyleCnt="0"/>
      <dgm:spPr/>
    </dgm:pt>
    <dgm:pt modelId="{5DEFC551-6F5B-4154-A9C6-EF32558EFEC2}" type="pres">
      <dgm:prSet presAssocID="{F3194625-A7C2-483D-82A3-EBD4C29638E8}" presName="Name37" presStyleLbl="parChTrans1D2" presStyleIdx="1" presStyleCnt="3"/>
      <dgm:spPr/>
      <dgm:t>
        <a:bodyPr/>
        <a:lstStyle/>
        <a:p>
          <a:endParaRPr lang="en-US"/>
        </a:p>
      </dgm:t>
    </dgm:pt>
    <dgm:pt modelId="{EC38C775-3789-430B-8102-732E0F279279}" type="pres">
      <dgm:prSet presAssocID="{D8F7DFDF-02C0-45D0-AC6C-E252A0CC0214}" presName="hierRoot2" presStyleCnt="0">
        <dgm:presLayoutVars>
          <dgm:hierBranch val="init"/>
        </dgm:presLayoutVars>
      </dgm:prSet>
      <dgm:spPr/>
    </dgm:pt>
    <dgm:pt modelId="{5D40FB34-77A5-4D8B-A6EB-329701362CA3}" type="pres">
      <dgm:prSet presAssocID="{D8F7DFDF-02C0-45D0-AC6C-E252A0CC0214}" presName="rootComposite" presStyleCnt="0"/>
      <dgm:spPr/>
    </dgm:pt>
    <dgm:pt modelId="{2770AE8D-7032-4560-BAE7-6924EF1F9928}" type="pres">
      <dgm:prSet presAssocID="{D8F7DFDF-02C0-45D0-AC6C-E252A0CC0214}" presName="rootText" presStyleLbl="node2" presStyleIdx="1" presStyleCnt="3" custScaleX="135137" custScaleY="196455">
        <dgm:presLayoutVars>
          <dgm:chPref val="3"/>
        </dgm:presLayoutVars>
      </dgm:prSet>
      <dgm:spPr/>
      <dgm:t>
        <a:bodyPr/>
        <a:lstStyle/>
        <a:p>
          <a:endParaRPr lang="en-US"/>
        </a:p>
      </dgm:t>
    </dgm:pt>
    <dgm:pt modelId="{8F42A37C-2CCC-44EA-B153-0556067A2A72}" type="pres">
      <dgm:prSet presAssocID="{D8F7DFDF-02C0-45D0-AC6C-E252A0CC0214}" presName="rootConnector" presStyleLbl="node2" presStyleIdx="1" presStyleCnt="3"/>
      <dgm:spPr/>
      <dgm:t>
        <a:bodyPr/>
        <a:lstStyle/>
        <a:p>
          <a:endParaRPr lang="en-US"/>
        </a:p>
      </dgm:t>
    </dgm:pt>
    <dgm:pt modelId="{738192B4-7202-4CCA-B32E-CA52AA085AA4}" type="pres">
      <dgm:prSet presAssocID="{D8F7DFDF-02C0-45D0-AC6C-E252A0CC0214}" presName="hierChild4" presStyleCnt="0"/>
      <dgm:spPr/>
    </dgm:pt>
    <dgm:pt modelId="{E9032EA2-7912-41CE-B0D7-C7C5FE51F6AF}" type="pres">
      <dgm:prSet presAssocID="{3636B045-6148-40AA-9EBB-2E9D1E641192}" presName="Name37" presStyleLbl="parChTrans1D3" presStyleIdx="3" presStyleCnt="9"/>
      <dgm:spPr/>
      <dgm:t>
        <a:bodyPr/>
        <a:lstStyle/>
        <a:p>
          <a:endParaRPr lang="en-US"/>
        </a:p>
      </dgm:t>
    </dgm:pt>
    <dgm:pt modelId="{26DA101A-57EC-442A-93AB-D851A3605523}" type="pres">
      <dgm:prSet presAssocID="{7593173E-7AEA-4FAF-8ED5-DD3D49CBA99C}" presName="hierRoot2" presStyleCnt="0">
        <dgm:presLayoutVars>
          <dgm:hierBranch val="init"/>
        </dgm:presLayoutVars>
      </dgm:prSet>
      <dgm:spPr/>
    </dgm:pt>
    <dgm:pt modelId="{06411061-9991-4899-8A94-C96DB67986D0}" type="pres">
      <dgm:prSet presAssocID="{7593173E-7AEA-4FAF-8ED5-DD3D49CBA99C}" presName="rootComposite" presStyleCnt="0"/>
      <dgm:spPr/>
    </dgm:pt>
    <dgm:pt modelId="{BC271F1D-09B4-459B-A511-5A40F5907086}" type="pres">
      <dgm:prSet presAssocID="{7593173E-7AEA-4FAF-8ED5-DD3D49CBA99C}" presName="rootText" presStyleLbl="node3" presStyleIdx="3" presStyleCnt="9">
        <dgm:presLayoutVars>
          <dgm:chPref val="3"/>
        </dgm:presLayoutVars>
      </dgm:prSet>
      <dgm:spPr/>
      <dgm:t>
        <a:bodyPr/>
        <a:lstStyle/>
        <a:p>
          <a:endParaRPr lang="en-US"/>
        </a:p>
      </dgm:t>
    </dgm:pt>
    <dgm:pt modelId="{FD06CDE0-CFBE-43AA-81C6-35AD97E8AE39}" type="pres">
      <dgm:prSet presAssocID="{7593173E-7AEA-4FAF-8ED5-DD3D49CBA99C}" presName="rootConnector" presStyleLbl="node3" presStyleIdx="3" presStyleCnt="9"/>
      <dgm:spPr/>
      <dgm:t>
        <a:bodyPr/>
        <a:lstStyle/>
        <a:p>
          <a:endParaRPr lang="en-US"/>
        </a:p>
      </dgm:t>
    </dgm:pt>
    <dgm:pt modelId="{D1B7247F-AE81-4CD0-AC04-8999BA55A257}" type="pres">
      <dgm:prSet presAssocID="{7593173E-7AEA-4FAF-8ED5-DD3D49CBA99C}" presName="hierChild4" presStyleCnt="0"/>
      <dgm:spPr/>
    </dgm:pt>
    <dgm:pt modelId="{FF2AB537-D52B-43B9-BD58-EB58AA9EC17B}" type="pres">
      <dgm:prSet presAssocID="{7593173E-7AEA-4FAF-8ED5-DD3D49CBA99C}" presName="hierChild5" presStyleCnt="0"/>
      <dgm:spPr/>
    </dgm:pt>
    <dgm:pt modelId="{AA58FBA5-F45A-4E9A-9686-981B52091486}" type="pres">
      <dgm:prSet presAssocID="{AC1AAE0E-5846-4BBF-84A9-2736DC7EE839}" presName="Name37" presStyleLbl="parChTrans1D3" presStyleIdx="4" presStyleCnt="9"/>
      <dgm:spPr/>
      <dgm:t>
        <a:bodyPr/>
        <a:lstStyle/>
        <a:p>
          <a:endParaRPr lang="en-US"/>
        </a:p>
      </dgm:t>
    </dgm:pt>
    <dgm:pt modelId="{FF8D6D11-7E5F-43BA-970B-97BAE0F1C023}" type="pres">
      <dgm:prSet presAssocID="{741AA8A6-8437-43C4-B321-9F251DA79292}" presName="hierRoot2" presStyleCnt="0">
        <dgm:presLayoutVars>
          <dgm:hierBranch val="init"/>
        </dgm:presLayoutVars>
      </dgm:prSet>
      <dgm:spPr/>
    </dgm:pt>
    <dgm:pt modelId="{0DAF439D-D5CC-4D75-8134-E6860DBB6374}" type="pres">
      <dgm:prSet presAssocID="{741AA8A6-8437-43C4-B321-9F251DA79292}" presName="rootComposite" presStyleCnt="0"/>
      <dgm:spPr/>
    </dgm:pt>
    <dgm:pt modelId="{90ADDF19-0808-4C63-86A9-E4518641438B}" type="pres">
      <dgm:prSet presAssocID="{741AA8A6-8437-43C4-B321-9F251DA79292}" presName="rootText" presStyleLbl="node3" presStyleIdx="4" presStyleCnt="9">
        <dgm:presLayoutVars>
          <dgm:chPref val="3"/>
        </dgm:presLayoutVars>
      </dgm:prSet>
      <dgm:spPr/>
      <dgm:t>
        <a:bodyPr/>
        <a:lstStyle/>
        <a:p>
          <a:endParaRPr lang="en-US"/>
        </a:p>
      </dgm:t>
    </dgm:pt>
    <dgm:pt modelId="{3C8F33AF-9352-45AF-8F36-B74D03BB4D9B}" type="pres">
      <dgm:prSet presAssocID="{741AA8A6-8437-43C4-B321-9F251DA79292}" presName="rootConnector" presStyleLbl="node3" presStyleIdx="4" presStyleCnt="9"/>
      <dgm:spPr/>
      <dgm:t>
        <a:bodyPr/>
        <a:lstStyle/>
        <a:p>
          <a:endParaRPr lang="en-US"/>
        </a:p>
      </dgm:t>
    </dgm:pt>
    <dgm:pt modelId="{DB89052B-F384-42DD-A2E8-D9E449846B27}" type="pres">
      <dgm:prSet presAssocID="{741AA8A6-8437-43C4-B321-9F251DA79292}" presName="hierChild4" presStyleCnt="0"/>
      <dgm:spPr/>
    </dgm:pt>
    <dgm:pt modelId="{DFBBC63C-A1F2-4E69-9904-2068E92B865F}" type="pres">
      <dgm:prSet presAssocID="{741AA8A6-8437-43C4-B321-9F251DA79292}" presName="hierChild5" presStyleCnt="0"/>
      <dgm:spPr/>
    </dgm:pt>
    <dgm:pt modelId="{62E0C35B-3D84-4E9B-9A47-1DEABBBE5741}" type="pres">
      <dgm:prSet presAssocID="{BF93D661-16C2-4715-BD70-DB20F763657C}" presName="Name37" presStyleLbl="parChTrans1D3" presStyleIdx="5" presStyleCnt="9"/>
      <dgm:spPr/>
      <dgm:t>
        <a:bodyPr/>
        <a:lstStyle/>
        <a:p>
          <a:endParaRPr lang="en-US"/>
        </a:p>
      </dgm:t>
    </dgm:pt>
    <dgm:pt modelId="{A04F6F2A-9188-481E-B681-238CD23F2A8B}" type="pres">
      <dgm:prSet presAssocID="{406378F5-E984-4617-8500-EAF141E3E027}" presName="hierRoot2" presStyleCnt="0">
        <dgm:presLayoutVars>
          <dgm:hierBranch val="init"/>
        </dgm:presLayoutVars>
      </dgm:prSet>
      <dgm:spPr/>
    </dgm:pt>
    <dgm:pt modelId="{C5BA9183-4E2C-4638-BA79-6FB57A562547}" type="pres">
      <dgm:prSet presAssocID="{406378F5-E984-4617-8500-EAF141E3E027}" presName="rootComposite" presStyleCnt="0"/>
      <dgm:spPr/>
    </dgm:pt>
    <dgm:pt modelId="{13025A8B-8947-4B8D-9B92-46B17C0F7CCE}" type="pres">
      <dgm:prSet presAssocID="{406378F5-E984-4617-8500-EAF141E3E027}" presName="rootText" presStyleLbl="node3" presStyleIdx="5" presStyleCnt="9" custScaleX="95357" custScaleY="100000" custLinFactNeighborX="2322" custLinFactNeighborY="-20266">
        <dgm:presLayoutVars>
          <dgm:chPref val="3"/>
        </dgm:presLayoutVars>
      </dgm:prSet>
      <dgm:spPr/>
      <dgm:t>
        <a:bodyPr/>
        <a:lstStyle/>
        <a:p>
          <a:endParaRPr lang="en-US"/>
        </a:p>
      </dgm:t>
    </dgm:pt>
    <dgm:pt modelId="{B9D240AA-ED0E-4D86-B248-4BDBA80127DC}" type="pres">
      <dgm:prSet presAssocID="{406378F5-E984-4617-8500-EAF141E3E027}" presName="rootConnector" presStyleLbl="node3" presStyleIdx="5" presStyleCnt="9"/>
      <dgm:spPr/>
      <dgm:t>
        <a:bodyPr/>
        <a:lstStyle/>
        <a:p>
          <a:endParaRPr lang="en-US"/>
        </a:p>
      </dgm:t>
    </dgm:pt>
    <dgm:pt modelId="{D4297F66-47C1-485A-8212-6CEA3B9B1DE4}" type="pres">
      <dgm:prSet presAssocID="{406378F5-E984-4617-8500-EAF141E3E027}" presName="hierChild4" presStyleCnt="0"/>
      <dgm:spPr/>
    </dgm:pt>
    <dgm:pt modelId="{E4264F15-D001-4158-9ADB-741A270633D7}" type="pres">
      <dgm:prSet presAssocID="{406378F5-E984-4617-8500-EAF141E3E027}" presName="hierChild5" presStyleCnt="0"/>
      <dgm:spPr/>
    </dgm:pt>
    <dgm:pt modelId="{E9DC48E7-15B4-480C-BE59-E0C6F43429B7}" type="pres">
      <dgm:prSet presAssocID="{D8F7DFDF-02C0-45D0-AC6C-E252A0CC0214}" presName="hierChild5" presStyleCnt="0"/>
      <dgm:spPr/>
    </dgm:pt>
    <dgm:pt modelId="{A0ACCD06-0F95-4459-992E-4188C0137C04}" type="pres">
      <dgm:prSet presAssocID="{2FD7B364-2873-4ADA-AFB2-80226375279C}" presName="Name37" presStyleLbl="parChTrans1D2" presStyleIdx="2" presStyleCnt="3"/>
      <dgm:spPr/>
      <dgm:t>
        <a:bodyPr/>
        <a:lstStyle/>
        <a:p>
          <a:endParaRPr lang="en-US"/>
        </a:p>
      </dgm:t>
    </dgm:pt>
    <dgm:pt modelId="{5108F8EA-308C-4EEF-A7F6-6B0594A8FD4D}" type="pres">
      <dgm:prSet presAssocID="{E4004840-2992-44D2-86F5-653CD45320EB}" presName="hierRoot2" presStyleCnt="0">
        <dgm:presLayoutVars>
          <dgm:hierBranch val="init"/>
        </dgm:presLayoutVars>
      </dgm:prSet>
      <dgm:spPr/>
    </dgm:pt>
    <dgm:pt modelId="{F78417C3-ED59-4004-BA92-7C1703A96E20}" type="pres">
      <dgm:prSet presAssocID="{E4004840-2992-44D2-86F5-653CD45320EB}" presName="rootComposite" presStyleCnt="0"/>
      <dgm:spPr/>
    </dgm:pt>
    <dgm:pt modelId="{B301A344-CC98-418D-A7D0-D3A4612DFF49}" type="pres">
      <dgm:prSet presAssocID="{E4004840-2992-44D2-86F5-653CD45320EB}" presName="rootText" presStyleLbl="node2" presStyleIdx="2" presStyleCnt="3" custScaleX="119561" custScaleY="116055" custLinFactNeighborX="-1271" custLinFactNeighborY="-2543">
        <dgm:presLayoutVars>
          <dgm:chPref val="3"/>
        </dgm:presLayoutVars>
      </dgm:prSet>
      <dgm:spPr/>
      <dgm:t>
        <a:bodyPr/>
        <a:lstStyle/>
        <a:p>
          <a:endParaRPr lang="en-US"/>
        </a:p>
      </dgm:t>
    </dgm:pt>
    <dgm:pt modelId="{221CADB0-740A-4C13-B232-B8B30B3ED7A8}" type="pres">
      <dgm:prSet presAssocID="{E4004840-2992-44D2-86F5-653CD45320EB}" presName="rootConnector" presStyleLbl="node2" presStyleIdx="2" presStyleCnt="3"/>
      <dgm:spPr/>
      <dgm:t>
        <a:bodyPr/>
        <a:lstStyle/>
        <a:p>
          <a:endParaRPr lang="en-US"/>
        </a:p>
      </dgm:t>
    </dgm:pt>
    <dgm:pt modelId="{FA8F81D0-7A42-4D6E-BEBE-32D7F92F23A8}" type="pres">
      <dgm:prSet presAssocID="{E4004840-2992-44D2-86F5-653CD45320EB}" presName="hierChild4" presStyleCnt="0"/>
      <dgm:spPr/>
    </dgm:pt>
    <dgm:pt modelId="{854A3E69-1148-4AAC-B7C3-85E936824B79}" type="pres">
      <dgm:prSet presAssocID="{22904B81-E3D2-44DB-AE46-6F7113AB5866}" presName="Name37" presStyleLbl="parChTrans1D3" presStyleIdx="6" presStyleCnt="9"/>
      <dgm:spPr/>
      <dgm:t>
        <a:bodyPr/>
        <a:lstStyle/>
        <a:p>
          <a:endParaRPr lang="en-US"/>
        </a:p>
      </dgm:t>
    </dgm:pt>
    <dgm:pt modelId="{BB99623B-F05D-4EA5-B5B6-81FD7EBCD6E2}" type="pres">
      <dgm:prSet presAssocID="{615DACCC-6F25-4AA9-BCE7-8CE64DF2D112}" presName="hierRoot2" presStyleCnt="0">
        <dgm:presLayoutVars>
          <dgm:hierBranch val="init"/>
        </dgm:presLayoutVars>
      </dgm:prSet>
      <dgm:spPr/>
    </dgm:pt>
    <dgm:pt modelId="{30965B0A-62D9-4A82-8BA3-1605040454E7}" type="pres">
      <dgm:prSet presAssocID="{615DACCC-6F25-4AA9-BCE7-8CE64DF2D112}" presName="rootComposite" presStyleCnt="0"/>
      <dgm:spPr/>
    </dgm:pt>
    <dgm:pt modelId="{92D0036F-E6DD-48B6-93A2-6EE37C5F96A1}" type="pres">
      <dgm:prSet presAssocID="{615DACCC-6F25-4AA9-BCE7-8CE64DF2D112}" presName="rootText" presStyleLbl="node3" presStyleIdx="6" presStyleCnt="9">
        <dgm:presLayoutVars>
          <dgm:chPref val="3"/>
        </dgm:presLayoutVars>
      </dgm:prSet>
      <dgm:spPr/>
      <dgm:t>
        <a:bodyPr/>
        <a:lstStyle/>
        <a:p>
          <a:endParaRPr lang="en-US"/>
        </a:p>
      </dgm:t>
    </dgm:pt>
    <dgm:pt modelId="{71B7C2AC-A090-4C5B-A503-E9FF74535A65}" type="pres">
      <dgm:prSet presAssocID="{615DACCC-6F25-4AA9-BCE7-8CE64DF2D112}" presName="rootConnector" presStyleLbl="node3" presStyleIdx="6" presStyleCnt="9"/>
      <dgm:spPr/>
      <dgm:t>
        <a:bodyPr/>
        <a:lstStyle/>
        <a:p>
          <a:endParaRPr lang="en-US"/>
        </a:p>
      </dgm:t>
    </dgm:pt>
    <dgm:pt modelId="{EEFD8138-9DFA-41BC-B582-E5F3420BF832}" type="pres">
      <dgm:prSet presAssocID="{615DACCC-6F25-4AA9-BCE7-8CE64DF2D112}" presName="hierChild4" presStyleCnt="0"/>
      <dgm:spPr/>
    </dgm:pt>
    <dgm:pt modelId="{3FC6188F-629E-4786-A720-EDB07217001F}" type="pres">
      <dgm:prSet presAssocID="{615DACCC-6F25-4AA9-BCE7-8CE64DF2D112}" presName="hierChild5" presStyleCnt="0"/>
      <dgm:spPr/>
    </dgm:pt>
    <dgm:pt modelId="{CB435AF1-5284-41DE-9868-B5967CDC7EAC}" type="pres">
      <dgm:prSet presAssocID="{0F7797E5-8FC7-4B3A-8E5C-6191556FC3AB}" presName="Name37" presStyleLbl="parChTrans1D3" presStyleIdx="7" presStyleCnt="9"/>
      <dgm:spPr/>
      <dgm:t>
        <a:bodyPr/>
        <a:lstStyle/>
        <a:p>
          <a:endParaRPr lang="en-US"/>
        </a:p>
      </dgm:t>
    </dgm:pt>
    <dgm:pt modelId="{B214B923-FE80-4E0A-94AA-6EA1AA133A7D}" type="pres">
      <dgm:prSet presAssocID="{495AD76B-CBDC-4E38-958F-3F1532285CFD}" presName="hierRoot2" presStyleCnt="0">
        <dgm:presLayoutVars>
          <dgm:hierBranch val="init"/>
        </dgm:presLayoutVars>
      </dgm:prSet>
      <dgm:spPr/>
    </dgm:pt>
    <dgm:pt modelId="{45EA1269-70B2-4BDC-8C09-C35385070132}" type="pres">
      <dgm:prSet presAssocID="{495AD76B-CBDC-4E38-958F-3F1532285CFD}" presName="rootComposite" presStyleCnt="0"/>
      <dgm:spPr/>
    </dgm:pt>
    <dgm:pt modelId="{A05D78A6-D6BE-4E1F-902D-2A1D1BB51AEF}" type="pres">
      <dgm:prSet presAssocID="{495AD76B-CBDC-4E38-958F-3F1532285CFD}" presName="rootText" presStyleLbl="node3" presStyleIdx="7" presStyleCnt="9" custScaleX="115960" custScaleY="130608">
        <dgm:presLayoutVars>
          <dgm:chPref val="3"/>
        </dgm:presLayoutVars>
      </dgm:prSet>
      <dgm:spPr/>
      <dgm:t>
        <a:bodyPr/>
        <a:lstStyle/>
        <a:p>
          <a:endParaRPr lang="en-US"/>
        </a:p>
      </dgm:t>
    </dgm:pt>
    <dgm:pt modelId="{21F49E47-3DBF-4C53-AB56-1AD12BD14F63}" type="pres">
      <dgm:prSet presAssocID="{495AD76B-CBDC-4E38-958F-3F1532285CFD}" presName="rootConnector" presStyleLbl="node3" presStyleIdx="7" presStyleCnt="9"/>
      <dgm:spPr/>
      <dgm:t>
        <a:bodyPr/>
        <a:lstStyle/>
        <a:p>
          <a:endParaRPr lang="en-US"/>
        </a:p>
      </dgm:t>
    </dgm:pt>
    <dgm:pt modelId="{AEDD1448-5DD6-4E49-AF6D-D0E566C6D345}" type="pres">
      <dgm:prSet presAssocID="{495AD76B-CBDC-4E38-958F-3F1532285CFD}" presName="hierChild4" presStyleCnt="0"/>
      <dgm:spPr/>
    </dgm:pt>
    <dgm:pt modelId="{ED2F2807-926C-4681-A2ED-849009C9619F}" type="pres">
      <dgm:prSet presAssocID="{495AD76B-CBDC-4E38-958F-3F1532285CFD}" presName="hierChild5" presStyleCnt="0"/>
      <dgm:spPr/>
    </dgm:pt>
    <dgm:pt modelId="{6923ABA7-E9BE-4210-80B1-66C5EBE1260A}" type="pres">
      <dgm:prSet presAssocID="{6EA7C995-2539-49FE-9A22-C3F1EA6F4CB8}" presName="Name37" presStyleLbl="parChTrans1D3" presStyleIdx="8" presStyleCnt="9"/>
      <dgm:spPr/>
      <dgm:t>
        <a:bodyPr/>
        <a:lstStyle/>
        <a:p>
          <a:endParaRPr lang="en-US"/>
        </a:p>
      </dgm:t>
    </dgm:pt>
    <dgm:pt modelId="{54A70ED3-4C5E-4E49-8A8F-E36056FCFDA7}" type="pres">
      <dgm:prSet presAssocID="{1D706C4C-FD0A-4BA9-8DD1-C3D96A89BE50}" presName="hierRoot2" presStyleCnt="0">
        <dgm:presLayoutVars>
          <dgm:hierBranch val="init"/>
        </dgm:presLayoutVars>
      </dgm:prSet>
      <dgm:spPr/>
    </dgm:pt>
    <dgm:pt modelId="{B70BE532-B0E9-4E64-84B6-4915D3C147BA}" type="pres">
      <dgm:prSet presAssocID="{1D706C4C-FD0A-4BA9-8DD1-C3D96A89BE50}" presName="rootComposite" presStyleCnt="0"/>
      <dgm:spPr/>
    </dgm:pt>
    <dgm:pt modelId="{4C234B95-6AFE-4F41-A56A-42BD03E3BEFA}" type="pres">
      <dgm:prSet presAssocID="{1D706C4C-FD0A-4BA9-8DD1-C3D96A89BE50}" presName="rootText" presStyleLbl="node3" presStyleIdx="8" presStyleCnt="9">
        <dgm:presLayoutVars>
          <dgm:chPref val="3"/>
        </dgm:presLayoutVars>
      </dgm:prSet>
      <dgm:spPr/>
      <dgm:t>
        <a:bodyPr/>
        <a:lstStyle/>
        <a:p>
          <a:endParaRPr lang="en-US"/>
        </a:p>
      </dgm:t>
    </dgm:pt>
    <dgm:pt modelId="{558A9595-16DB-4AFF-8452-7B1737443A0A}" type="pres">
      <dgm:prSet presAssocID="{1D706C4C-FD0A-4BA9-8DD1-C3D96A89BE50}" presName="rootConnector" presStyleLbl="node3" presStyleIdx="8" presStyleCnt="9"/>
      <dgm:spPr/>
      <dgm:t>
        <a:bodyPr/>
        <a:lstStyle/>
        <a:p>
          <a:endParaRPr lang="en-US"/>
        </a:p>
      </dgm:t>
    </dgm:pt>
    <dgm:pt modelId="{5A30E0AB-B87A-4CBA-9E3B-4EBE22F232E3}" type="pres">
      <dgm:prSet presAssocID="{1D706C4C-FD0A-4BA9-8DD1-C3D96A89BE50}" presName="hierChild4" presStyleCnt="0"/>
      <dgm:spPr/>
    </dgm:pt>
    <dgm:pt modelId="{B490EAA0-31F6-4A97-8C30-7DCA7825BB2E}" type="pres">
      <dgm:prSet presAssocID="{1D706C4C-FD0A-4BA9-8DD1-C3D96A89BE50}" presName="hierChild5" presStyleCnt="0"/>
      <dgm:spPr/>
    </dgm:pt>
    <dgm:pt modelId="{AF650A7C-B14E-429B-A1B5-CC10EA74071A}" type="pres">
      <dgm:prSet presAssocID="{E4004840-2992-44D2-86F5-653CD45320EB}" presName="hierChild5" presStyleCnt="0"/>
      <dgm:spPr/>
    </dgm:pt>
    <dgm:pt modelId="{7BFD1E8B-D572-485E-8D4D-83FE1A3E9690}" type="pres">
      <dgm:prSet presAssocID="{EB0E652C-FE88-4778-B7E2-5B1A3E9D81FE}" presName="hierChild3" presStyleCnt="0"/>
      <dgm:spPr/>
    </dgm:pt>
  </dgm:ptLst>
  <dgm:cxnLst>
    <dgm:cxn modelId="{B6A85585-8189-477F-BA18-7E2A157327C8}" type="presOf" srcId="{DBAEC973-2DB8-4778-8A5C-12D8AEE13A15}" destId="{60AD6BD4-CD9A-462F-BE95-22D18F9407F1}" srcOrd="1" destOrd="0" presId="urn:microsoft.com/office/officeart/2005/8/layout/orgChart1"/>
    <dgm:cxn modelId="{D9149BD0-F19E-48B7-AFFD-6E64AD40C9B0}" type="presOf" srcId="{EB0E652C-FE88-4778-B7E2-5B1A3E9D81FE}" destId="{3F56BD62-846D-43C0-AD97-497ADFA1B637}" srcOrd="1" destOrd="0" presId="urn:microsoft.com/office/officeart/2005/8/layout/orgChart1"/>
    <dgm:cxn modelId="{5CCBDF51-FA4A-4E99-88BE-44FCD1DCF337}" srcId="{EB0E652C-FE88-4778-B7E2-5B1A3E9D81FE}" destId="{D8F7DFDF-02C0-45D0-AC6C-E252A0CC0214}" srcOrd="1" destOrd="0" parTransId="{F3194625-A7C2-483D-82A3-EBD4C29638E8}" sibTransId="{6D81F487-F54F-43F5-A9D0-8B9277DB543F}"/>
    <dgm:cxn modelId="{12230D8A-0C21-404A-8CD9-CD45AAF41233}" type="presOf" srcId="{EBB4780C-0E76-43A8-BB32-65BA97DA4EBC}" destId="{DCA38D9B-CAE0-4889-81E0-A1EBB0A728F8}" srcOrd="1" destOrd="0" presId="urn:microsoft.com/office/officeart/2005/8/layout/orgChart1"/>
    <dgm:cxn modelId="{FF6CED3E-89DC-467A-90CA-2FD01F043C48}" srcId="{EB0E652C-FE88-4778-B7E2-5B1A3E9D81FE}" destId="{E4004840-2992-44D2-86F5-653CD45320EB}" srcOrd="2" destOrd="0" parTransId="{2FD7B364-2873-4ADA-AFB2-80226375279C}" sibTransId="{2ED14C75-01D5-4843-B765-2A76BD9514D9}"/>
    <dgm:cxn modelId="{8DAEF7AE-8BCD-4C58-B263-0D26DFF2ADC2}" type="presOf" srcId="{31646570-9870-4468-A53D-FDD5A053444E}" destId="{6B95B4F6-F273-48BF-820B-38CB6E6608D1}" srcOrd="1" destOrd="0" presId="urn:microsoft.com/office/officeart/2005/8/layout/orgChart1"/>
    <dgm:cxn modelId="{C392D657-AEBD-46C3-B105-1059DAE4BE60}" type="presOf" srcId="{31646570-9870-4468-A53D-FDD5A053444E}" destId="{4513AF84-1C57-4431-9A6D-8FAF659C75E0}" srcOrd="0" destOrd="0" presId="urn:microsoft.com/office/officeart/2005/8/layout/orgChart1"/>
    <dgm:cxn modelId="{35A2A389-43AD-421B-8154-DC52ECBAADCE}" type="presOf" srcId="{E4004840-2992-44D2-86F5-653CD45320EB}" destId="{B301A344-CC98-418D-A7D0-D3A4612DFF49}" srcOrd="0" destOrd="0" presId="urn:microsoft.com/office/officeart/2005/8/layout/orgChart1"/>
    <dgm:cxn modelId="{F2CE30E9-DBDB-4F22-B730-C078BB5E4C59}" srcId="{E4004840-2992-44D2-86F5-653CD45320EB}" destId="{615DACCC-6F25-4AA9-BCE7-8CE64DF2D112}" srcOrd="0" destOrd="0" parTransId="{22904B81-E3D2-44DB-AE46-6F7113AB5866}" sibTransId="{56FB9ED9-8C73-4293-828D-21A092465F02}"/>
    <dgm:cxn modelId="{569E8E8A-A610-4107-97BA-33AD6D44753C}" srcId="{DBAEC973-2DB8-4778-8A5C-12D8AEE13A15}" destId="{EBB4780C-0E76-43A8-BB32-65BA97DA4EBC}" srcOrd="2" destOrd="0" parTransId="{BC0DE6CD-C1EB-41C0-ADCE-E2E4A3A0C74A}" sibTransId="{8620DBCE-3066-40B3-9734-B605EF95A8A5}"/>
    <dgm:cxn modelId="{06A6EC1E-EE43-4759-B5EB-A84CB9FE2646}" type="presOf" srcId="{1BA0CE0F-2DF4-4ADD-9924-F3F7207E73C6}" destId="{2AB1FA7E-7263-4BCC-A84D-256D96DF7E93}" srcOrd="0" destOrd="0" presId="urn:microsoft.com/office/officeart/2005/8/layout/orgChart1"/>
    <dgm:cxn modelId="{29BBE3DA-68A8-46FA-8B68-02FEC3141D01}" type="presOf" srcId="{2FD7B364-2873-4ADA-AFB2-80226375279C}" destId="{A0ACCD06-0F95-4459-992E-4188C0137C04}" srcOrd="0" destOrd="0" presId="urn:microsoft.com/office/officeart/2005/8/layout/orgChart1"/>
    <dgm:cxn modelId="{C9CC1C9F-36BA-4989-BEF0-FB9D4A3B31E2}" type="presOf" srcId="{1D706C4C-FD0A-4BA9-8DD1-C3D96A89BE50}" destId="{4C234B95-6AFE-4F41-A56A-42BD03E3BEFA}" srcOrd="0" destOrd="0" presId="urn:microsoft.com/office/officeart/2005/8/layout/orgChart1"/>
    <dgm:cxn modelId="{7518623A-D1F6-45BC-8BDD-41418A236DAA}" type="presOf" srcId="{3636B045-6148-40AA-9EBB-2E9D1E641192}" destId="{E9032EA2-7912-41CE-B0D7-C7C5FE51F6AF}" srcOrd="0" destOrd="0" presId="urn:microsoft.com/office/officeart/2005/8/layout/orgChart1"/>
    <dgm:cxn modelId="{54C50B6D-5F4F-4C4B-B987-5C5BEEA70B80}" type="presOf" srcId="{406378F5-E984-4617-8500-EAF141E3E027}" destId="{B9D240AA-ED0E-4D86-B248-4BDBA80127DC}" srcOrd="1" destOrd="0" presId="urn:microsoft.com/office/officeart/2005/8/layout/orgChart1"/>
    <dgm:cxn modelId="{8C853DFE-1649-425B-B753-2DBCA2FE58AC}" type="presOf" srcId="{495AD76B-CBDC-4E38-958F-3F1532285CFD}" destId="{A05D78A6-D6BE-4E1F-902D-2A1D1BB51AEF}" srcOrd="0" destOrd="0" presId="urn:microsoft.com/office/officeart/2005/8/layout/orgChart1"/>
    <dgm:cxn modelId="{D27491D2-94BC-4361-A364-38A75FAE4719}" srcId="{DBAEC973-2DB8-4778-8A5C-12D8AEE13A15}" destId="{15C1FF08-481A-4047-9C48-6F81E7745CDA}" srcOrd="0" destOrd="0" parTransId="{1BA0CE0F-2DF4-4ADD-9924-F3F7207E73C6}" sibTransId="{3C8CF5B0-8E4F-4E2B-BA1F-685B14D80BE6}"/>
    <dgm:cxn modelId="{7AB38F6E-FEC2-47E9-B0E0-8BFBCFBBAABA}" type="presOf" srcId="{6EA7C995-2539-49FE-9A22-C3F1EA6F4CB8}" destId="{6923ABA7-E9BE-4210-80B1-66C5EBE1260A}" srcOrd="0" destOrd="0" presId="urn:microsoft.com/office/officeart/2005/8/layout/orgChart1"/>
    <dgm:cxn modelId="{45FD72B1-819C-4AA2-91B2-9DD953C8EAFB}" type="presOf" srcId="{15C1FF08-481A-4047-9C48-6F81E7745CDA}" destId="{D56803D9-E936-4E06-99AD-1E09D54AEF7D}" srcOrd="0" destOrd="0" presId="urn:microsoft.com/office/officeart/2005/8/layout/orgChart1"/>
    <dgm:cxn modelId="{418EEACD-92A8-42C8-A729-4D169160093D}" type="presOf" srcId="{1D706C4C-FD0A-4BA9-8DD1-C3D96A89BE50}" destId="{558A9595-16DB-4AFF-8452-7B1737443A0A}" srcOrd="1" destOrd="0" presId="urn:microsoft.com/office/officeart/2005/8/layout/orgChart1"/>
    <dgm:cxn modelId="{CF52298F-2762-4166-BA44-9C22A7563630}" type="presOf" srcId="{DBAEC973-2DB8-4778-8A5C-12D8AEE13A15}" destId="{C7A80682-AED4-4085-9BF6-C78398331C4C}" srcOrd="0" destOrd="0" presId="urn:microsoft.com/office/officeart/2005/8/layout/orgChart1"/>
    <dgm:cxn modelId="{DCE1C970-6851-4757-82DC-EA9914B57CE2}" type="presOf" srcId="{CF28A84A-0385-40F8-8514-846CD2620E34}" destId="{AC9051C7-0F34-4D43-B299-8D8F23137027}" srcOrd="0" destOrd="0" presId="urn:microsoft.com/office/officeart/2005/8/layout/orgChart1"/>
    <dgm:cxn modelId="{E54EFE13-51A2-446A-A3E7-BB0975A3DB47}" type="presOf" srcId="{1952F9CB-1B7A-4BF7-B93A-D23658276932}" destId="{F2C8D9BB-D39E-4903-81C5-C4D155CAAD84}" srcOrd="0" destOrd="0" presId="urn:microsoft.com/office/officeart/2005/8/layout/orgChart1"/>
    <dgm:cxn modelId="{D325CFBE-F7D5-4391-8D7B-FA2D6A4E65CB}" type="presOf" srcId="{615DACCC-6F25-4AA9-BCE7-8CE64DF2D112}" destId="{92D0036F-E6DD-48B6-93A2-6EE37C5F96A1}" srcOrd="0" destOrd="0" presId="urn:microsoft.com/office/officeart/2005/8/layout/orgChart1"/>
    <dgm:cxn modelId="{74A13ED7-7F31-4E0E-804B-B5EE98525FEE}" type="presOf" srcId="{406378F5-E984-4617-8500-EAF141E3E027}" destId="{13025A8B-8947-4B8D-9B92-46B17C0F7CCE}" srcOrd="0" destOrd="0" presId="urn:microsoft.com/office/officeart/2005/8/layout/orgChart1"/>
    <dgm:cxn modelId="{5E851ABE-3634-4DA0-95A2-9E6A851B5F54}" type="presOf" srcId="{0F7797E5-8FC7-4B3A-8E5C-6191556FC3AB}" destId="{CB435AF1-5284-41DE-9868-B5967CDC7EAC}" srcOrd="0" destOrd="0" presId="urn:microsoft.com/office/officeart/2005/8/layout/orgChart1"/>
    <dgm:cxn modelId="{BD467EA4-7B93-4BCF-9D23-AE85AC349921}" type="presOf" srcId="{D8F7DFDF-02C0-45D0-AC6C-E252A0CC0214}" destId="{8F42A37C-2CCC-44EA-B153-0556067A2A72}" srcOrd="1" destOrd="0" presId="urn:microsoft.com/office/officeart/2005/8/layout/orgChart1"/>
    <dgm:cxn modelId="{F5CE0CC4-01EE-4B12-B941-F3B5C73D67D5}" type="presOf" srcId="{AC1AAE0E-5846-4BBF-84A9-2736DC7EE839}" destId="{AA58FBA5-F45A-4E9A-9686-981B52091486}" srcOrd="0" destOrd="0" presId="urn:microsoft.com/office/officeart/2005/8/layout/orgChart1"/>
    <dgm:cxn modelId="{1E9BE715-A9AC-484A-8730-AF527D65C5E6}" type="presOf" srcId="{EBB4780C-0E76-43A8-BB32-65BA97DA4EBC}" destId="{EE9A9A43-9F69-4C06-9473-ECFF3C4DA4C6}" srcOrd="0" destOrd="0" presId="urn:microsoft.com/office/officeart/2005/8/layout/orgChart1"/>
    <dgm:cxn modelId="{1FAA0BAE-B5C9-4CBE-960C-32940CF19D60}" srcId="{E4004840-2992-44D2-86F5-653CD45320EB}" destId="{1D706C4C-FD0A-4BA9-8DD1-C3D96A89BE50}" srcOrd="2" destOrd="0" parTransId="{6EA7C995-2539-49FE-9A22-C3F1EA6F4CB8}" sibTransId="{C502C340-C731-4CD0-A5B8-42296EE79133}"/>
    <dgm:cxn modelId="{150B3451-7BED-4CC2-AD80-71612FD80AD6}" type="presOf" srcId="{22904B81-E3D2-44DB-AE46-6F7113AB5866}" destId="{854A3E69-1148-4AAC-B7C3-85E936824B79}" srcOrd="0" destOrd="0" presId="urn:microsoft.com/office/officeart/2005/8/layout/orgChart1"/>
    <dgm:cxn modelId="{C0091C72-33FB-481B-948D-50777827194F}" type="presOf" srcId="{741AA8A6-8437-43C4-B321-9F251DA79292}" destId="{90ADDF19-0808-4C63-86A9-E4518641438B}" srcOrd="0" destOrd="0" presId="urn:microsoft.com/office/officeart/2005/8/layout/orgChart1"/>
    <dgm:cxn modelId="{B598FDD9-6A30-4183-9D98-4C2D90FA4AE7}" srcId="{DBAEC973-2DB8-4778-8A5C-12D8AEE13A15}" destId="{31646570-9870-4468-A53D-FDD5A053444E}" srcOrd="1" destOrd="0" parTransId="{2ECB5AEC-BFF5-4355-B835-56B7530337F6}" sibTransId="{AC46733C-8411-49F4-B1D8-2A59E9F91F27}"/>
    <dgm:cxn modelId="{5A7B7F22-F6E8-412A-AF53-1CE0CF28A262}" type="presOf" srcId="{BF93D661-16C2-4715-BD70-DB20F763657C}" destId="{62E0C35B-3D84-4E9B-9A47-1DEABBBE5741}" srcOrd="0" destOrd="0" presId="urn:microsoft.com/office/officeart/2005/8/layout/orgChart1"/>
    <dgm:cxn modelId="{F878D819-ABC8-4BC4-A4F0-577A1AB11381}" type="presOf" srcId="{495AD76B-CBDC-4E38-958F-3F1532285CFD}" destId="{21F49E47-3DBF-4C53-AB56-1AD12BD14F63}" srcOrd="1" destOrd="0" presId="urn:microsoft.com/office/officeart/2005/8/layout/orgChart1"/>
    <dgm:cxn modelId="{ABC85164-AE65-4608-AC81-266A4AA084C3}" srcId="{1952F9CB-1B7A-4BF7-B93A-D23658276932}" destId="{EB0E652C-FE88-4778-B7E2-5B1A3E9D81FE}" srcOrd="0" destOrd="0" parTransId="{C6786438-FB5C-431A-8511-0F4B76B3DE52}" sibTransId="{DEF650B5-1533-4951-A857-3EFE7A2C1430}"/>
    <dgm:cxn modelId="{BA574772-EFFB-4887-89EF-11DADB1207B2}" type="presOf" srcId="{EB0E652C-FE88-4778-B7E2-5B1A3E9D81FE}" destId="{778F1C3A-959D-4DCA-90F9-D146DBED6651}" srcOrd="0" destOrd="0" presId="urn:microsoft.com/office/officeart/2005/8/layout/orgChart1"/>
    <dgm:cxn modelId="{F8A1BDB4-9BB1-4DEA-B445-CB851E8DBE8B}" type="presOf" srcId="{7593173E-7AEA-4FAF-8ED5-DD3D49CBA99C}" destId="{BC271F1D-09B4-459B-A511-5A40F5907086}" srcOrd="0" destOrd="0" presId="urn:microsoft.com/office/officeart/2005/8/layout/orgChart1"/>
    <dgm:cxn modelId="{6A1BB282-9D75-40E6-A62D-2BE802FAA4A6}" type="presOf" srcId="{15C1FF08-481A-4047-9C48-6F81E7745CDA}" destId="{7B09AB9D-2311-45CC-BD97-9171ABFC35FE}" srcOrd="1" destOrd="0" presId="urn:microsoft.com/office/officeart/2005/8/layout/orgChart1"/>
    <dgm:cxn modelId="{3E676D5D-B824-48C6-8CFF-BA471DC57608}" srcId="{E4004840-2992-44D2-86F5-653CD45320EB}" destId="{495AD76B-CBDC-4E38-958F-3F1532285CFD}" srcOrd="1" destOrd="0" parTransId="{0F7797E5-8FC7-4B3A-8E5C-6191556FC3AB}" sibTransId="{93F7F756-D71F-4F5D-9471-2FA22C862CEB}"/>
    <dgm:cxn modelId="{39E98E30-3B4B-440E-A77D-EDB126D284EF}" type="presOf" srcId="{D8F7DFDF-02C0-45D0-AC6C-E252A0CC0214}" destId="{2770AE8D-7032-4560-BAE7-6924EF1F9928}" srcOrd="0" destOrd="0" presId="urn:microsoft.com/office/officeart/2005/8/layout/orgChart1"/>
    <dgm:cxn modelId="{4E2CEB05-E277-49A7-A4E4-1213AFE9BCF9}" type="presOf" srcId="{741AA8A6-8437-43C4-B321-9F251DA79292}" destId="{3C8F33AF-9352-45AF-8F36-B74D03BB4D9B}" srcOrd="1" destOrd="0" presId="urn:microsoft.com/office/officeart/2005/8/layout/orgChart1"/>
    <dgm:cxn modelId="{2FC8DE7A-2E7D-4207-84D9-A914A9B99D21}" srcId="{D8F7DFDF-02C0-45D0-AC6C-E252A0CC0214}" destId="{741AA8A6-8437-43C4-B321-9F251DA79292}" srcOrd="1" destOrd="0" parTransId="{AC1AAE0E-5846-4BBF-84A9-2736DC7EE839}" sibTransId="{459DC8C8-BCD0-4582-8EB5-2D2827887F1D}"/>
    <dgm:cxn modelId="{41BED2F6-E73F-4138-88E8-10668FBE55E6}" type="presOf" srcId="{2ECB5AEC-BFF5-4355-B835-56B7530337F6}" destId="{9937C45B-F15A-408F-B044-8585DD86B2B2}" srcOrd="0" destOrd="0" presId="urn:microsoft.com/office/officeart/2005/8/layout/orgChart1"/>
    <dgm:cxn modelId="{B4025F58-AD79-4BE1-8B4F-9FAF3D73ADC4}" type="presOf" srcId="{7593173E-7AEA-4FAF-8ED5-DD3D49CBA99C}" destId="{FD06CDE0-CFBE-43AA-81C6-35AD97E8AE39}" srcOrd="1" destOrd="0" presId="urn:microsoft.com/office/officeart/2005/8/layout/orgChart1"/>
    <dgm:cxn modelId="{BC69F1D1-FBC3-41D4-9FE8-1301A37DB724}" srcId="{D8F7DFDF-02C0-45D0-AC6C-E252A0CC0214}" destId="{406378F5-E984-4617-8500-EAF141E3E027}" srcOrd="2" destOrd="0" parTransId="{BF93D661-16C2-4715-BD70-DB20F763657C}" sibTransId="{CC7A2525-76C7-42C1-9131-71D14563D216}"/>
    <dgm:cxn modelId="{35614D63-E650-40B9-A572-5014C990CF9F}" srcId="{D8F7DFDF-02C0-45D0-AC6C-E252A0CC0214}" destId="{7593173E-7AEA-4FAF-8ED5-DD3D49CBA99C}" srcOrd="0" destOrd="0" parTransId="{3636B045-6148-40AA-9EBB-2E9D1E641192}" sibTransId="{BBDD70AA-01ED-4CD8-9991-56F151DB9162}"/>
    <dgm:cxn modelId="{C2BE328A-C288-4077-AC49-01C82EE33517}" type="presOf" srcId="{E4004840-2992-44D2-86F5-653CD45320EB}" destId="{221CADB0-740A-4C13-B232-B8B30B3ED7A8}" srcOrd="1" destOrd="0" presId="urn:microsoft.com/office/officeart/2005/8/layout/orgChart1"/>
    <dgm:cxn modelId="{C4C7B5BA-579D-4BB8-9DE4-8423E59141A4}" srcId="{EB0E652C-FE88-4778-B7E2-5B1A3E9D81FE}" destId="{DBAEC973-2DB8-4778-8A5C-12D8AEE13A15}" srcOrd="0" destOrd="0" parTransId="{CF28A84A-0385-40F8-8514-846CD2620E34}" sibTransId="{2A11BE07-D2DA-40CE-B840-B32650832B80}"/>
    <dgm:cxn modelId="{E84C0575-825D-4E83-A2B0-8158F26F5C33}" type="presOf" srcId="{615DACCC-6F25-4AA9-BCE7-8CE64DF2D112}" destId="{71B7C2AC-A090-4C5B-A503-E9FF74535A65}" srcOrd="1" destOrd="0" presId="urn:microsoft.com/office/officeart/2005/8/layout/orgChart1"/>
    <dgm:cxn modelId="{4DB124CE-ED8E-40E2-994A-E63FC943FBE2}" type="presOf" srcId="{F3194625-A7C2-483D-82A3-EBD4C29638E8}" destId="{5DEFC551-6F5B-4154-A9C6-EF32558EFEC2}" srcOrd="0" destOrd="0" presId="urn:microsoft.com/office/officeart/2005/8/layout/orgChart1"/>
    <dgm:cxn modelId="{B535FF5A-C4CD-4A6A-B049-55C9342116F0}" type="presOf" srcId="{BC0DE6CD-C1EB-41C0-ADCE-E2E4A3A0C74A}" destId="{55FE72BD-AF7C-4F31-B145-129DA20B9CAF}" srcOrd="0" destOrd="0" presId="urn:microsoft.com/office/officeart/2005/8/layout/orgChart1"/>
    <dgm:cxn modelId="{3B4497A2-7508-496C-873B-6DE1241704F3}" type="presParOf" srcId="{F2C8D9BB-D39E-4903-81C5-C4D155CAAD84}" destId="{F939887F-26F6-4892-88C4-BCF0F1955BA4}" srcOrd="0" destOrd="0" presId="urn:microsoft.com/office/officeart/2005/8/layout/orgChart1"/>
    <dgm:cxn modelId="{AA559C06-2931-4B2F-B6C6-46FDE6288A70}" type="presParOf" srcId="{F939887F-26F6-4892-88C4-BCF0F1955BA4}" destId="{340A0D10-24F6-42ED-B45D-D1BC1AA2EB40}" srcOrd="0" destOrd="0" presId="urn:microsoft.com/office/officeart/2005/8/layout/orgChart1"/>
    <dgm:cxn modelId="{7FFEE434-1BD1-46FD-BEAD-13B128476978}" type="presParOf" srcId="{340A0D10-24F6-42ED-B45D-D1BC1AA2EB40}" destId="{778F1C3A-959D-4DCA-90F9-D146DBED6651}" srcOrd="0" destOrd="0" presId="urn:microsoft.com/office/officeart/2005/8/layout/orgChart1"/>
    <dgm:cxn modelId="{E9712B2F-7971-4C59-B69E-180DE9457167}" type="presParOf" srcId="{340A0D10-24F6-42ED-B45D-D1BC1AA2EB40}" destId="{3F56BD62-846D-43C0-AD97-497ADFA1B637}" srcOrd="1" destOrd="0" presId="urn:microsoft.com/office/officeart/2005/8/layout/orgChart1"/>
    <dgm:cxn modelId="{528887FF-00E9-412E-9786-17D5BEF8FE72}" type="presParOf" srcId="{F939887F-26F6-4892-88C4-BCF0F1955BA4}" destId="{73DCDCBA-1B15-427D-B2CA-74A2732BA6C6}" srcOrd="1" destOrd="0" presId="urn:microsoft.com/office/officeart/2005/8/layout/orgChart1"/>
    <dgm:cxn modelId="{04D1DD1C-A3E3-477E-B37D-76AEE90CF4C6}" type="presParOf" srcId="{73DCDCBA-1B15-427D-B2CA-74A2732BA6C6}" destId="{AC9051C7-0F34-4D43-B299-8D8F23137027}" srcOrd="0" destOrd="0" presId="urn:microsoft.com/office/officeart/2005/8/layout/orgChart1"/>
    <dgm:cxn modelId="{15717752-BE40-476C-9FF8-A1141059C717}" type="presParOf" srcId="{73DCDCBA-1B15-427D-B2CA-74A2732BA6C6}" destId="{D561D1A7-DCD7-487D-A25C-DF641F4E14AE}" srcOrd="1" destOrd="0" presId="urn:microsoft.com/office/officeart/2005/8/layout/orgChart1"/>
    <dgm:cxn modelId="{A61ACA04-AA21-4036-B602-93E382793A29}" type="presParOf" srcId="{D561D1A7-DCD7-487D-A25C-DF641F4E14AE}" destId="{9F208081-7796-4760-B00F-FACDB6AB71DE}" srcOrd="0" destOrd="0" presId="urn:microsoft.com/office/officeart/2005/8/layout/orgChart1"/>
    <dgm:cxn modelId="{E584E149-5462-40DC-9CF4-A23F7C6983B9}" type="presParOf" srcId="{9F208081-7796-4760-B00F-FACDB6AB71DE}" destId="{C7A80682-AED4-4085-9BF6-C78398331C4C}" srcOrd="0" destOrd="0" presId="urn:microsoft.com/office/officeart/2005/8/layout/orgChart1"/>
    <dgm:cxn modelId="{7AA6E775-7804-4264-8A23-C6429618E6D9}" type="presParOf" srcId="{9F208081-7796-4760-B00F-FACDB6AB71DE}" destId="{60AD6BD4-CD9A-462F-BE95-22D18F9407F1}" srcOrd="1" destOrd="0" presId="urn:microsoft.com/office/officeart/2005/8/layout/orgChart1"/>
    <dgm:cxn modelId="{D7AB721F-0DC2-457B-BF10-E3CCC50A1B96}" type="presParOf" srcId="{D561D1A7-DCD7-487D-A25C-DF641F4E14AE}" destId="{B2EA709C-CE6C-4011-9EB5-1139ADC96196}" srcOrd="1" destOrd="0" presId="urn:microsoft.com/office/officeart/2005/8/layout/orgChart1"/>
    <dgm:cxn modelId="{D05FC406-2748-490E-BB85-71E656A52005}" type="presParOf" srcId="{B2EA709C-CE6C-4011-9EB5-1139ADC96196}" destId="{2AB1FA7E-7263-4BCC-A84D-256D96DF7E93}" srcOrd="0" destOrd="0" presId="urn:microsoft.com/office/officeart/2005/8/layout/orgChart1"/>
    <dgm:cxn modelId="{444F8E34-14B2-47EE-8B5B-5526735DFAF4}" type="presParOf" srcId="{B2EA709C-CE6C-4011-9EB5-1139ADC96196}" destId="{49ADBC7F-23D1-4C85-9EDD-50BB638D9228}" srcOrd="1" destOrd="0" presId="urn:microsoft.com/office/officeart/2005/8/layout/orgChart1"/>
    <dgm:cxn modelId="{966C3F05-D6F0-466E-B926-E3D86B43C737}" type="presParOf" srcId="{49ADBC7F-23D1-4C85-9EDD-50BB638D9228}" destId="{540F420B-E1CE-46D8-96FA-7EB8F006A978}" srcOrd="0" destOrd="0" presId="urn:microsoft.com/office/officeart/2005/8/layout/orgChart1"/>
    <dgm:cxn modelId="{60768E4C-DC0C-49C5-AE50-02859BD93103}" type="presParOf" srcId="{540F420B-E1CE-46D8-96FA-7EB8F006A978}" destId="{D56803D9-E936-4E06-99AD-1E09D54AEF7D}" srcOrd="0" destOrd="0" presId="urn:microsoft.com/office/officeart/2005/8/layout/orgChart1"/>
    <dgm:cxn modelId="{C206830D-B940-4B1F-BD3F-4324D5D4AC99}" type="presParOf" srcId="{540F420B-E1CE-46D8-96FA-7EB8F006A978}" destId="{7B09AB9D-2311-45CC-BD97-9171ABFC35FE}" srcOrd="1" destOrd="0" presId="urn:microsoft.com/office/officeart/2005/8/layout/orgChart1"/>
    <dgm:cxn modelId="{E20E5122-DD46-4007-9EDC-8D3494D8E362}" type="presParOf" srcId="{49ADBC7F-23D1-4C85-9EDD-50BB638D9228}" destId="{B0FD833F-2B85-4154-85A0-AE822BE9D994}" srcOrd="1" destOrd="0" presId="urn:microsoft.com/office/officeart/2005/8/layout/orgChart1"/>
    <dgm:cxn modelId="{818A0550-5E22-4C16-96AE-AEF6C982A655}" type="presParOf" srcId="{49ADBC7F-23D1-4C85-9EDD-50BB638D9228}" destId="{BE0DE487-F547-4943-A115-4E8BDC3EA80F}" srcOrd="2" destOrd="0" presId="urn:microsoft.com/office/officeart/2005/8/layout/orgChart1"/>
    <dgm:cxn modelId="{F97C2EB7-7038-4001-98B1-6FB0999010EA}" type="presParOf" srcId="{B2EA709C-CE6C-4011-9EB5-1139ADC96196}" destId="{9937C45B-F15A-408F-B044-8585DD86B2B2}" srcOrd="2" destOrd="0" presId="urn:microsoft.com/office/officeart/2005/8/layout/orgChart1"/>
    <dgm:cxn modelId="{12ECA765-0098-4E1D-8672-2E44489B8727}" type="presParOf" srcId="{B2EA709C-CE6C-4011-9EB5-1139ADC96196}" destId="{95C0F16D-9E2E-421E-87C8-736F545B8B05}" srcOrd="3" destOrd="0" presId="urn:microsoft.com/office/officeart/2005/8/layout/orgChart1"/>
    <dgm:cxn modelId="{73C0C8F5-0DA3-49FE-B6DD-28AE6629E6E7}" type="presParOf" srcId="{95C0F16D-9E2E-421E-87C8-736F545B8B05}" destId="{A52E5AAB-35A1-40FA-BF90-C9EF4C6CE7C7}" srcOrd="0" destOrd="0" presId="urn:microsoft.com/office/officeart/2005/8/layout/orgChart1"/>
    <dgm:cxn modelId="{FA063931-6E43-485F-9730-89AA55B25015}" type="presParOf" srcId="{A52E5AAB-35A1-40FA-BF90-C9EF4C6CE7C7}" destId="{4513AF84-1C57-4431-9A6D-8FAF659C75E0}" srcOrd="0" destOrd="0" presId="urn:microsoft.com/office/officeart/2005/8/layout/orgChart1"/>
    <dgm:cxn modelId="{AB3D623F-5ADC-4A78-A158-CFAB143DAF06}" type="presParOf" srcId="{A52E5AAB-35A1-40FA-BF90-C9EF4C6CE7C7}" destId="{6B95B4F6-F273-48BF-820B-38CB6E6608D1}" srcOrd="1" destOrd="0" presId="urn:microsoft.com/office/officeart/2005/8/layout/orgChart1"/>
    <dgm:cxn modelId="{1197842A-5DA9-4D3F-BB80-555DDA2A6D27}" type="presParOf" srcId="{95C0F16D-9E2E-421E-87C8-736F545B8B05}" destId="{212673B9-4530-4A5B-AD7C-F1C80C2645EE}" srcOrd="1" destOrd="0" presId="urn:microsoft.com/office/officeart/2005/8/layout/orgChart1"/>
    <dgm:cxn modelId="{6A687842-9360-4B59-A8A5-E75DB7B6E062}" type="presParOf" srcId="{95C0F16D-9E2E-421E-87C8-736F545B8B05}" destId="{C54EEF39-6523-4891-9A5C-F87A18AAD044}" srcOrd="2" destOrd="0" presId="urn:microsoft.com/office/officeart/2005/8/layout/orgChart1"/>
    <dgm:cxn modelId="{34C0E973-F998-4464-B499-E05544D27880}" type="presParOf" srcId="{B2EA709C-CE6C-4011-9EB5-1139ADC96196}" destId="{55FE72BD-AF7C-4F31-B145-129DA20B9CAF}" srcOrd="4" destOrd="0" presId="urn:microsoft.com/office/officeart/2005/8/layout/orgChart1"/>
    <dgm:cxn modelId="{5A16F9F6-0C89-4E6E-9F1C-FEE9E931AE8B}" type="presParOf" srcId="{B2EA709C-CE6C-4011-9EB5-1139ADC96196}" destId="{201A36AB-220E-4FB1-8ED2-97F29F67D6C1}" srcOrd="5" destOrd="0" presId="urn:microsoft.com/office/officeart/2005/8/layout/orgChart1"/>
    <dgm:cxn modelId="{8386BD67-09D8-4325-A356-FE88DD0DB330}" type="presParOf" srcId="{201A36AB-220E-4FB1-8ED2-97F29F67D6C1}" destId="{12D4626F-8BFF-4F52-9A77-87EBB9E9346F}" srcOrd="0" destOrd="0" presId="urn:microsoft.com/office/officeart/2005/8/layout/orgChart1"/>
    <dgm:cxn modelId="{9E8BFF42-8B85-4214-9FAE-3CA25E1333CE}" type="presParOf" srcId="{12D4626F-8BFF-4F52-9A77-87EBB9E9346F}" destId="{EE9A9A43-9F69-4C06-9473-ECFF3C4DA4C6}" srcOrd="0" destOrd="0" presId="urn:microsoft.com/office/officeart/2005/8/layout/orgChart1"/>
    <dgm:cxn modelId="{53828A99-AF10-42EF-9460-4793BD472DF4}" type="presParOf" srcId="{12D4626F-8BFF-4F52-9A77-87EBB9E9346F}" destId="{DCA38D9B-CAE0-4889-81E0-A1EBB0A728F8}" srcOrd="1" destOrd="0" presId="urn:microsoft.com/office/officeart/2005/8/layout/orgChart1"/>
    <dgm:cxn modelId="{033D087B-FDAB-4DA4-BF30-AA91DEB0281C}" type="presParOf" srcId="{201A36AB-220E-4FB1-8ED2-97F29F67D6C1}" destId="{135463C6-33A5-4B2F-8C57-F11E3DF25E00}" srcOrd="1" destOrd="0" presId="urn:microsoft.com/office/officeart/2005/8/layout/orgChart1"/>
    <dgm:cxn modelId="{52537B6A-A58E-4BF6-8482-22EBB39B6B99}" type="presParOf" srcId="{201A36AB-220E-4FB1-8ED2-97F29F67D6C1}" destId="{DA96DDA4-ACC2-40E8-975A-4622EC853034}" srcOrd="2" destOrd="0" presId="urn:microsoft.com/office/officeart/2005/8/layout/orgChart1"/>
    <dgm:cxn modelId="{8C36DAC2-6FDF-481D-8475-FCAA850F30A6}" type="presParOf" srcId="{D561D1A7-DCD7-487D-A25C-DF641F4E14AE}" destId="{D5315711-1F3A-4F10-95E9-F085235784CC}" srcOrd="2" destOrd="0" presId="urn:microsoft.com/office/officeart/2005/8/layout/orgChart1"/>
    <dgm:cxn modelId="{A23015E4-CFB5-4F95-B223-5A2CA2A4A38C}" type="presParOf" srcId="{73DCDCBA-1B15-427D-B2CA-74A2732BA6C6}" destId="{5DEFC551-6F5B-4154-A9C6-EF32558EFEC2}" srcOrd="2" destOrd="0" presId="urn:microsoft.com/office/officeart/2005/8/layout/orgChart1"/>
    <dgm:cxn modelId="{1D198501-19E3-411E-B14C-BF69B4215EC7}" type="presParOf" srcId="{73DCDCBA-1B15-427D-B2CA-74A2732BA6C6}" destId="{EC38C775-3789-430B-8102-732E0F279279}" srcOrd="3" destOrd="0" presId="urn:microsoft.com/office/officeart/2005/8/layout/orgChart1"/>
    <dgm:cxn modelId="{353A7191-2CC9-45B8-A047-CFA6B7F96948}" type="presParOf" srcId="{EC38C775-3789-430B-8102-732E0F279279}" destId="{5D40FB34-77A5-4D8B-A6EB-329701362CA3}" srcOrd="0" destOrd="0" presId="urn:microsoft.com/office/officeart/2005/8/layout/orgChart1"/>
    <dgm:cxn modelId="{B62CD879-02C1-40CC-BA33-16FA46CEB91A}" type="presParOf" srcId="{5D40FB34-77A5-4D8B-A6EB-329701362CA3}" destId="{2770AE8D-7032-4560-BAE7-6924EF1F9928}" srcOrd="0" destOrd="0" presId="urn:microsoft.com/office/officeart/2005/8/layout/orgChart1"/>
    <dgm:cxn modelId="{D6BA9227-DE06-4BEF-9EBC-107F8C253DD7}" type="presParOf" srcId="{5D40FB34-77A5-4D8B-A6EB-329701362CA3}" destId="{8F42A37C-2CCC-44EA-B153-0556067A2A72}" srcOrd="1" destOrd="0" presId="urn:microsoft.com/office/officeart/2005/8/layout/orgChart1"/>
    <dgm:cxn modelId="{ECDD7A04-C214-4B49-B32F-B55E9FC7B46E}" type="presParOf" srcId="{EC38C775-3789-430B-8102-732E0F279279}" destId="{738192B4-7202-4CCA-B32E-CA52AA085AA4}" srcOrd="1" destOrd="0" presId="urn:microsoft.com/office/officeart/2005/8/layout/orgChart1"/>
    <dgm:cxn modelId="{24C84018-9884-460F-B64F-11549CE42395}" type="presParOf" srcId="{738192B4-7202-4CCA-B32E-CA52AA085AA4}" destId="{E9032EA2-7912-41CE-B0D7-C7C5FE51F6AF}" srcOrd="0" destOrd="0" presId="urn:microsoft.com/office/officeart/2005/8/layout/orgChart1"/>
    <dgm:cxn modelId="{34F08FCE-9B39-4C01-9D76-A763B1505ACC}" type="presParOf" srcId="{738192B4-7202-4CCA-B32E-CA52AA085AA4}" destId="{26DA101A-57EC-442A-93AB-D851A3605523}" srcOrd="1" destOrd="0" presId="urn:microsoft.com/office/officeart/2005/8/layout/orgChart1"/>
    <dgm:cxn modelId="{8ABBCCA6-CBF3-4DA7-9EA3-5F38ED5B911B}" type="presParOf" srcId="{26DA101A-57EC-442A-93AB-D851A3605523}" destId="{06411061-9991-4899-8A94-C96DB67986D0}" srcOrd="0" destOrd="0" presId="urn:microsoft.com/office/officeart/2005/8/layout/orgChart1"/>
    <dgm:cxn modelId="{42D993D0-FFE2-4658-B634-64C773851028}" type="presParOf" srcId="{06411061-9991-4899-8A94-C96DB67986D0}" destId="{BC271F1D-09B4-459B-A511-5A40F5907086}" srcOrd="0" destOrd="0" presId="urn:microsoft.com/office/officeart/2005/8/layout/orgChart1"/>
    <dgm:cxn modelId="{6739958E-B7FF-4F28-A9CA-F6FDB5295C3A}" type="presParOf" srcId="{06411061-9991-4899-8A94-C96DB67986D0}" destId="{FD06CDE0-CFBE-43AA-81C6-35AD97E8AE39}" srcOrd="1" destOrd="0" presId="urn:microsoft.com/office/officeart/2005/8/layout/orgChart1"/>
    <dgm:cxn modelId="{FA58B7DC-92D0-4F93-8F49-A35F3E69121E}" type="presParOf" srcId="{26DA101A-57EC-442A-93AB-D851A3605523}" destId="{D1B7247F-AE81-4CD0-AC04-8999BA55A257}" srcOrd="1" destOrd="0" presId="urn:microsoft.com/office/officeart/2005/8/layout/orgChart1"/>
    <dgm:cxn modelId="{64CDFF53-A7EE-4D2A-A09E-D2399B97C5D8}" type="presParOf" srcId="{26DA101A-57EC-442A-93AB-D851A3605523}" destId="{FF2AB537-D52B-43B9-BD58-EB58AA9EC17B}" srcOrd="2" destOrd="0" presId="urn:microsoft.com/office/officeart/2005/8/layout/orgChart1"/>
    <dgm:cxn modelId="{90E27A54-6630-40F0-8DE4-CA111B30C7B6}" type="presParOf" srcId="{738192B4-7202-4CCA-B32E-CA52AA085AA4}" destId="{AA58FBA5-F45A-4E9A-9686-981B52091486}" srcOrd="2" destOrd="0" presId="urn:microsoft.com/office/officeart/2005/8/layout/orgChart1"/>
    <dgm:cxn modelId="{B879F579-1328-4089-9443-76FFD924B9A3}" type="presParOf" srcId="{738192B4-7202-4CCA-B32E-CA52AA085AA4}" destId="{FF8D6D11-7E5F-43BA-970B-97BAE0F1C023}" srcOrd="3" destOrd="0" presId="urn:microsoft.com/office/officeart/2005/8/layout/orgChart1"/>
    <dgm:cxn modelId="{D0A1B111-6AED-4346-B065-CB1E67FC43DF}" type="presParOf" srcId="{FF8D6D11-7E5F-43BA-970B-97BAE0F1C023}" destId="{0DAF439D-D5CC-4D75-8134-E6860DBB6374}" srcOrd="0" destOrd="0" presId="urn:microsoft.com/office/officeart/2005/8/layout/orgChart1"/>
    <dgm:cxn modelId="{79347086-496F-4A2F-A862-215A864B560A}" type="presParOf" srcId="{0DAF439D-D5CC-4D75-8134-E6860DBB6374}" destId="{90ADDF19-0808-4C63-86A9-E4518641438B}" srcOrd="0" destOrd="0" presId="urn:microsoft.com/office/officeart/2005/8/layout/orgChart1"/>
    <dgm:cxn modelId="{2FFF1527-4379-49AD-9C1E-A0B7952AF5BE}" type="presParOf" srcId="{0DAF439D-D5CC-4D75-8134-E6860DBB6374}" destId="{3C8F33AF-9352-45AF-8F36-B74D03BB4D9B}" srcOrd="1" destOrd="0" presId="urn:microsoft.com/office/officeart/2005/8/layout/orgChart1"/>
    <dgm:cxn modelId="{1B362635-D1BB-448C-B646-F8520FE52616}" type="presParOf" srcId="{FF8D6D11-7E5F-43BA-970B-97BAE0F1C023}" destId="{DB89052B-F384-42DD-A2E8-D9E449846B27}" srcOrd="1" destOrd="0" presId="urn:microsoft.com/office/officeart/2005/8/layout/orgChart1"/>
    <dgm:cxn modelId="{D6A2CD42-D733-4327-A57C-4A8B2E86DCEE}" type="presParOf" srcId="{FF8D6D11-7E5F-43BA-970B-97BAE0F1C023}" destId="{DFBBC63C-A1F2-4E69-9904-2068E92B865F}" srcOrd="2" destOrd="0" presId="urn:microsoft.com/office/officeart/2005/8/layout/orgChart1"/>
    <dgm:cxn modelId="{3D7B1D19-2EE1-43D6-9404-A4D16FA48B4C}" type="presParOf" srcId="{738192B4-7202-4CCA-B32E-CA52AA085AA4}" destId="{62E0C35B-3D84-4E9B-9A47-1DEABBBE5741}" srcOrd="4" destOrd="0" presId="urn:microsoft.com/office/officeart/2005/8/layout/orgChart1"/>
    <dgm:cxn modelId="{47247228-BFC4-44A0-B0BE-2A39582A8F85}" type="presParOf" srcId="{738192B4-7202-4CCA-B32E-CA52AA085AA4}" destId="{A04F6F2A-9188-481E-B681-238CD23F2A8B}" srcOrd="5" destOrd="0" presId="urn:microsoft.com/office/officeart/2005/8/layout/orgChart1"/>
    <dgm:cxn modelId="{648633B9-EA06-4A2B-8C00-3AD5FF410764}" type="presParOf" srcId="{A04F6F2A-9188-481E-B681-238CD23F2A8B}" destId="{C5BA9183-4E2C-4638-BA79-6FB57A562547}" srcOrd="0" destOrd="0" presId="urn:microsoft.com/office/officeart/2005/8/layout/orgChart1"/>
    <dgm:cxn modelId="{9AE02438-D562-440D-98F2-68A93EC0EDD7}" type="presParOf" srcId="{C5BA9183-4E2C-4638-BA79-6FB57A562547}" destId="{13025A8B-8947-4B8D-9B92-46B17C0F7CCE}" srcOrd="0" destOrd="0" presId="urn:microsoft.com/office/officeart/2005/8/layout/orgChart1"/>
    <dgm:cxn modelId="{672D00FA-B6BD-4A0A-B3B3-CEA4C3DACFBC}" type="presParOf" srcId="{C5BA9183-4E2C-4638-BA79-6FB57A562547}" destId="{B9D240AA-ED0E-4D86-B248-4BDBA80127DC}" srcOrd="1" destOrd="0" presId="urn:microsoft.com/office/officeart/2005/8/layout/orgChart1"/>
    <dgm:cxn modelId="{EA60DD82-AF32-4AD9-95E4-ED9F3355ED12}" type="presParOf" srcId="{A04F6F2A-9188-481E-B681-238CD23F2A8B}" destId="{D4297F66-47C1-485A-8212-6CEA3B9B1DE4}" srcOrd="1" destOrd="0" presId="urn:microsoft.com/office/officeart/2005/8/layout/orgChart1"/>
    <dgm:cxn modelId="{AB543FD2-5966-4E39-BE80-36503D3C29F1}" type="presParOf" srcId="{A04F6F2A-9188-481E-B681-238CD23F2A8B}" destId="{E4264F15-D001-4158-9ADB-741A270633D7}" srcOrd="2" destOrd="0" presId="urn:microsoft.com/office/officeart/2005/8/layout/orgChart1"/>
    <dgm:cxn modelId="{637A5D22-F6C5-4CEA-B80C-305443B60FAF}" type="presParOf" srcId="{EC38C775-3789-430B-8102-732E0F279279}" destId="{E9DC48E7-15B4-480C-BE59-E0C6F43429B7}" srcOrd="2" destOrd="0" presId="urn:microsoft.com/office/officeart/2005/8/layout/orgChart1"/>
    <dgm:cxn modelId="{DA301C65-B7CB-4208-9600-845E52BFE1E2}" type="presParOf" srcId="{73DCDCBA-1B15-427D-B2CA-74A2732BA6C6}" destId="{A0ACCD06-0F95-4459-992E-4188C0137C04}" srcOrd="4" destOrd="0" presId="urn:microsoft.com/office/officeart/2005/8/layout/orgChart1"/>
    <dgm:cxn modelId="{817AB7D5-93B1-4719-8080-54067C4F0C8A}" type="presParOf" srcId="{73DCDCBA-1B15-427D-B2CA-74A2732BA6C6}" destId="{5108F8EA-308C-4EEF-A7F6-6B0594A8FD4D}" srcOrd="5" destOrd="0" presId="urn:microsoft.com/office/officeart/2005/8/layout/orgChart1"/>
    <dgm:cxn modelId="{4F9B5420-0694-4DD9-AD76-2ED31CE68B5F}" type="presParOf" srcId="{5108F8EA-308C-4EEF-A7F6-6B0594A8FD4D}" destId="{F78417C3-ED59-4004-BA92-7C1703A96E20}" srcOrd="0" destOrd="0" presId="urn:microsoft.com/office/officeart/2005/8/layout/orgChart1"/>
    <dgm:cxn modelId="{72BECC54-375F-4858-B5A2-7BE9EE6F019D}" type="presParOf" srcId="{F78417C3-ED59-4004-BA92-7C1703A96E20}" destId="{B301A344-CC98-418D-A7D0-D3A4612DFF49}" srcOrd="0" destOrd="0" presId="urn:microsoft.com/office/officeart/2005/8/layout/orgChart1"/>
    <dgm:cxn modelId="{52129E43-BFEB-4F72-909C-ABF368B37D3D}" type="presParOf" srcId="{F78417C3-ED59-4004-BA92-7C1703A96E20}" destId="{221CADB0-740A-4C13-B232-B8B30B3ED7A8}" srcOrd="1" destOrd="0" presId="urn:microsoft.com/office/officeart/2005/8/layout/orgChart1"/>
    <dgm:cxn modelId="{229C1099-3991-47E9-B521-031BB542D50B}" type="presParOf" srcId="{5108F8EA-308C-4EEF-A7F6-6B0594A8FD4D}" destId="{FA8F81D0-7A42-4D6E-BEBE-32D7F92F23A8}" srcOrd="1" destOrd="0" presId="urn:microsoft.com/office/officeart/2005/8/layout/orgChart1"/>
    <dgm:cxn modelId="{02A4684B-CEA1-4747-8E10-F84FBE17BFB7}" type="presParOf" srcId="{FA8F81D0-7A42-4D6E-BEBE-32D7F92F23A8}" destId="{854A3E69-1148-4AAC-B7C3-85E936824B79}" srcOrd="0" destOrd="0" presId="urn:microsoft.com/office/officeart/2005/8/layout/orgChart1"/>
    <dgm:cxn modelId="{D5A86193-9229-4E1C-8485-CD996CB24242}" type="presParOf" srcId="{FA8F81D0-7A42-4D6E-BEBE-32D7F92F23A8}" destId="{BB99623B-F05D-4EA5-B5B6-81FD7EBCD6E2}" srcOrd="1" destOrd="0" presId="urn:microsoft.com/office/officeart/2005/8/layout/orgChart1"/>
    <dgm:cxn modelId="{57B023E2-6B97-4EA8-9063-8CC4A4616B99}" type="presParOf" srcId="{BB99623B-F05D-4EA5-B5B6-81FD7EBCD6E2}" destId="{30965B0A-62D9-4A82-8BA3-1605040454E7}" srcOrd="0" destOrd="0" presId="urn:microsoft.com/office/officeart/2005/8/layout/orgChart1"/>
    <dgm:cxn modelId="{D3FF05FA-30C2-4FBD-ADED-9E36FC7AAC5E}" type="presParOf" srcId="{30965B0A-62D9-4A82-8BA3-1605040454E7}" destId="{92D0036F-E6DD-48B6-93A2-6EE37C5F96A1}" srcOrd="0" destOrd="0" presId="urn:microsoft.com/office/officeart/2005/8/layout/orgChart1"/>
    <dgm:cxn modelId="{D42CEAB9-B99B-49C2-AD19-1BEA23BF12EF}" type="presParOf" srcId="{30965B0A-62D9-4A82-8BA3-1605040454E7}" destId="{71B7C2AC-A090-4C5B-A503-E9FF74535A65}" srcOrd="1" destOrd="0" presId="urn:microsoft.com/office/officeart/2005/8/layout/orgChart1"/>
    <dgm:cxn modelId="{237922F6-6F81-4C6A-9E29-EFB6BE758088}" type="presParOf" srcId="{BB99623B-F05D-4EA5-B5B6-81FD7EBCD6E2}" destId="{EEFD8138-9DFA-41BC-B582-E5F3420BF832}" srcOrd="1" destOrd="0" presId="urn:microsoft.com/office/officeart/2005/8/layout/orgChart1"/>
    <dgm:cxn modelId="{93EA7091-2119-49DF-9583-242A35A4A17B}" type="presParOf" srcId="{BB99623B-F05D-4EA5-B5B6-81FD7EBCD6E2}" destId="{3FC6188F-629E-4786-A720-EDB07217001F}" srcOrd="2" destOrd="0" presId="urn:microsoft.com/office/officeart/2005/8/layout/orgChart1"/>
    <dgm:cxn modelId="{842B00AA-7A07-4B74-9B72-717B0CCE5751}" type="presParOf" srcId="{FA8F81D0-7A42-4D6E-BEBE-32D7F92F23A8}" destId="{CB435AF1-5284-41DE-9868-B5967CDC7EAC}" srcOrd="2" destOrd="0" presId="urn:microsoft.com/office/officeart/2005/8/layout/orgChart1"/>
    <dgm:cxn modelId="{785E4246-03AD-4700-B273-11E9660BD89D}" type="presParOf" srcId="{FA8F81D0-7A42-4D6E-BEBE-32D7F92F23A8}" destId="{B214B923-FE80-4E0A-94AA-6EA1AA133A7D}" srcOrd="3" destOrd="0" presId="urn:microsoft.com/office/officeart/2005/8/layout/orgChart1"/>
    <dgm:cxn modelId="{BE5AF9D6-3B7B-4F79-B630-180835C37662}" type="presParOf" srcId="{B214B923-FE80-4E0A-94AA-6EA1AA133A7D}" destId="{45EA1269-70B2-4BDC-8C09-C35385070132}" srcOrd="0" destOrd="0" presId="urn:microsoft.com/office/officeart/2005/8/layout/orgChart1"/>
    <dgm:cxn modelId="{CF19FDEF-01DD-4F41-AAEC-7F8628D59699}" type="presParOf" srcId="{45EA1269-70B2-4BDC-8C09-C35385070132}" destId="{A05D78A6-D6BE-4E1F-902D-2A1D1BB51AEF}" srcOrd="0" destOrd="0" presId="urn:microsoft.com/office/officeart/2005/8/layout/orgChart1"/>
    <dgm:cxn modelId="{83156BCD-EEA2-49F8-BE18-D00668BCAFB6}" type="presParOf" srcId="{45EA1269-70B2-4BDC-8C09-C35385070132}" destId="{21F49E47-3DBF-4C53-AB56-1AD12BD14F63}" srcOrd="1" destOrd="0" presId="urn:microsoft.com/office/officeart/2005/8/layout/orgChart1"/>
    <dgm:cxn modelId="{41D66835-A44C-4D72-B9B3-56F13ADEA225}" type="presParOf" srcId="{B214B923-FE80-4E0A-94AA-6EA1AA133A7D}" destId="{AEDD1448-5DD6-4E49-AF6D-D0E566C6D345}" srcOrd="1" destOrd="0" presId="urn:microsoft.com/office/officeart/2005/8/layout/orgChart1"/>
    <dgm:cxn modelId="{5185DFE5-11A7-4296-8FDD-44EDB98D6A39}" type="presParOf" srcId="{B214B923-FE80-4E0A-94AA-6EA1AA133A7D}" destId="{ED2F2807-926C-4681-A2ED-849009C9619F}" srcOrd="2" destOrd="0" presId="urn:microsoft.com/office/officeart/2005/8/layout/orgChart1"/>
    <dgm:cxn modelId="{3C4CAD4D-A5A1-4236-BFEA-DA321E0B8E72}" type="presParOf" srcId="{FA8F81D0-7A42-4D6E-BEBE-32D7F92F23A8}" destId="{6923ABA7-E9BE-4210-80B1-66C5EBE1260A}" srcOrd="4" destOrd="0" presId="urn:microsoft.com/office/officeart/2005/8/layout/orgChart1"/>
    <dgm:cxn modelId="{BF85EF87-855D-43C6-B759-A55429536B03}" type="presParOf" srcId="{FA8F81D0-7A42-4D6E-BEBE-32D7F92F23A8}" destId="{54A70ED3-4C5E-4E49-8A8F-E36056FCFDA7}" srcOrd="5" destOrd="0" presId="urn:microsoft.com/office/officeart/2005/8/layout/orgChart1"/>
    <dgm:cxn modelId="{99FA19DF-C1CA-407D-AE0E-C95E7ACB3E2E}" type="presParOf" srcId="{54A70ED3-4C5E-4E49-8A8F-E36056FCFDA7}" destId="{B70BE532-B0E9-4E64-84B6-4915D3C147BA}" srcOrd="0" destOrd="0" presId="urn:microsoft.com/office/officeart/2005/8/layout/orgChart1"/>
    <dgm:cxn modelId="{A06D7129-2EEB-42AF-87FC-711B2D921E03}" type="presParOf" srcId="{B70BE532-B0E9-4E64-84B6-4915D3C147BA}" destId="{4C234B95-6AFE-4F41-A56A-42BD03E3BEFA}" srcOrd="0" destOrd="0" presId="urn:microsoft.com/office/officeart/2005/8/layout/orgChart1"/>
    <dgm:cxn modelId="{C8EE7B62-6D99-4C51-BA80-40348228588C}" type="presParOf" srcId="{B70BE532-B0E9-4E64-84B6-4915D3C147BA}" destId="{558A9595-16DB-4AFF-8452-7B1737443A0A}" srcOrd="1" destOrd="0" presId="urn:microsoft.com/office/officeart/2005/8/layout/orgChart1"/>
    <dgm:cxn modelId="{DFABC4C2-0E27-46F5-8856-5D555A3366C7}" type="presParOf" srcId="{54A70ED3-4C5E-4E49-8A8F-E36056FCFDA7}" destId="{5A30E0AB-B87A-4CBA-9E3B-4EBE22F232E3}" srcOrd="1" destOrd="0" presId="urn:microsoft.com/office/officeart/2005/8/layout/orgChart1"/>
    <dgm:cxn modelId="{008721CD-F787-49D9-9E27-0A8FD65E6DF1}" type="presParOf" srcId="{54A70ED3-4C5E-4E49-8A8F-E36056FCFDA7}" destId="{B490EAA0-31F6-4A97-8C30-7DCA7825BB2E}" srcOrd="2" destOrd="0" presId="urn:microsoft.com/office/officeart/2005/8/layout/orgChart1"/>
    <dgm:cxn modelId="{4522299E-0A7E-4F2B-B2B1-2C5837FD0B16}" type="presParOf" srcId="{5108F8EA-308C-4EEF-A7F6-6B0594A8FD4D}" destId="{AF650A7C-B14E-429B-A1B5-CC10EA74071A}" srcOrd="2" destOrd="0" presId="urn:microsoft.com/office/officeart/2005/8/layout/orgChart1"/>
    <dgm:cxn modelId="{995D4D2B-CCEB-45DD-8BD8-B338A631782C}" type="presParOf" srcId="{F939887F-26F6-4892-88C4-BCF0F1955BA4}" destId="{7BFD1E8B-D572-485E-8D4D-83FE1A3E9690}" srcOrd="2" destOrd="0" presId="urn:microsoft.com/office/officeart/2005/8/layout/orgChar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923ABA7-E9BE-4210-80B1-66C5EBE1260A}">
      <dsp:nvSpPr>
        <dsp:cNvPr id="0" name=""/>
        <dsp:cNvSpPr/>
      </dsp:nvSpPr>
      <dsp:spPr>
        <a:xfrm>
          <a:off x="3604502" y="1291850"/>
          <a:ext cx="176265" cy="1877603"/>
        </a:xfrm>
        <a:custGeom>
          <a:avLst/>
          <a:gdLst/>
          <a:ahLst/>
          <a:cxnLst/>
          <a:rect l="0" t="0" r="0" b="0"/>
          <a:pathLst>
            <a:path>
              <a:moveTo>
                <a:pt x="0" y="0"/>
              </a:moveTo>
              <a:lnTo>
                <a:pt x="0" y="1877603"/>
              </a:lnTo>
              <a:lnTo>
                <a:pt x="176265" y="187760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435AF1-5284-41DE-9868-B5967CDC7EAC}">
      <dsp:nvSpPr>
        <dsp:cNvPr id="0" name=""/>
        <dsp:cNvSpPr/>
      </dsp:nvSpPr>
      <dsp:spPr>
        <a:xfrm>
          <a:off x="3604502" y="1291850"/>
          <a:ext cx="176265" cy="1155731"/>
        </a:xfrm>
        <a:custGeom>
          <a:avLst/>
          <a:gdLst/>
          <a:ahLst/>
          <a:cxnLst/>
          <a:rect l="0" t="0" r="0" b="0"/>
          <a:pathLst>
            <a:path>
              <a:moveTo>
                <a:pt x="0" y="0"/>
              </a:moveTo>
              <a:lnTo>
                <a:pt x="0" y="1155731"/>
              </a:lnTo>
              <a:lnTo>
                <a:pt x="176265" y="115573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4A3E69-1148-4AAC-B7C3-85E936824B79}">
      <dsp:nvSpPr>
        <dsp:cNvPr id="0" name=""/>
        <dsp:cNvSpPr/>
      </dsp:nvSpPr>
      <dsp:spPr>
        <a:xfrm>
          <a:off x="3604502" y="1291850"/>
          <a:ext cx="176265" cy="433859"/>
        </a:xfrm>
        <a:custGeom>
          <a:avLst/>
          <a:gdLst/>
          <a:ahLst/>
          <a:cxnLst/>
          <a:rect l="0" t="0" r="0" b="0"/>
          <a:pathLst>
            <a:path>
              <a:moveTo>
                <a:pt x="0" y="0"/>
              </a:moveTo>
              <a:lnTo>
                <a:pt x="0" y="433859"/>
              </a:lnTo>
              <a:lnTo>
                <a:pt x="176265" y="43385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ACCD06-0F95-4459-992E-4188C0137C04}">
      <dsp:nvSpPr>
        <dsp:cNvPr id="0" name=""/>
        <dsp:cNvSpPr/>
      </dsp:nvSpPr>
      <dsp:spPr>
        <a:xfrm>
          <a:off x="2508258" y="578202"/>
          <a:ext cx="1535179" cy="181069"/>
        </a:xfrm>
        <a:custGeom>
          <a:avLst/>
          <a:gdLst/>
          <a:ahLst/>
          <a:cxnLst/>
          <a:rect l="0" t="0" r="0" b="0"/>
          <a:pathLst>
            <a:path>
              <a:moveTo>
                <a:pt x="0" y="0"/>
              </a:moveTo>
              <a:lnTo>
                <a:pt x="0" y="84699"/>
              </a:lnTo>
              <a:lnTo>
                <a:pt x="1535179" y="84699"/>
              </a:lnTo>
              <a:lnTo>
                <a:pt x="1535179" y="181069"/>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E0C35B-3D84-4E9B-9A47-1DEABBBE5741}">
      <dsp:nvSpPr>
        <dsp:cNvPr id="0" name=""/>
        <dsp:cNvSpPr/>
      </dsp:nvSpPr>
      <dsp:spPr>
        <a:xfrm>
          <a:off x="2197431" y="1672477"/>
          <a:ext cx="207355" cy="1632471"/>
        </a:xfrm>
        <a:custGeom>
          <a:avLst/>
          <a:gdLst/>
          <a:ahLst/>
          <a:cxnLst/>
          <a:rect l="0" t="0" r="0" b="0"/>
          <a:pathLst>
            <a:path>
              <a:moveTo>
                <a:pt x="0" y="0"/>
              </a:moveTo>
              <a:lnTo>
                <a:pt x="0" y="1632471"/>
              </a:lnTo>
              <a:lnTo>
                <a:pt x="207355" y="163247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58FBA5-F45A-4E9A-9686-981B52091486}">
      <dsp:nvSpPr>
        <dsp:cNvPr id="0" name=""/>
        <dsp:cNvSpPr/>
      </dsp:nvSpPr>
      <dsp:spPr>
        <a:xfrm>
          <a:off x="2197431" y="1672477"/>
          <a:ext cx="186044" cy="1073831"/>
        </a:xfrm>
        <a:custGeom>
          <a:avLst/>
          <a:gdLst/>
          <a:ahLst/>
          <a:cxnLst/>
          <a:rect l="0" t="0" r="0" b="0"/>
          <a:pathLst>
            <a:path>
              <a:moveTo>
                <a:pt x="0" y="0"/>
              </a:moveTo>
              <a:lnTo>
                <a:pt x="0" y="1073831"/>
              </a:lnTo>
              <a:lnTo>
                <a:pt x="186044" y="107383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032EA2-7912-41CE-B0D7-C7C5FE51F6AF}">
      <dsp:nvSpPr>
        <dsp:cNvPr id="0" name=""/>
        <dsp:cNvSpPr/>
      </dsp:nvSpPr>
      <dsp:spPr>
        <a:xfrm>
          <a:off x="2197431" y="1672477"/>
          <a:ext cx="186044" cy="422190"/>
        </a:xfrm>
        <a:custGeom>
          <a:avLst/>
          <a:gdLst/>
          <a:ahLst/>
          <a:cxnLst/>
          <a:rect l="0" t="0" r="0" b="0"/>
          <a:pathLst>
            <a:path>
              <a:moveTo>
                <a:pt x="0" y="0"/>
              </a:moveTo>
              <a:lnTo>
                <a:pt x="0" y="422190"/>
              </a:lnTo>
              <a:lnTo>
                <a:pt x="186044" y="42219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EFC551-6F5B-4154-A9C6-EF32558EFEC2}">
      <dsp:nvSpPr>
        <dsp:cNvPr id="0" name=""/>
        <dsp:cNvSpPr/>
      </dsp:nvSpPr>
      <dsp:spPr>
        <a:xfrm>
          <a:off x="2508258" y="578202"/>
          <a:ext cx="185290" cy="192738"/>
        </a:xfrm>
        <a:custGeom>
          <a:avLst/>
          <a:gdLst/>
          <a:ahLst/>
          <a:cxnLst/>
          <a:rect l="0" t="0" r="0" b="0"/>
          <a:pathLst>
            <a:path>
              <a:moveTo>
                <a:pt x="0" y="0"/>
              </a:moveTo>
              <a:lnTo>
                <a:pt x="0" y="96369"/>
              </a:lnTo>
              <a:lnTo>
                <a:pt x="185290" y="96369"/>
              </a:lnTo>
              <a:lnTo>
                <a:pt x="185290" y="19273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FE72BD-AF7C-4F31-B145-129DA20B9CAF}">
      <dsp:nvSpPr>
        <dsp:cNvPr id="0" name=""/>
        <dsp:cNvSpPr/>
      </dsp:nvSpPr>
      <dsp:spPr>
        <a:xfrm>
          <a:off x="559537" y="1532191"/>
          <a:ext cx="220187" cy="1699842"/>
        </a:xfrm>
        <a:custGeom>
          <a:avLst/>
          <a:gdLst/>
          <a:ahLst/>
          <a:cxnLst/>
          <a:rect l="0" t="0" r="0" b="0"/>
          <a:pathLst>
            <a:path>
              <a:moveTo>
                <a:pt x="0" y="0"/>
              </a:moveTo>
              <a:lnTo>
                <a:pt x="0" y="1699842"/>
              </a:lnTo>
              <a:lnTo>
                <a:pt x="220187" y="169984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7C45B-F15A-408F-B044-8585DD86B2B2}">
      <dsp:nvSpPr>
        <dsp:cNvPr id="0" name=""/>
        <dsp:cNvSpPr/>
      </dsp:nvSpPr>
      <dsp:spPr>
        <a:xfrm>
          <a:off x="559537" y="1532191"/>
          <a:ext cx="220187" cy="1129810"/>
        </a:xfrm>
        <a:custGeom>
          <a:avLst/>
          <a:gdLst/>
          <a:ahLst/>
          <a:cxnLst/>
          <a:rect l="0" t="0" r="0" b="0"/>
          <a:pathLst>
            <a:path>
              <a:moveTo>
                <a:pt x="0" y="0"/>
              </a:moveTo>
              <a:lnTo>
                <a:pt x="0" y="1129810"/>
              </a:lnTo>
              <a:lnTo>
                <a:pt x="220187" y="112981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B1FA7E-7263-4BCC-A84D-256D96DF7E93}">
      <dsp:nvSpPr>
        <dsp:cNvPr id="0" name=""/>
        <dsp:cNvSpPr/>
      </dsp:nvSpPr>
      <dsp:spPr>
        <a:xfrm>
          <a:off x="559537" y="1532191"/>
          <a:ext cx="220187" cy="490984"/>
        </a:xfrm>
        <a:custGeom>
          <a:avLst/>
          <a:gdLst/>
          <a:ahLst/>
          <a:cxnLst/>
          <a:rect l="0" t="0" r="0" b="0"/>
          <a:pathLst>
            <a:path>
              <a:moveTo>
                <a:pt x="0" y="0"/>
              </a:moveTo>
              <a:lnTo>
                <a:pt x="0" y="490984"/>
              </a:lnTo>
              <a:lnTo>
                <a:pt x="220187" y="49098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9051C7-0F34-4D43-B299-8D8F23137027}">
      <dsp:nvSpPr>
        <dsp:cNvPr id="0" name=""/>
        <dsp:cNvSpPr/>
      </dsp:nvSpPr>
      <dsp:spPr>
        <a:xfrm>
          <a:off x="1146704" y="578202"/>
          <a:ext cx="1361553" cy="192738"/>
        </a:xfrm>
        <a:custGeom>
          <a:avLst/>
          <a:gdLst/>
          <a:ahLst/>
          <a:cxnLst/>
          <a:rect l="0" t="0" r="0" b="0"/>
          <a:pathLst>
            <a:path>
              <a:moveTo>
                <a:pt x="1361553" y="0"/>
              </a:moveTo>
              <a:lnTo>
                <a:pt x="1361553" y="96369"/>
              </a:lnTo>
              <a:lnTo>
                <a:pt x="0" y="96369"/>
              </a:lnTo>
              <a:lnTo>
                <a:pt x="0" y="19273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8F1C3A-959D-4DCA-90F9-D146DBED6651}">
      <dsp:nvSpPr>
        <dsp:cNvPr id="0" name=""/>
        <dsp:cNvSpPr/>
      </dsp:nvSpPr>
      <dsp:spPr>
        <a:xfrm>
          <a:off x="2049355" y="1623"/>
          <a:ext cx="917804" cy="57657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Professional Portfolio </a:t>
          </a:r>
        </a:p>
      </dsp:txBody>
      <dsp:txXfrm>
        <a:off x="2049355" y="1623"/>
        <a:ext cx="917804" cy="576578"/>
      </dsp:txXfrm>
    </dsp:sp>
    <dsp:sp modelId="{C7A80682-AED4-4085-9BF6-C78398331C4C}">
      <dsp:nvSpPr>
        <dsp:cNvPr id="0" name=""/>
        <dsp:cNvSpPr/>
      </dsp:nvSpPr>
      <dsp:spPr>
        <a:xfrm>
          <a:off x="412745" y="770941"/>
          <a:ext cx="1467918" cy="761249"/>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Aspects of a Portfolio</a:t>
          </a:r>
        </a:p>
      </dsp:txBody>
      <dsp:txXfrm>
        <a:off x="412745" y="770941"/>
        <a:ext cx="1467918" cy="761249"/>
      </dsp:txXfrm>
    </dsp:sp>
    <dsp:sp modelId="{D56803D9-E936-4E06-99AD-1E09D54AEF7D}">
      <dsp:nvSpPr>
        <dsp:cNvPr id="0" name=""/>
        <dsp:cNvSpPr/>
      </dsp:nvSpPr>
      <dsp:spPr>
        <a:xfrm>
          <a:off x="779724" y="1724930"/>
          <a:ext cx="999479" cy="59649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Competencies</a:t>
          </a:r>
        </a:p>
      </dsp:txBody>
      <dsp:txXfrm>
        <a:off x="779724" y="1724930"/>
        <a:ext cx="999479" cy="596490"/>
      </dsp:txXfrm>
    </dsp:sp>
    <dsp:sp modelId="{4513AF84-1C57-4431-9A6D-8FAF659C75E0}">
      <dsp:nvSpPr>
        <dsp:cNvPr id="0" name=""/>
        <dsp:cNvSpPr/>
      </dsp:nvSpPr>
      <dsp:spPr>
        <a:xfrm>
          <a:off x="779724" y="2514159"/>
          <a:ext cx="1053400" cy="29568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Work Samples</a:t>
          </a:r>
        </a:p>
      </dsp:txBody>
      <dsp:txXfrm>
        <a:off x="779724" y="2514159"/>
        <a:ext cx="1053400" cy="295684"/>
      </dsp:txXfrm>
    </dsp:sp>
    <dsp:sp modelId="{EE9A9A43-9F69-4C06-9473-ECFF3C4DA4C6}">
      <dsp:nvSpPr>
        <dsp:cNvPr id="0" name=""/>
        <dsp:cNvSpPr/>
      </dsp:nvSpPr>
      <dsp:spPr>
        <a:xfrm>
          <a:off x="779724" y="3002582"/>
          <a:ext cx="917804" cy="458902"/>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Resume and Cover letters</a:t>
          </a:r>
        </a:p>
      </dsp:txBody>
      <dsp:txXfrm>
        <a:off x="779724" y="3002582"/>
        <a:ext cx="917804" cy="458902"/>
      </dsp:txXfrm>
    </dsp:sp>
    <dsp:sp modelId="{2770AE8D-7032-4560-BAE7-6924EF1F9928}">
      <dsp:nvSpPr>
        <dsp:cNvPr id="0" name=""/>
        <dsp:cNvSpPr/>
      </dsp:nvSpPr>
      <dsp:spPr>
        <a:xfrm>
          <a:off x="2073402" y="770941"/>
          <a:ext cx="1240293" cy="90153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Building your Portfolio</a:t>
          </a:r>
        </a:p>
      </dsp:txBody>
      <dsp:txXfrm>
        <a:off x="2073402" y="770941"/>
        <a:ext cx="1240293" cy="901536"/>
      </dsp:txXfrm>
    </dsp:sp>
    <dsp:sp modelId="{BC271F1D-09B4-459B-A511-5A40F5907086}">
      <dsp:nvSpPr>
        <dsp:cNvPr id="0" name=""/>
        <dsp:cNvSpPr/>
      </dsp:nvSpPr>
      <dsp:spPr>
        <a:xfrm>
          <a:off x="2383475" y="1865216"/>
          <a:ext cx="917804" cy="458902"/>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Organization and Enhancing </a:t>
          </a:r>
        </a:p>
      </dsp:txBody>
      <dsp:txXfrm>
        <a:off x="2383475" y="1865216"/>
        <a:ext cx="917804" cy="458902"/>
      </dsp:txXfrm>
    </dsp:sp>
    <dsp:sp modelId="{90ADDF19-0808-4C63-86A9-E4518641438B}">
      <dsp:nvSpPr>
        <dsp:cNvPr id="0" name=""/>
        <dsp:cNvSpPr/>
      </dsp:nvSpPr>
      <dsp:spPr>
        <a:xfrm>
          <a:off x="2383475" y="2516857"/>
          <a:ext cx="917804" cy="458902"/>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Video Uploading in the Portfolio</a:t>
          </a:r>
        </a:p>
      </dsp:txBody>
      <dsp:txXfrm>
        <a:off x="2383475" y="2516857"/>
        <a:ext cx="917804" cy="458902"/>
      </dsp:txXfrm>
    </dsp:sp>
    <dsp:sp modelId="{13025A8B-8947-4B8D-9B92-46B17C0F7CCE}">
      <dsp:nvSpPr>
        <dsp:cNvPr id="0" name=""/>
        <dsp:cNvSpPr/>
      </dsp:nvSpPr>
      <dsp:spPr>
        <a:xfrm>
          <a:off x="2404787" y="3075497"/>
          <a:ext cx="875190" cy="458902"/>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Sharing Links to Employers</a:t>
          </a:r>
        </a:p>
      </dsp:txBody>
      <dsp:txXfrm>
        <a:off x="2404787" y="3075497"/>
        <a:ext cx="875190" cy="458902"/>
      </dsp:txXfrm>
    </dsp:sp>
    <dsp:sp modelId="{B301A344-CC98-418D-A7D0-D3A4612DFF49}">
      <dsp:nvSpPr>
        <dsp:cNvPr id="0" name=""/>
        <dsp:cNvSpPr/>
      </dsp:nvSpPr>
      <dsp:spPr>
        <a:xfrm>
          <a:off x="3494769" y="759271"/>
          <a:ext cx="1097336" cy="532578"/>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Preparing to Interview</a:t>
          </a:r>
        </a:p>
      </dsp:txBody>
      <dsp:txXfrm>
        <a:off x="3494769" y="759271"/>
        <a:ext cx="1097336" cy="532578"/>
      </dsp:txXfrm>
    </dsp:sp>
    <dsp:sp modelId="{92D0036F-E6DD-48B6-93A2-6EE37C5F96A1}">
      <dsp:nvSpPr>
        <dsp:cNvPr id="0" name=""/>
        <dsp:cNvSpPr/>
      </dsp:nvSpPr>
      <dsp:spPr>
        <a:xfrm>
          <a:off x="3780768" y="1496259"/>
          <a:ext cx="917804" cy="458902"/>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Attire and Hygiene to Interview</a:t>
          </a:r>
        </a:p>
      </dsp:txBody>
      <dsp:txXfrm>
        <a:off x="3780768" y="1496259"/>
        <a:ext cx="917804" cy="458902"/>
      </dsp:txXfrm>
    </dsp:sp>
    <dsp:sp modelId="{A05D78A6-D6BE-4E1F-902D-2A1D1BB51AEF}">
      <dsp:nvSpPr>
        <dsp:cNvPr id="0" name=""/>
        <dsp:cNvSpPr/>
      </dsp:nvSpPr>
      <dsp:spPr>
        <a:xfrm>
          <a:off x="3780768" y="2147900"/>
          <a:ext cx="1064286" cy="59936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Social Skills and Attitudes in an Interview</a:t>
          </a:r>
        </a:p>
      </dsp:txBody>
      <dsp:txXfrm>
        <a:off x="3780768" y="2147900"/>
        <a:ext cx="1064286" cy="599363"/>
      </dsp:txXfrm>
    </dsp:sp>
    <dsp:sp modelId="{4C234B95-6AFE-4F41-A56A-42BD03E3BEFA}">
      <dsp:nvSpPr>
        <dsp:cNvPr id="0" name=""/>
        <dsp:cNvSpPr/>
      </dsp:nvSpPr>
      <dsp:spPr>
        <a:xfrm>
          <a:off x="3780768" y="2940002"/>
          <a:ext cx="917804" cy="458902"/>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Presenting the Portfolio </a:t>
          </a:r>
        </a:p>
      </dsp:txBody>
      <dsp:txXfrm>
        <a:off x="3780768" y="2940002"/>
        <a:ext cx="917804" cy="45890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E9DD-91A0-4573-8628-377070098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Department of Teacher Education</vt:lpstr>
    </vt:vector>
  </TitlesOfParts>
  <Company>Florida Atlantic University</Company>
  <LinksUpToDate>false</LinksUpToDate>
  <CharactersWithSpaces>10025</CharactersWithSpaces>
  <SharedDoc>false</SharedDoc>
  <HLinks>
    <vt:vector size="30" baseType="variant">
      <vt:variant>
        <vt:i4>1703972</vt:i4>
      </vt:variant>
      <vt:variant>
        <vt:i4>12</vt:i4>
      </vt:variant>
      <vt:variant>
        <vt:i4>0</vt:i4>
      </vt:variant>
      <vt:variant>
        <vt:i4>5</vt:i4>
      </vt:variant>
      <vt:variant>
        <vt:lpwstr>mailto:jleit@fau.edu</vt:lpwstr>
      </vt:variant>
      <vt:variant>
        <vt:lpwstr/>
      </vt:variant>
      <vt:variant>
        <vt:i4>6094920</vt:i4>
      </vt:variant>
      <vt:variant>
        <vt:i4>9</vt:i4>
      </vt:variant>
      <vt:variant>
        <vt:i4>0</vt:i4>
      </vt:variant>
      <vt:variant>
        <vt:i4>5</vt:i4>
      </vt:variant>
      <vt:variant>
        <vt:lpwstr>http://www.fau.edu/coess</vt:lpwstr>
      </vt:variant>
      <vt:variant>
        <vt:lpwstr/>
      </vt:variant>
      <vt:variant>
        <vt:i4>6094920</vt:i4>
      </vt:variant>
      <vt:variant>
        <vt:i4>6</vt:i4>
      </vt:variant>
      <vt:variant>
        <vt:i4>0</vt:i4>
      </vt:variant>
      <vt:variant>
        <vt:i4>5</vt:i4>
      </vt:variant>
      <vt:variant>
        <vt:lpwstr>http://www.fau.edu/coess</vt:lpwstr>
      </vt:variant>
      <vt:variant>
        <vt:lpwstr/>
      </vt:variant>
      <vt:variant>
        <vt:i4>6094920</vt:i4>
      </vt:variant>
      <vt:variant>
        <vt:i4>3</vt:i4>
      </vt:variant>
      <vt:variant>
        <vt:i4>0</vt:i4>
      </vt:variant>
      <vt:variant>
        <vt:i4>5</vt:i4>
      </vt:variant>
      <vt:variant>
        <vt:lpwstr>http://www.fau.edu/coess</vt:lpwstr>
      </vt:variant>
      <vt:variant>
        <vt:lpwstr/>
      </vt:variant>
      <vt:variant>
        <vt:i4>7602274</vt:i4>
      </vt:variant>
      <vt:variant>
        <vt:i4>0</vt:i4>
      </vt:variant>
      <vt:variant>
        <vt:i4>0</vt:i4>
      </vt:variant>
      <vt:variant>
        <vt:i4>5</vt:i4>
      </vt:variant>
      <vt:variant>
        <vt:lpwstr>http://blackboard.fau.edu/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Teacher Education</dc:title>
  <dc:creator>Dr. Donna Read</dc:creator>
  <cp:lastModifiedBy>mjenning</cp:lastModifiedBy>
  <cp:revision>2</cp:revision>
  <cp:lastPrinted>2015-12-07T21:15:00Z</cp:lastPrinted>
  <dcterms:created xsi:type="dcterms:W3CDTF">2016-02-23T19:42:00Z</dcterms:created>
  <dcterms:modified xsi:type="dcterms:W3CDTF">2016-02-23T19:42:00Z</dcterms:modified>
</cp:coreProperties>
</file>