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52663A">
        <w:rPr>
          <w:rFonts w:ascii="Arial" w:hAnsi="Arial" w:cs="Arial"/>
        </w:rPr>
        <w:t xml:space="preserve">                                </w:t>
      </w:r>
      <w:r w:rsidRPr="006F4491">
        <w:rPr>
          <w:rFonts w:ascii="Arial" w:hAnsi="Arial" w:cs="Arial"/>
          <w:b/>
        </w:rPr>
        <w:t>Office:</w:t>
      </w:r>
      <w:r w:rsidR="0052663A">
        <w:rPr>
          <w:rFonts w:ascii="Arial" w:hAnsi="Arial" w:cs="Arial"/>
          <w:b/>
        </w:rPr>
        <w:t xml:space="preserve"> </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0052663A">
        <w:rPr>
          <w:rFonts w:ascii="Arial" w:hAnsi="Arial" w:cs="Arial"/>
          <w:b/>
        </w:rPr>
        <w:t xml:space="preserve"> </w:t>
      </w:r>
      <w:r w:rsidR="006F4491" w:rsidRPr="006F4491">
        <w:rPr>
          <w:rFonts w:ascii="Arial" w:hAnsi="Arial" w:cs="Arial"/>
          <w:b/>
        </w:rPr>
        <w:t xml:space="preserve">   </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52663A">
        <w:rPr>
          <w:rFonts w:ascii="Arial" w:hAnsi="Arial" w:cs="Arial"/>
          <w:b/>
        </w:rPr>
        <w:t xml:space="preserve">                                    </w:t>
      </w:r>
      <w:r w:rsidR="006F4491">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Pr="00C07095" w:rsidRDefault="00C07095" w:rsidP="00B548F1">
      <w:pPr>
        <w:rPr>
          <w:rFonts w:ascii="Arial" w:hAnsi="Arial" w:cs="Arial"/>
          <w:color w:val="FF0000"/>
        </w:rPr>
      </w:pPr>
      <w:r>
        <w:rPr>
          <w:rFonts w:ascii="Arial" w:hAnsi="Arial" w:cs="Arial"/>
          <w:color w:val="FF0000"/>
        </w:rPr>
        <w:t>Insert Instructor Picture Here</w:t>
      </w:r>
    </w:p>
    <w:p w:rsidR="00D74713" w:rsidRPr="00D74713" w:rsidRDefault="00D74713"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FD4637" w:rsidRPr="00A43DE5">
        <w:rPr>
          <w:rFonts w:ascii="Arial" w:hAnsi="Arial" w:cs="Arial"/>
          <w:b w:val="0"/>
          <w:caps/>
        </w:rPr>
        <w:t>Sls1</w:t>
      </w:r>
      <w:r w:rsidR="00A368C6" w:rsidRPr="00A43DE5">
        <w:rPr>
          <w:rFonts w:ascii="Arial" w:hAnsi="Arial" w:cs="Arial"/>
          <w:b w:val="0"/>
          <w:caps/>
        </w:rPr>
        <w:t>3</w:t>
      </w:r>
      <w:r w:rsidR="009514C1" w:rsidRPr="00A43DE5">
        <w:rPr>
          <w:rFonts w:ascii="Arial" w:hAnsi="Arial" w:cs="Arial"/>
          <w:b w:val="0"/>
          <w:caps/>
        </w:rPr>
        <w:t>3</w:t>
      </w:r>
      <w:r w:rsidR="00A368C6" w:rsidRPr="00A43DE5">
        <w:rPr>
          <w:rFonts w:ascii="Arial" w:hAnsi="Arial" w:cs="Arial"/>
          <w:b w:val="0"/>
          <w:caps/>
        </w:rPr>
        <w:t>1</w:t>
      </w:r>
    </w:p>
    <w:p w:rsidR="00C07095" w:rsidRDefault="00C07095">
      <w:pPr>
        <w:pStyle w:val="BodyText"/>
        <w:rPr>
          <w:rFonts w:ascii="Arial" w:hAnsi="Arial" w:cs="Arial"/>
          <w:b w:val="0"/>
          <w:caps/>
        </w:rPr>
      </w:pPr>
    </w:p>
    <w:p w:rsidR="00C07095" w:rsidRPr="00C07095" w:rsidRDefault="00C07095">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5B6BE0">
        <w:rPr>
          <w:rFonts w:ascii="Arial" w:hAnsi="Arial" w:cs="Arial"/>
          <w:b/>
          <w:caps/>
        </w:rPr>
        <w:t xml:space="preserve"> </w:t>
      </w:r>
      <w:r w:rsidR="00CF567C" w:rsidRPr="00DF391C">
        <w:rPr>
          <w:rFonts w:ascii="Arial" w:hAnsi="Arial" w:cs="Arial"/>
        </w:rPr>
        <w:t>Business</w:t>
      </w:r>
      <w:r w:rsidR="006104E7">
        <w:rPr>
          <w:rFonts w:ascii="Arial" w:hAnsi="Arial" w:cs="Arial"/>
        </w:rPr>
        <w:t xml:space="preserve"> Technology for Community Living</w:t>
      </w:r>
      <w:r w:rsidR="00CF567C">
        <w:rPr>
          <w:rFonts w:ascii="Arial" w:hAnsi="Arial" w:cs="Arial"/>
          <w:b/>
          <w:caps/>
        </w:rPr>
        <w:t xml:space="preserve"> </w:t>
      </w:r>
    </w:p>
    <w:p w:rsidR="006C10A6" w:rsidRPr="00D74713" w:rsidRDefault="006C10A6">
      <w:pPr>
        <w:pStyle w:val="BodyText"/>
        <w:rPr>
          <w:rFonts w:ascii="Arial" w:hAnsi="Arial" w:cs="Arial"/>
        </w:rPr>
      </w:pPr>
    </w:p>
    <w:p w:rsidR="00B02ED4" w:rsidRPr="001C70A2" w:rsidRDefault="006C10A6" w:rsidP="00B02ED4">
      <w:pPr>
        <w:rPr>
          <w:rFonts w:eastAsiaTheme="minorHAnsi"/>
        </w:rPr>
      </w:pPr>
      <w:r w:rsidRPr="00D74713">
        <w:rPr>
          <w:rFonts w:ascii="Arial" w:hAnsi="Arial" w:cs="Arial"/>
          <w:b/>
          <w:caps/>
        </w:rPr>
        <w:t>Catalog Description:</w:t>
      </w:r>
      <w:r w:rsidR="006C1C83" w:rsidRPr="001C70A2">
        <w:rPr>
          <w:rFonts w:ascii="Arial" w:hAnsi="Arial" w:cs="Arial"/>
          <w:b/>
          <w:caps/>
        </w:rPr>
        <w:t xml:space="preserve"> </w:t>
      </w:r>
      <w:r w:rsidR="00A368C6">
        <w:rPr>
          <w:rFonts w:ascii="Arial" w:hAnsi="Arial" w:cs="Arial"/>
        </w:rPr>
        <w:t>Introduces students to the technology utilized in the business world</w:t>
      </w:r>
      <w:r w:rsidR="009F77FC">
        <w:rPr>
          <w:rFonts w:ascii="Arial" w:hAnsi="Arial" w:cs="Arial"/>
        </w:rPr>
        <w:t xml:space="preserve"> including resume writing and editing, info-searching through the internet, Microsoft office skills, and </w:t>
      </w:r>
      <w:r w:rsidR="00773C4D">
        <w:rPr>
          <w:rFonts w:ascii="Arial" w:hAnsi="Arial" w:cs="Arial"/>
        </w:rPr>
        <w:t>clerical</w:t>
      </w:r>
      <w:r w:rsidR="009F77FC">
        <w:rPr>
          <w:rFonts w:ascii="Arial" w:hAnsi="Arial" w:cs="Arial"/>
        </w:rPr>
        <w:t xml:space="preserve"> skills. </w:t>
      </w: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w:t>
      </w:r>
      <w:r w:rsidR="00ED78B8">
        <w:rPr>
          <w:rFonts w:ascii="Arial" w:hAnsi="Arial" w:cs="Arial"/>
          <w:b w:val="0"/>
        </w:rPr>
        <w:t xml:space="preserve">learn </w:t>
      </w:r>
      <w:r w:rsidR="00773C4D">
        <w:rPr>
          <w:rFonts w:ascii="Arial" w:hAnsi="Arial" w:cs="Arial"/>
          <w:b w:val="0"/>
        </w:rPr>
        <w:t xml:space="preserve">how to utilize Microsoft office and technology in a business setting or for the purpose of business related tasks. Students will learn how to edit their resume, utilize excel, word, and </w:t>
      </w:r>
      <w:r w:rsidR="007B1C5E">
        <w:rPr>
          <w:rFonts w:ascii="Arial" w:hAnsi="Arial" w:cs="Arial"/>
          <w:b w:val="0"/>
        </w:rPr>
        <w:t>PowerPoint</w:t>
      </w:r>
      <w:r w:rsidR="00773C4D">
        <w:rPr>
          <w:rFonts w:ascii="Arial" w:hAnsi="Arial" w:cs="Arial"/>
          <w:b w:val="0"/>
        </w:rPr>
        <w:t xml:space="preserve"> for business related entities, as well as using the internet for online resources, and learning the technology related tasks of an office assistant/clerk. </w:t>
      </w:r>
    </w:p>
    <w:p w:rsidR="0002673B" w:rsidRPr="00D74713" w:rsidRDefault="0002673B">
      <w:pPr>
        <w:pStyle w:val="BodyText"/>
        <w:rPr>
          <w:rFonts w:ascii="Arial" w:hAnsi="Arial" w:cs="Arial"/>
          <w:caps/>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746932" w:rsidRPr="007F2020" w:rsidRDefault="004451D2">
      <w:pPr>
        <w:pStyle w:val="BodyText"/>
        <w:rPr>
          <w:rFonts w:ascii="Arial" w:hAnsi="Arial" w:cs="Arial"/>
          <w:b w:val="0"/>
          <w:bCs w:val="0"/>
        </w:rPr>
      </w:pPr>
      <w:proofErr w:type="gramStart"/>
      <w:r>
        <w:rPr>
          <w:rFonts w:ascii="Arial" w:hAnsi="Arial" w:cs="Arial"/>
          <w:b w:val="0"/>
          <w:bCs w:val="0"/>
        </w:rPr>
        <w:t>none</w:t>
      </w:r>
      <w:proofErr w:type="gramEnd"/>
    </w:p>
    <w:p w:rsidR="007F2020" w:rsidRPr="00D74713" w:rsidRDefault="007F2020">
      <w:pPr>
        <w:pStyle w:val="BodyText"/>
        <w:rPr>
          <w:rFonts w:ascii="Arial" w:hAnsi="Arial" w:cs="Arial"/>
          <w:bCs w:val="0"/>
          <w:color w:val="FF0000"/>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480BE0">
      <w:pPr>
        <w:pStyle w:val="BodyText"/>
        <w:rPr>
          <w:rFonts w:ascii="Arial" w:hAnsi="Arial" w:cs="Arial"/>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2262505" cy="1671320"/>
            <wp:effectExtent l="0" t="0" r="4445" b="5080"/>
            <wp:wrapSquare wrapText="bothSides"/>
            <wp:docPr id="4" name="Picture 4"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2505" cy="1671320"/>
                    </a:xfrm>
                    <a:prstGeom prst="rect">
                      <a:avLst/>
                    </a:prstGeom>
                    <a:noFill/>
                    <a:ln>
                      <a:noFill/>
                    </a:ln>
                  </pic:spPr>
                </pic:pic>
              </a:graphicData>
            </a:graphic>
          </wp:anchor>
        </w:drawing>
      </w:r>
    </w:p>
    <w:p w:rsidR="00BA2B6C"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w:t>
      </w:r>
      <w:r w:rsidR="00E903BF">
        <w:rPr>
          <w:rFonts w:ascii="Arial" w:hAnsi="Arial" w:cs="Arial"/>
          <w:b w:val="0"/>
        </w:rPr>
        <w:t xml:space="preserve">tor in class or on Blackboard. </w:t>
      </w:r>
      <w:r>
        <w:rPr>
          <w:rFonts w:ascii="Arial" w:hAnsi="Arial" w:cs="Arial"/>
          <w:b w:val="0"/>
        </w:rPr>
        <w:t>Materials will be provided in multiple formats as appropriate.</w:t>
      </w:r>
    </w:p>
    <w:p w:rsidR="00E903BF" w:rsidRDefault="00C07095" w:rsidP="00BA2B6C">
      <w:pPr>
        <w:pStyle w:val="BodyText"/>
        <w:rPr>
          <w:rFonts w:ascii="Arial" w:hAnsi="Arial" w:cs="Arial"/>
          <w:b w:val="0"/>
        </w:rPr>
      </w:pPr>
      <w:r>
        <w:rPr>
          <w:rFonts w:ascii="Arial" w:hAnsi="Arial" w:cs="Arial"/>
          <w:b w:val="0"/>
        </w:rPr>
        <w:t>Tablet/ laptop</w:t>
      </w:r>
    </w:p>
    <w:p w:rsidR="003C58A6" w:rsidRDefault="00480BE0" w:rsidP="00BA2B6C">
      <w:pPr>
        <w:pStyle w:val="BodyText"/>
        <w:rPr>
          <w:rFonts w:ascii="Arial" w:hAnsi="Arial" w:cs="Arial"/>
          <w:b w:val="0"/>
        </w:rPr>
      </w:pPr>
      <w:r>
        <w:rPr>
          <w:rFonts w:ascii="Arial" w:hAnsi="Arial" w:cs="Arial"/>
          <w:b w:val="0"/>
        </w:rPr>
        <w:t xml:space="preserve">           </w:t>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EB4D3B">
        <w:rPr>
          <w:rFonts w:ascii="Arial" w:hAnsi="Arial" w:cs="Arial"/>
          <w:b w:val="0"/>
        </w:rPr>
        <w:t>Your FAU email will be used for this class</w:t>
      </w:r>
    </w:p>
    <w:p w:rsidR="0002673B" w:rsidRDefault="0002673B" w:rsidP="00D74713">
      <w:pPr>
        <w:pStyle w:val="BodyText"/>
        <w:rPr>
          <w:rFonts w:ascii="Arial" w:hAnsi="Arial" w:cs="Arial"/>
        </w:rPr>
      </w:pPr>
    </w:p>
    <w:p w:rsidR="006C10A6" w:rsidRDefault="00C07095" w:rsidP="00D74713">
      <w:pPr>
        <w:pStyle w:val="BodyText"/>
        <w:rPr>
          <w:rFonts w:ascii="Arial" w:hAnsi="Arial" w:cs="Arial"/>
          <w:b w:val="0"/>
        </w:rPr>
      </w:pPr>
      <w:r>
        <w:rPr>
          <w:rFonts w:ascii="Arial" w:hAnsi="Arial" w:cs="Arial"/>
          <w:noProof/>
        </w:rPr>
        <w:drawing>
          <wp:anchor distT="0" distB="0" distL="114300" distR="114300" simplePos="0" relativeHeight="251662336" behindDoc="0" locked="0" layoutInCell="1" allowOverlap="1">
            <wp:simplePos x="0" y="0"/>
            <wp:positionH relativeFrom="margin">
              <wp:posOffset>4019550</wp:posOffset>
            </wp:positionH>
            <wp:positionV relativeFrom="paragraph">
              <wp:posOffset>-105410</wp:posOffset>
            </wp:positionV>
            <wp:extent cx="1577340" cy="9620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66" t="13438" r="3197" b="13016"/>
                    <a:stretch/>
                  </pic:blipFill>
                  <pic:spPr bwMode="auto">
                    <a:xfrm>
                      <a:off x="0" y="0"/>
                      <a:ext cx="1577340" cy="962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w:t>
      </w:r>
      <w:r w:rsidR="00A1137D" w:rsidRPr="00D74713">
        <w:rPr>
          <w:rFonts w:ascii="Arial" w:hAnsi="Arial" w:cs="Arial"/>
          <w:b w:val="0"/>
        </w:rPr>
        <w:lastRenderedPageBreak/>
        <w:t xml:space="preserve">and resources may be available on the website. Go to the website: </w:t>
      </w:r>
      <w:hyperlink r:id="rId10"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6C10A6" w:rsidRDefault="006C10A6">
      <w:pPr>
        <w:pStyle w:val="BodyText"/>
        <w:rPr>
          <w:rFonts w:ascii="Arial" w:hAnsi="Arial" w:cs="Arial"/>
          <w:bCs w:val="0"/>
          <w:iCs/>
          <w:caps/>
        </w:rPr>
      </w:pPr>
      <w:r w:rsidRPr="00D74713">
        <w:rPr>
          <w:rFonts w:ascii="Arial" w:hAnsi="Arial" w:cs="Arial"/>
          <w:bCs w:val="0"/>
          <w:iCs/>
          <w:caps/>
        </w:rPr>
        <w:t xml:space="preserve">Videos: </w:t>
      </w:r>
    </w:p>
    <w:p w:rsidR="009E2B79" w:rsidRPr="009E2B79" w:rsidRDefault="009E2B79" w:rsidP="009E2B79">
      <w:pPr>
        <w:pStyle w:val="BodyText"/>
        <w:numPr>
          <w:ilvl w:val="0"/>
          <w:numId w:val="41"/>
        </w:numPr>
        <w:rPr>
          <w:rFonts w:ascii="Arial" w:hAnsi="Arial" w:cs="Arial"/>
          <w:b w:val="0"/>
          <w:u w:val="single"/>
        </w:rPr>
      </w:pPr>
      <w:r w:rsidRPr="009E2B79">
        <w:rPr>
          <w:rFonts w:ascii="Arial" w:hAnsi="Arial" w:cs="Arial"/>
          <w:b w:val="0"/>
          <w:bCs w:val="0"/>
          <w:iCs/>
        </w:rPr>
        <w:t>Copiers</w:t>
      </w:r>
      <w:r w:rsidR="00947228">
        <w:rPr>
          <w:rFonts w:ascii="Arial" w:hAnsi="Arial" w:cs="Arial"/>
          <w:b w:val="0"/>
          <w:bCs w:val="0"/>
          <w:iCs/>
        </w:rPr>
        <w:t>-</w:t>
      </w:r>
    </w:p>
    <w:p w:rsidR="009E2B79" w:rsidRDefault="00933CE5" w:rsidP="009E2B79">
      <w:pPr>
        <w:pStyle w:val="BodyText"/>
        <w:ind w:firstLine="720"/>
        <w:rPr>
          <w:rFonts w:ascii="Arial" w:hAnsi="Arial" w:cs="Arial"/>
          <w:b w:val="0"/>
        </w:rPr>
      </w:pPr>
      <w:hyperlink r:id="rId11" w:history="1">
        <w:r w:rsidR="00C07095" w:rsidRPr="00F75BFE">
          <w:rPr>
            <w:rStyle w:val="Hyperlink"/>
            <w:rFonts w:ascii="Arial" w:hAnsi="Arial" w:cs="Arial"/>
            <w:b w:val="0"/>
          </w:rPr>
          <w:t>https://www.youtube.com/watch?v=6OxlIHe_1r8</w:t>
        </w:r>
      </w:hyperlink>
    </w:p>
    <w:p w:rsidR="00C07095" w:rsidRPr="009E2B79" w:rsidRDefault="00C07095" w:rsidP="009E2B79">
      <w:pPr>
        <w:pStyle w:val="BodyText"/>
        <w:ind w:firstLine="720"/>
        <w:rPr>
          <w:rFonts w:ascii="Arial" w:hAnsi="Arial" w:cs="Arial"/>
          <w:b w:val="0"/>
          <w:u w:val="single"/>
        </w:rPr>
      </w:pPr>
    </w:p>
    <w:p w:rsidR="009E2B79" w:rsidRPr="005D2281" w:rsidRDefault="005D2281" w:rsidP="009E2B79">
      <w:pPr>
        <w:pStyle w:val="BodyText"/>
        <w:numPr>
          <w:ilvl w:val="0"/>
          <w:numId w:val="41"/>
        </w:numPr>
        <w:rPr>
          <w:rFonts w:ascii="Arial" w:hAnsi="Arial" w:cs="Arial"/>
          <w:b w:val="0"/>
          <w:u w:val="single"/>
        </w:rPr>
      </w:pPr>
      <w:r>
        <w:rPr>
          <w:rFonts w:ascii="Arial" w:hAnsi="Arial" w:cs="Arial"/>
          <w:b w:val="0"/>
        </w:rPr>
        <w:t>Business Professional</w:t>
      </w:r>
      <w:r w:rsidR="00947228">
        <w:rPr>
          <w:rFonts w:ascii="Arial" w:hAnsi="Arial" w:cs="Arial"/>
          <w:b w:val="0"/>
        </w:rPr>
        <w:t>-</w:t>
      </w:r>
    </w:p>
    <w:p w:rsidR="005D2281" w:rsidRDefault="00933CE5" w:rsidP="005D2281">
      <w:pPr>
        <w:pStyle w:val="BodyText"/>
        <w:ind w:left="720"/>
        <w:rPr>
          <w:rFonts w:ascii="Arial" w:hAnsi="Arial" w:cs="Arial"/>
          <w:b w:val="0"/>
        </w:rPr>
      </w:pPr>
      <w:hyperlink r:id="rId12" w:history="1">
        <w:r w:rsidR="00C07095" w:rsidRPr="00F75BFE">
          <w:rPr>
            <w:rStyle w:val="Hyperlink"/>
            <w:rFonts w:ascii="Arial" w:hAnsi="Arial" w:cs="Arial"/>
            <w:b w:val="0"/>
          </w:rPr>
          <w:t>https://www.youtube.com/watch?v=0o3INMBL58w</w:t>
        </w:r>
      </w:hyperlink>
    </w:p>
    <w:p w:rsidR="00C07095" w:rsidRPr="005D2281" w:rsidRDefault="00C07095" w:rsidP="005D2281">
      <w:pPr>
        <w:pStyle w:val="BodyText"/>
        <w:ind w:left="720"/>
        <w:rPr>
          <w:rFonts w:ascii="Arial" w:hAnsi="Arial" w:cs="Arial"/>
          <w:b w:val="0"/>
          <w:u w:val="single"/>
        </w:rPr>
      </w:pPr>
    </w:p>
    <w:p w:rsidR="006C10A6" w:rsidRPr="00D74713" w:rsidRDefault="006C10A6">
      <w:pPr>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7C198A" w:rsidRDefault="007C198A" w:rsidP="007C198A">
      <w:pPr>
        <w:rPr>
          <w:rFonts w:ascii="Arial" w:hAnsi="Arial" w:cs="Arial"/>
        </w:rPr>
      </w:pPr>
      <w:r>
        <w:rPr>
          <w:rFonts w:ascii="Arial" w:hAnsi="Arial" w:cs="Arial"/>
        </w:rPr>
        <w:t>Upon completion of this course, the successful student will be able to demonstrate the following:</w:t>
      </w:r>
    </w:p>
    <w:p w:rsidR="004121D9" w:rsidRPr="004121D9" w:rsidRDefault="004121D9" w:rsidP="004121D9">
      <w:pPr>
        <w:rPr>
          <w:rFonts w:ascii="Arial" w:hAnsi="Arial" w:cs="Arial"/>
          <w:color w:val="000000" w:themeColor="text1"/>
        </w:rPr>
      </w:pPr>
    </w:p>
    <w:p w:rsidR="00214D7B" w:rsidRDefault="007B1C5E" w:rsidP="007B1C5E">
      <w:pPr>
        <w:pStyle w:val="ListParagraph"/>
        <w:numPr>
          <w:ilvl w:val="0"/>
          <w:numId w:val="39"/>
        </w:numPr>
        <w:rPr>
          <w:rFonts w:ascii="Arial" w:hAnsi="Arial" w:cs="Arial"/>
          <w:color w:val="000000" w:themeColor="text1"/>
        </w:rPr>
      </w:pPr>
      <w:r>
        <w:rPr>
          <w:rFonts w:ascii="Arial" w:hAnsi="Arial" w:cs="Arial"/>
          <w:color w:val="000000" w:themeColor="text1"/>
        </w:rPr>
        <w:t>Students will construct and edit their resume using Microsoft Word.</w:t>
      </w:r>
    </w:p>
    <w:p w:rsidR="007B1C5E" w:rsidRDefault="007B1C5E" w:rsidP="007B1C5E">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create a sum sheet and a graph in excel. </w:t>
      </w:r>
    </w:p>
    <w:p w:rsidR="007B1C5E" w:rsidRDefault="00E73EA2" w:rsidP="007B1C5E">
      <w:pPr>
        <w:pStyle w:val="ListParagraph"/>
        <w:numPr>
          <w:ilvl w:val="0"/>
          <w:numId w:val="39"/>
        </w:numPr>
        <w:rPr>
          <w:rFonts w:ascii="Arial" w:hAnsi="Arial" w:cs="Arial"/>
          <w:color w:val="000000" w:themeColor="text1"/>
        </w:rPr>
      </w:pPr>
      <w:r>
        <w:rPr>
          <w:rFonts w:ascii="Arial" w:hAnsi="Arial" w:cs="Arial"/>
          <w:color w:val="000000" w:themeColor="text1"/>
        </w:rPr>
        <w:t>Students will make a PowerP</w:t>
      </w:r>
      <w:r w:rsidR="007B1C5E">
        <w:rPr>
          <w:rFonts w:ascii="Arial" w:hAnsi="Arial" w:cs="Arial"/>
          <w:color w:val="000000" w:themeColor="text1"/>
        </w:rPr>
        <w:t xml:space="preserve">oint that presents an office or a business related issue. </w:t>
      </w:r>
    </w:p>
    <w:p w:rsidR="007B1C5E" w:rsidRDefault="007B1C5E" w:rsidP="007B1C5E">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research jobs and community resources using a search engine. </w:t>
      </w:r>
    </w:p>
    <w:p w:rsidR="007B1C5E" w:rsidRDefault="007B1C5E" w:rsidP="007B1C5E">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make copies and print </w:t>
      </w:r>
      <w:r w:rsidR="001A38B9">
        <w:rPr>
          <w:rFonts w:ascii="Arial" w:hAnsi="Arial" w:cs="Arial"/>
          <w:color w:val="000000" w:themeColor="text1"/>
        </w:rPr>
        <w:t>documents/PowerP</w:t>
      </w:r>
      <w:r w:rsidR="008B2EC1">
        <w:rPr>
          <w:rFonts w:ascii="Arial" w:hAnsi="Arial" w:cs="Arial"/>
          <w:color w:val="000000" w:themeColor="text1"/>
        </w:rPr>
        <w:t>oints in multiple formats</w:t>
      </w:r>
      <w:r>
        <w:rPr>
          <w:rFonts w:ascii="Arial" w:hAnsi="Arial" w:cs="Arial"/>
          <w:color w:val="000000" w:themeColor="text1"/>
        </w:rPr>
        <w:t xml:space="preserve">. </w:t>
      </w:r>
    </w:p>
    <w:p w:rsidR="007B1C5E" w:rsidRDefault="007B1C5E" w:rsidP="007B1C5E">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scan documents and fax documents. </w:t>
      </w:r>
    </w:p>
    <w:p w:rsidR="007B1C5E" w:rsidRDefault="00DF40FC" w:rsidP="007B1C5E">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answer the phone in a professional manner and take messages for other staff. </w:t>
      </w:r>
    </w:p>
    <w:p w:rsidR="00DF40FC" w:rsidRPr="004E42AB" w:rsidRDefault="00D3205C" w:rsidP="007B1C5E">
      <w:pPr>
        <w:pStyle w:val="ListParagraph"/>
        <w:numPr>
          <w:ilvl w:val="0"/>
          <w:numId w:val="39"/>
        </w:numPr>
        <w:rPr>
          <w:rFonts w:ascii="Arial" w:hAnsi="Arial" w:cs="Arial"/>
          <w:color w:val="000000" w:themeColor="text1"/>
        </w:rPr>
      </w:pPr>
      <w:r>
        <w:rPr>
          <w:rFonts w:ascii="Arial" w:hAnsi="Arial" w:cs="Arial"/>
          <w:color w:val="000000" w:themeColor="text1"/>
        </w:rPr>
        <w:t>Students will write emails to other businesses</w:t>
      </w:r>
      <w:r w:rsidR="00E10D9C">
        <w:rPr>
          <w:rFonts w:ascii="Arial" w:hAnsi="Arial" w:cs="Arial"/>
          <w:color w:val="000000" w:themeColor="text1"/>
        </w:rPr>
        <w:t xml:space="preserve"> and staff</w:t>
      </w:r>
      <w:r>
        <w:rPr>
          <w:rFonts w:ascii="Arial" w:hAnsi="Arial" w:cs="Arial"/>
          <w:color w:val="000000" w:themeColor="text1"/>
        </w:rPr>
        <w:t xml:space="preserve"> with professionalism. </w:t>
      </w:r>
    </w:p>
    <w:p w:rsidR="004121D9" w:rsidRDefault="004121D9" w:rsidP="001D3EDC">
      <w:pPr>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3F27D0">
      <w:pPr>
        <w:pStyle w:val="BodyText"/>
        <w:rPr>
          <w:rFonts w:ascii="Arial" w:hAnsi="Arial" w:cs="Arial"/>
          <w:caps/>
          <w:color w:val="800000"/>
        </w:rPr>
      </w:pPr>
      <w:r>
        <w:rPr>
          <w:rFonts w:ascii="Arial" w:hAnsi="Arial" w:cs="Arial"/>
          <w:caps/>
          <w:noProof/>
          <w:color w:val="800000"/>
        </w:rPr>
        <w:drawing>
          <wp:inline distT="0" distB="0" distL="0" distR="0">
            <wp:extent cx="5257800" cy="2743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2673B" w:rsidRDefault="0002673B">
      <w:pPr>
        <w:pStyle w:val="BodyText"/>
        <w:rPr>
          <w:rFonts w:ascii="Arial" w:hAnsi="Arial" w:cs="Arial"/>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0933AB" w:rsidRDefault="000933AB" w:rsidP="005A060B">
      <w:pPr>
        <w:pStyle w:val="BodyText"/>
        <w:rPr>
          <w:rFonts w:ascii="Arial" w:hAnsi="Arial" w:cs="Arial"/>
        </w:rPr>
      </w:pPr>
    </w:p>
    <w:p w:rsidR="000F65BA" w:rsidRPr="00086532" w:rsidRDefault="001074A2" w:rsidP="00C57175">
      <w:pPr>
        <w:pStyle w:val="BodyText"/>
        <w:rPr>
          <w:rFonts w:ascii="Arial" w:hAnsi="Arial" w:cs="Arial"/>
          <w:b w:val="0"/>
        </w:rPr>
      </w:pPr>
      <w:r>
        <w:rPr>
          <w:rFonts w:ascii="Arial" w:hAnsi="Arial" w:cs="Arial"/>
        </w:rPr>
        <w:t>1)</w:t>
      </w:r>
      <w:r w:rsidR="000F65BA">
        <w:rPr>
          <w:rFonts w:ascii="Arial" w:hAnsi="Arial" w:cs="Arial"/>
          <w:b w:val="0"/>
        </w:rPr>
        <w:t xml:space="preserve"> </w:t>
      </w:r>
      <w:r w:rsidR="001E0A55">
        <w:rPr>
          <w:rFonts w:ascii="Arial" w:hAnsi="Arial" w:cs="Arial"/>
          <w:b w:val="0"/>
        </w:rPr>
        <w:t xml:space="preserve"> </w:t>
      </w:r>
      <w:r w:rsidR="00976414">
        <w:rPr>
          <w:rFonts w:ascii="Arial" w:hAnsi="Arial" w:cs="Arial"/>
          <w:b w:val="0"/>
        </w:rPr>
        <w:t xml:space="preserve">    </w:t>
      </w:r>
      <w:r w:rsidR="00086532">
        <w:rPr>
          <w:rFonts w:ascii="Arial" w:hAnsi="Arial" w:cs="Arial"/>
          <w:b w:val="0"/>
        </w:rPr>
        <w:t xml:space="preserve"> </w:t>
      </w:r>
      <w:r w:rsidR="00454835">
        <w:rPr>
          <w:rFonts w:ascii="Arial" w:hAnsi="Arial" w:cs="Arial"/>
        </w:rPr>
        <w:t xml:space="preserve">Technology </w:t>
      </w:r>
      <w:r w:rsidR="00086532">
        <w:rPr>
          <w:rFonts w:ascii="Arial" w:hAnsi="Arial" w:cs="Arial"/>
        </w:rPr>
        <w:t>Interview (20 points</w:t>
      </w:r>
      <w:proofErr w:type="gramStart"/>
      <w:r w:rsidR="00086532">
        <w:rPr>
          <w:rFonts w:ascii="Arial" w:hAnsi="Arial" w:cs="Arial"/>
        </w:rPr>
        <w:t>)</w:t>
      </w:r>
      <w:r w:rsidR="00086532">
        <w:rPr>
          <w:rFonts w:ascii="Arial" w:hAnsi="Arial" w:cs="Arial"/>
          <w:b w:val="0"/>
        </w:rPr>
        <w:t>-</w:t>
      </w:r>
      <w:proofErr w:type="gramEnd"/>
      <w:r w:rsidR="00086532">
        <w:rPr>
          <w:rFonts w:ascii="Arial" w:hAnsi="Arial" w:cs="Arial"/>
          <w:b w:val="0"/>
        </w:rPr>
        <w:t xml:space="preserve"> Students will interview an office assistant or business professional on campus and ask them questions about the different types of technology they use on a daily basis. The template for the interview can be found posted on Blackboard. Students will need to set up an appointment and reach out to this person prior to meeting with them. Students will submit their typed in Word interview via Blackboard as well. Due date: </w:t>
      </w:r>
    </w:p>
    <w:p w:rsidR="00094F88" w:rsidRPr="00094F88" w:rsidRDefault="00875EAC" w:rsidP="00454835">
      <w:pPr>
        <w:pStyle w:val="BodyText"/>
        <w:ind w:left="360"/>
        <w:rPr>
          <w:rFonts w:ascii="Arial" w:hAnsi="Arial" w:cs="Arial"/>
          <w:b w:val="0"/>
        </w:rPr>
      </w:pPr>
      <w:r>
        <w:rPr>
          <w:rFonts w:ascii="Arial" w:hAnsi="Arial" w:cs="Arial"/>
          <w:b w:val="0"/>
        </w:rPr>
        <w:t xml:space="preserve"> </w:t>
      </w:r>
    </w:p>
    <w:p w:rsidR="00814B2B" w:rsidRPr="00976414" w:rsidRDefault="00814B2B" w:rsidP="005E7833">
      <w:pPr>
        <w:pStyle w:val="BodyText"/>
        <w:rPr>
          <w:rFonts w:ascii="Arial" w:hAnsi="Arial" w:cs="Arial"/>
          <w:b w:val="0"/>
        </w:rPr>
      </w:pPr>
      <w:r>
        <w:rPr>
          <w:rFonts w:ascii="Arial" w:hAnsi="Arial" w:cs="Arial"/>
        </w:rPr>
        <w:t>2</w:t>
      </w:r>
      <w:r w:rsidR="001074A2">
        <w:rPr>
          <w:rFonts w:ascii="Arial" w:hAnsi="Arial" w:cs="Arial"/>
        </w:rPr>
        <w:t>)</w:t>
      </w:r>
      <w:r w:rsidR="001074A2">
        <w:rPr>
          <w:rFonts w:ascii="Arial" w:hAnsi="Arial" w:cs="Arial"/>
        </w:rPr>
        <w:tab/>
      </w:r>
      <w:r w:rsidR="00976414">
        <w:rPr>
          <w:rFonts w:ascii="Arial" w:hAnsi="Arial" w:cs="Arial"/>
        </w:rPr>
        <w:t xml:space="preserve"> Email Log (20 points</w:t>
      </w:r>
      <w:proofErr w:type="gramStart"/>
      <w:r w:rsidR="00976414">
        <w:rPr>
          <w:rFonts w:ascii="Arial" w:hAnsi="Arial" w:cs="Arial"/>
        </w:rPr>
        <w:t>)-</w:t>
      </w:r>
      <w:proofErr w:type="gramEnd"/>
      <w:r w:rsidR="00976414">
        <w:rPr>
          <w:rFonts w:ascii="Arial" w:hAnsi="Arial" w:cs="Arial"/>
        </w:rPr>
        <w:t xml:space="preserve"> </w:t>
      </w:r>
      <w:r w:rsidR="00976414">
        <w:rPr>
          <w:rFonts w:ascii="Arial" w:hAnsi="Arial" w:cs="Arial"/>
          <w:b w:val="0"/>
        </w:rPr>
        <w:t>In this as</w:t>
      </w:r>
      <w:r w:rsidR="000D1ADD">
        <w:rPr>
          <w:rFonts w:ascii="Arial" w:hAnsi="Arial" w:cs="Arial"/>
          <w:b w:val="0"/>
        </w:rPr>
        <w:t>signment students will select</w:t>
      </w:r>
      <w:r w:rsidR="00976414">
        <w:rPr>
          <w:rFonts w:ascii="Arial" w:hAnsi="Arial" w:cs="Arial"/>
          <w:b w:val="0"/>
        </w:rPr>
        <w:t xml:space="preserve"> 10 email correspondences that they have had with other business, professionals, or work related areas. Students will be expected to use professionalism when writing their emails. These emails should not be ones written to friends. Students can use emails that they have had with job coaches, instructors, employers, etc. </w:t>
      </w:r>
      <w:r w:rsidR="000D1ADD">
        <w:rPr>
          <w:rFonts w:ascii="Arial" w:hAnsi="Arial" w:cs="Arial"/>
          <w:b w:val="0"/>
        </w:rPr>
        <w:t xml:space="preserve">Students will print their emails, scan them, and submit them via blackboard on: </w:t>
      </w:r>
    </w:p>
    <w:p w:rsidR="001E0A55" w:rsidRPr="00CC27DB" w:rsidRDefault="001E0A55" w:rsidP="005E7833">
      <w:pPr>
        <w:pStyle w:val="BodyText"/>
        <w:rPr>
          <w:rFonts w:ascii="Arial" w:hAnsi="Arial" w:cs="Arial"/>
          <w:b w:val="0"/>
        </w:rPr>
      </w:pPr>
    </w:p>
    <w:p w:rsidR="00C57175" w:rsidRDefault="003D4F03" w:rsidP="00C57175">
      <w:pPr>
        <w:pStyle w:val="BodyText"/>
        <w:rPr>
          <w:rFonts w:ascii="Arial" w:hAnsi="Arial" w:cs="Arial"/>
          <w:b w:val="0"/>
        </w:rPr>
      </w:pPr>
      <w:r>
        <w:rPr>
          <w:rFonts w:ascii="Arial" w:hAnsi="Arial" w:cs="Arial"/>
        </w:rPr>
        <w:t>3</w:t>
      </w:r>
      <w:r w:rsidR="00747430">
        <w:rPr>
          <w:rFonts w:ascii="Arial" w:hAnsi="Arial" w:cs="Arial"/>
        </w:rPr>
        <w:t xml:space="preserve">)        </w:t>
      </w:r>
      <w:r w:rsidR="007962DC" w:rsidRPr="007962DC">
        <w:rPr>
          <w:rFonts w:ascii="Arial" w:hAnsi="Arial" w:cs="Arial"/>
        </w:rPr>
        <w:t xml:space="preserve"> </w:t>
      </w:r>
      <w:r w:rsidR="00C57175">
        <w:rPr>
          <w:rFonts w:ascii="Arial" w:hAnsi="Arial" w:cs="Arial"/>
        </w:rPr>
        <w:t>Business PowerPoint (40</w:t>
      </w:r>
      <w:r w:rsidR="00C57175" w:rsidRPr="007962DC">
        <w:rPr>
          <w:rFonts w:ascii="Arial" w:hAnsi="Arial" w:cs="Arial"/>
        </w:rPr>
        <w:t xml:space="preserve"> points</w:t>
      </w:r>
      <w:proofErr w:type="gramStart"/>
      <w:r w:rsidR="00C57175" w:rsidRPr="007962DC">
        <w:rPr>
          <w:rFonts w:ascii="Arial" w:hAnsi="Arial" w:cs="Arial"/>
        </w:rPr>
        <w:t>)-</w:t>
      </w:r>
      <w:proofErr w:type="gramEnd"/>
      <w:r w:rsidR="00C57175" w:rsidRPr="000933AB">
        <w:rPr>
          <w:rFonts w:ascii="Arial" w:hAnsi="Arial" w:cs="Arial"/>
          <w:b w:val="0"/>
        </w:rPr>
        <w:t xml:space="preserve"> </w:t>
      </w:r>
      <w:r w:rsidR="00C57175">
        <w:rPr>
          <w:rFonts w:ascii="Arial" w:hAnsi="Arial" w:cs="Arial"/>
          <w:b w:val="0"/>
        </w:rPr>
        <w:t xml:space="preserve">Students will work in groups of 2 to  construct a PowerPoint on a topic that could be used in a business setting. The topic will be chosen in class from a given list. The PowerPoint will need to contain 1 chart created in word, 1 graph or sum sheet created in excel, and consist of 5-10 Power Point slides. Proper editing and visuals must be utilized when creating the Power Point. The Power Point will require a title page. Students will research and create their own material and present it as if they were asked to give this presentation in their own business setting. Most of the material and items in the PowerPoint will be hypothetical or created by the student. Some material will need to be researched and factual. Students can use hypothetical numbers/data when making graphs, sum sheets, or charts. If a </w:t>
      </w:r>
      <w:r w:rsidR="00C57175">
        <w:rPr>
          <w:rFonts w:ascii="Arial" w:hAnsi="Arial" w:cs="Arial"/>
          <w:b w:val="0"/>
        </w:rPr>
        <w:lastRenderedPageBreak/>
        <w:t xml:space="preserve">student has a topic that they would like to present that is not listed below, they are welcomed to do so with instructor approval. </w:t>
      </w:r>
      <w:r w:rsidR="001E0A55">
        <w:rPr>
          <w:rFonts w:ascii="Arial" w:hAnsi="Arial" w:cs="Arial"/>
          <w:b w:val="0"/>
        </w:rPr>
        <w:t xml:space="preserve">The last slide of the presentation will include a list of resources that were used in making the presentation. </w:t>
      </w:r>
      <w:r w:rsidR="00C57175">
        <w:rPr>
          <w:rFonts w:ascii="Arial" w:hAnsi="Arial" w:cs="Arial"/>
          <w:b w:val="0"/>
        </w:rPr>
        <w:t xml:space="preserve">Students will present the PowerPoint in class on: </w:t>
      </w:r>
    </w:p>
    <w:p w:rsidR="00C57175" w:rsidRDefault="00C57175" w:rsidP="00C57175">
      <w:pPr>
        <w:pStyle w:val="BodyText"/>
        <w:rPr>
          <w:rFonts w:ascii="Arial" w:hAnsi="Arial" w:cs="Arial"/>
          <w:b w:val="0"/>
        </w:rPr>
      </w:pPr>
    </w:p>
    <w:p w:rsidR="00C57175" w:rsidRDefault="00C57175" w:rsidP="00C57175">
      <w:pPr>
        <w:pStyle w:val="BodyText"/>
        <w:rPr>
          <w:rFonts w:ascii="Arial" w:hAnsi="Arial" w:cs="Arial"/>
          <w:b w:val="0"/>
        </w:rPr>
      </w:pPr>
      <w:r>
        <w:rPr>
          <w:rFonts w:ascii="Arial" w:hAnsi="Arial" w:cs="Arial"/>
          <w:b w:val="0"/>
        </w:rPr>
        <w:t>PowerPoint Business Topics:</w:t>
      </w:r>
    </w:p>
    <w:p w:rsidR="00C57175" w:rsidRDefault="00C57175" w:rsidP="00C57175">
      <w:pPr>
        <w:pStyle w:val="BodyText"/>
        <w:numPr>
          <w:ilvl w:val="0"/>
          <w:numId w:val="40"/>
        </w:numPr>
        <w:rPr>
          <w:rFonts w:ascii="Arial" w:hAnsi="Arial" w:cs="Arial"/>
          <w:b w:val="0"/>
        </w:rPr>
      </w:pPr>
      <w:r>
        <w:rPr>
          <w:rFonts w:ascii="Arial" w:hAnsi="Arial" w:cs="Arial"/>
          <w:b w:val="0"/>
        </w:rPr>
        <w:t>Business etiquette</w:t>
      </w:r>
    </w:p>
    <w:p w:rsidR="00C57175" w:rsidRDefault="00C57175" w:rsidP="00C57175">
      <w:pPr>
        <w:pStyle w:val="BodyText"/>
        <w:numPr>
          <w:ilvl w:val="0"/>
          <w:numId w:val="40"/>
        </w:numPr>
        <w:rPr>
          <w:rFonts w:ascii="Arial" w:hAnsi="Arial" w:cs="Arial"/>
          <w:b w:val="0"/>
        </w:rPr>
      </w:pPr>
      <w:r>
        <w:rPr>
          <w:rFonts w:ascii="Arial" w:hAnsi="Arial" w:cs="Arial"/>
          <w:b w:val="0"/>
        </w:rPr>
        <w:t xml:space="preserve">Making effective use of email </w:t>
      </w:r>
    </w:p>
    <w:p w:rsidR="00C57175" w:rsidRDefault="00C57175" w:rsidP="00C57175">
      <w:pPr>
        <w:pStyle w:val="BodyText"/>
        <w:numPr>
          <w:ilvl w:val="0"/>
          <w:numId w:val="40"/>
        </w:numPr>
        <w:rPr>
          <w:rFonts w:ascii="Arial" w:hAnsi="Arial" w:cs="Arial"/>
          <w:b w:val="0"/>
        </w:rPr>
      </w:pPr>
      <w:r>
        <w:rPr>
          <w:rFonts w:ascii="Arial" w:hAnsi="Arial" w:cs="Arial"/>
          <w:b w:val="0"/>
        </w:rPr>
        <w:t>Basic methods of research in business</w:t>
      </w:r>
    </w:p>
    <w:p w:rsidR="00C57175" w:rsidRDefault="00C57175" w:rsidP="00C57175">
      <w:pPr>
        <w:pStyle w:val="BodyText"/>
        <w:numPr>
          <w:ilvl w:val="0"/>
          <w:numId w:val="40"/>
        </w:numPr>
        <w:rPr>
          <w:rFonts w:ascii="Arial" w:hAnsi="Arial" w:cs="Arial"/>
          <w:b w:val="0"/>
        </w:rPr>
      </w:pPr>
      <w:r>
        <w:rPr>
          <w:rFonts w:ascii="Arial" w:hAnsi="Arial" w:cs="Arial"/>
          <w:b w:val="0"/>
        </w:rPr>
        <w:t>Use of Audio and Visual in Business</w:t>
      </w:r>
    </w:p>
    <w:p w:rsidR="00C57175" w:rsidRDefault="00C57175" w:rsidP="00C57175">
      <w:pPr>
        <w:pStyle w:val="BodyText"/>
        <w:numPr>
          <w:ilvl w:val="0"/>
          <w:numId w:val="40"/>
        </w:numPr>
        <w:rPr>
          <w:rFonts w:ascii="Arial" w:hAnsi="Arial" w:cs="Arial"/>
          <w:b w:val="0"/>
        </w:rPr>
      </w:pPr>
      <w:r>
        <w:rPr>
          <w:rFonts w:ascii="Arial" w:hAnsi="Arial" w:cs="Arial"/>
          <w:b w:val="0"/>
        </w:rPr>
        <w:t xml:space="preserve">Company Policies </w:t>
      </w:r>
    </w:p>
    <w:p w:rsidR="00C57175" w:rsidRDefault="00C57175" w:rsidP="00C57175">
      <w:pPr>
        <w:pStyle w:val="BodyText"/>
        <w:numPr>
          <w:ilvl w:val="0"/>
          <w:numId w:val="40"/>
        </w:numPr>
        <w:rPr>
          <w:rFonts w:ascii="Arial" w:hAnsi="Arial" w:cs="Arial"/>
          <w:b w:val="0"/>
        </w:rPr>
      </w:pPr>
      <w:r>
        <w:rPr>
          <w:rFonts w:ascii="Arial" w:hAnsi="Arial" w:cs="Arial"/>
          <w:b w:val="0"/>
        </w:rPr>
        <w:t>Effective Customer Service</w:t>
      </w:r>
    </w:p>
    <w:p w:rsidR="00C57175" w:rsidRDefault="00C57175" w:rsidP="00C57175">
      <w:pPr>
        <w:pStyle w:val="BodyText"/>
        <w:numPr>
          <w:ilvl w:val="0"/>
          <w:numId w:val="40"/>
        </w:numPr>
        <w:rPr>
          <w:rFonts w:ascii="Arial" w:hAnsi="Arial" w:cs="Arial"/>
          <w:b w:val="0"/>
        </w:rPr>
      </w:pPr>
      <w:r>
        <w:rPr>
          <w:rFonts w:ascii="Arial" w:hAnsi="Arial" w:cs="Arial"/>
          <w:b w:val="0"/>
        </w:rPr>
        <w:t>Appropriate Business Communication</w:t>
      </w:r>
    </w:p>
    <w:p w:rsidR="00C57175" w:rsidRDefault="00C57175" w:rsidP="00C57175">
      <w:pPr>
        <w:pStyle w:val="BodyText"/>
        <w:numPr>
          <w:ilvl w:val="0"/>
          <w:numId w:val="40"/>
        </w:numPr>
        <w:rPr>
          <w:rFonts w:ascii="Arial" w:hAnsi="Arial" w:cs="Arial"/>
          <w:b w:val="0"/>
        </w:rPr>
      </w:pPr>
      <w:r>
        <w:rPr>
          <w:rFonts w:ascii="Arial" w:hAnsi="Arial" w:cs="Arial"/>
          <w:b w:val="0"/>
        </w:rPr>
        <w:t xml:space="preserve">Proper use of Office Technology </w:t>
      </w:r>
      <w:r w:rsidR="001E0A55">
        <w:rPr>
          <w:rFonts w:ascii="Arial" w:hAnsi="Arial" w:cs="Arial"/>
          <w:b w:val="0"/>
        </w:rPr>
        <w:t>(Phones, Copiers, Fax, Scan)</w:t>
      </w:r>
    </w:p>
    <w:p w:rsidR="000234B1" w:rsidRDefault="000234B1" w:rsidP="005A060B">
      <w:pPr>
        <w:pStyle w:val="BodyText"/>
        <w:rPr>
          <w:rFonts w:ascii="Arial" w:hAnsi="Arial" w:cs="Arial"/>
          <w:b w:val="0"/>
        </w:rPr>
      </w:pPr>
    </w:p>
    <w:p w:rsidR="00BA2B6C" w:rsidRDefault="000234B1" w:rsidP="009415F5">
      <w:pPr>
        <w:pStyle w:val="BodyText"/>
        <w:rPr>
          <w:rFonts w:ascii="Arial" w:hAnsi="Arial" w:cs="Arial"/>
          <w:b w:val="0"/>
        </w:rPr>
      </w:pPr>
      <w:r w:rsidRPr="00ED524E">
        <w:rPr>
          <w:rFonts w:ascii="Arial" w:hAnsi="Arial" w:cs="Arial"/>
        </w:rPr>
        <w:t>4)</w:t>
      </w:r>
      <w:r w:rsidR="009415F5">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Students are expected to attend and fully participate in class. Each class session will have either an in- class or homewor</w:t>
      </w:r>
      <w:r w:rsidR="009648BB">
        <w:rPr>
          <w:rFonts w:ascii="Arial" w:hAnsi="Arial" w:cs="Arial"/>
          <w:b w:val="0"/>
        </w:rPr>
        <w:t>k assignment that will allow students</w:t>
      </w:r>
      <w:r w:rsidR="009415F5">
        <w:rPr>
          <w:rFonts w:ascii="Arial" w:hAnsi="Arial" w:cs="Arial"/>
          <w:b w:val="0"/>
        </w:rPr>
        <w:t xml:space="preserve">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CC27DB">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454835">
              <w:rPr>
                <w:rFonts w:ascii="Arial" w:hAnsi="Arial" w:cs="Arial"/>
                <w:b/>
                <w:color w:val="002060"/>
              </w:rPr>
              <w:t xml:space="preserve">Technology Interview </w:t>
            </w:r>
          </w:p>
        </w:tc>
        <w:tc>
          <w:tcPr>
            <w:tcW w:w="1866" w:type="dxa"/>
          </w:tcPr>
          <w:p w:rsidR="0002673B" w:rsidRPr="008C2DF8" w:rsidRDefault="0002673B">
            <w:pPr>
              <w:rPr>
                <w:rFonts w:ascii="Arial" w:hAnsi="Arial" w:cs="Arial"/>
                <w:b/>
              </w:rPr>
            </w:pPr>
          </w:p>
        </w:tc>
        <w:tc>
          <w:tcPr>
            <w:tcW w:w="1204" w:type="dxa"/>
          </w:tcPr>
          <w:p w:rsidR="0002673B" w:rsidRPr="008C2DF8" w:rsidRDefault="00454835">
            <w:pPr>
              <w:rPr>
                <w:rFonts w:ascii="Arial" w:hAnsi="Arial" w:cs="Arial"/>
                <w:b/>
                <w:color w:val="002060"/>
              </w:rPr>
            </w:pPr>
            <w:r>
              <w:rPr>
                <w:rFonts w:ascii="Arial" w:hAnsi="Arial" w:cs="Arial"/>
                <w:b/>
                <w:color w:val="002060"/>
              </w:rPr>
              <w:t>20</w:t>
            </w:r>
          </w:p>
        </w:tc>
      </w:tr>
      <w:tr w:rsidR="0002673B" w:rsidTr="00F02885">
        <w:tc>
          <w:tcPr>
            <w:tcW w:w="5560" w:type="dxa"/>
          </w:tcPr>
          <w:p w:rsidR="0002673B" w:rsidRPr="008C2DF8" w:rsidRDefault="005000CC" w:rsidP="00CC27DB">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A96685">
              <w:rPr>
                <w:rFonts w:ascii="Arial" w:hAnsi="Arial" w:cs="Arial"/>
                <w:b/>
                <w:color w:val="002060"/>
              </w:rPr>
              <w:t>Email Log</w:t>
            </w:r>
          </w:p>
        </w:tc>
        <w:tc>
          <w:tcPr>
            <w:tcW w:w="1866" w:type="dxa"/>
          </w:tcPr>
          <w:p w:rsidR="0002673B" w:rsidRPr="008C2DF8" w:rsidRDefault="0002673B">
            <w:pPr>
              <w:rPr>
                <w:rFonts w:ascii="Arial" w:hAnsi="Arial" w:cs="Arial"/>
                <w:b/>
              </w:rPr>
            </w:pPr>
          </w:p>
        </w:tc>
        <w:tc>
          <w:tcPr>
            <w:tcW w:w="1204" w:type="dxa"/>
          </w:tcPr>
          <w:p w:rsidR="0002673B" w:rsidRPr="008C2DF8" w:rsidRDefault="00086532">
            <w:pPr>
              <w:rPr>
                <w:rFonts w:ascii="Arial" w:hAnsi="Arial" w:cs="Arial"/>
                <w:b/>
                <w:color w:val="002060"/>
              </w:rPr>
            </w:pPr>
            <w:r>
              <w:rPr>
                <w:rFonts w:ascii="Arial" w:hAnsi="Arial" w:cs="Arial"/>
                <w:b/>
                <w:color w:val="002060"/>
              </w:rPr>
              <w:t>20</w:t>
            </w:r>
          </w:p>
        </w:tc>
      </w:tr>
      <w:tr w:rsidR="0002673B" w:rsidTr="00F02885">
        <w:tc>
          <w:tcPr>
            <w:tcW w:w="5560" w:type="dxa"/>
          </w:tcPr>
          <w:p w:rsidR="0002673B" w:rsidRPr="008C2DF8" w:rsidRDefault="003D4F03" w:rsidP="00CC27DB">
            <w:pPr>
              <w:rPr>
                <w:rFonts w:ascii="Arial" w:hAnsi="Arial" w:cs="Arial"/>
                <w:b/>
                <w:color w:val="002060"/>
              </w:rPr>
            </w:pPr>
            <w:r>
              <w:rPr>
                <w:rFonts w:ascii="Arial" w:hAnsi="Arial" w:cs="Arial"/>
                <w:b/>
                <w:color w:val="002060"/>
              </w:rPr>
              <w:t xml:space="preserve">3: </w:t>
            </w:r>
            <w:r w:rsidR="00C57175">
              <w:rPr>
                <w:rFonts w:ascii="Arial" w:hAnsi="Arial" w:cs="Arial"/>
                <w:b/>
                <w:color w:val="002060"/>
              </w:rPr>
              <w:t xml:space="preserve">Business Power Point </w:t>
            </w:r>
          </w:p>
        </w:tc>
        <w:tc>
          <w:tcPr>
            <w:tcW w:w="1866" w:type="dxa"/>
          </w:tcPr>
          <w:p w:rsidR="0002673B" w:rsidRPr="008C2DF8" w:rsidRDefault="0002673B">
            <w:pPr>
              <w:rPr>
                <w:rFonts w:ascii="Arial" w:hAnsi="Arial" w:cs="Arial"/>
                <w:b/>
              </w:rPr>
            </w:pPr>
          </w:p>
        </w:tc>
        <w:tc>
          <w:tcPr>
            <w:tcW w:w="1204" w:type="dxa"/>
          </w:tcPr>
          <w:p w:rsidR="0002673B" w:rsidRPr="008C2DF8" w:rsidRDefault="00B26A60">
            <w:pPr>
              <w:rPr>
                <w:rFonts w:ascii="Arial" w:hAnsi="Arial" w:cs="Arial"/>
                <w:b/>
                <w:color w:val="002060"/>
              </w:rPr>
            </w:pPr>
            <w:r>
              <w:rPr>
                <w:rFonts w:ascii="Arial" w:hAnsi="Arial" w:cs="Arial"/>
                <w:b/>
                <w:color w:val="002060"/>
              </w:rPr>
              <w:t>40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14B2B">
            <w:pPr>
              <w:rPr>
                <w:rFonts w:ascii="Arial" w:hAnsi="Arial" w:cs="Arial"/>
                <w:b/>
                <w:color w:val="002060"/>
              </w:rPr>
            </w:pPr>
            <w:r>
              <w:rPr>
                <w:rFonts w:ascii="Arial" w:hAnsi="Arial" w:cs="Arial"/>
                <w:b/>
                <w:color w:val="002060"/>
              </w:rPr>
              <w:t>10</w:t>
            </w:r>
            <w:r w:rsidR="00454835">
              <w:rPr>
                <w:rFonts w:ascii="Arial" w:hAnsi="Arial" w:cs="Arial"/>
                <w:b/>
                <w:color w:val="002060"/>
              </w:rPr>
              <w:t>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w:t>
      </w:r>
      <w:r w:rsidRPr="00D74713">
        <w:rPr>
          <w:rFonts w:ascii="Arial" w:hAnsi="Arial" w:cs="Arial"/>
        </w:rPr>
        <w:lastRenderedPageBreak/>
        <w:t>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4451D2" w:rsidRPr="004451D2" w:rsidRDefault="004451D2" w:rsidP="00445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451D2">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8" w:history="1">
        <w:r w:rsidRPr="004451D2">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002CA8"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9" w:history="1">
        <w:r w:rsidR="00002CA8" w:rsidRPr="00B20867">
          <w:rPr>
            <w:rStyle w:val="Hyperlink"/>
            <w:rFonts w:ascii="Arial" w:hAnsi="Arial" w:cs="Arial"/>
          </w:rPr>
          <w:t>https://www.fau.edu/ctl/4.001_Code_of_Academic_Integrity.pdf</w:t>
        </w:r>
      </w:hyperlink>
    </w:p>
    <w:p w:rsidR="00002CA8" w:rsidRDefault="00002CA8"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9825C8" w:rsidRDefault="009825C8" w:rsidP="00DB1A76">
      <w:pPr>
        <w:pStyle w:val="BodyText"/>
        <w:rPr>
          <w:rFonts w:ascii="Arial" w:hAnsi="Arial" w:cs="Arial"/>
          <w:b w:val="0"/>
        </w:rPr>
      </w:pPr>
    </w:p>
    <w:p w:rsidR="009825C8" w:rsidRDefault="009825C8" w:rsidP="009825C8">
      <w:pPr>
        <w:pStyle w:val="BodyText"/>
        <w:ind w:left="720" w:hanging="720"/>
        <w:rPr>
          <w:rFonts w:ascii="Arial" w:hAnsi="Arial" w:cs="Arial"/>
          <w:b w:val="0"/>
        </w:rPr>
      </w:pPr>
      <w:r>
        <w:rPr>
          <w:rFonts w:ascii="Arial" w:hAnsi="Arial" w:cs="Arial"/>
          <w:b w:val="0"/>
        </w:rPr>
        <w:t xml:space="preserve">Brolin, D.E. (1997). </w:t>
      </w:r>
      <w:r w:rsidR="007876BC">
        <w:rPr>
          <w:rFonts w:ascii="Arial" w:hAnsi="Arial" w:cs="Arial"/>
          <w:b w:val="0"/>
          <w:i/>
        </w:rPr>
        <w:t>Life centered career e</w:t>
      </w:r>
      <w:r>
        <w:rPr>
          <w:rFonts w:ascii="Arial" w:hAnsi="Arial" w:cs="Arial"/>
          <w:b w:val="0"/>
          <w:i/>
        </w:rPr>
        <w:t>ducation</w:t>
      </w:r>
      <w:r>
        <w:rPr>
          <w:rFonts w:ascii="Arial" w:hAnsi="Arial" w:cs="Arial"/>
          <w:b w:val="0"/>
        </w:rPr>
        <w:t xml:space="preserve"> (pp. 99-125). Reston, VA: The Council for Exceptional Children. </w:t>
      </w:r>
    </w:p>
    <w:p w:rsidR="009825C8" w:rsidRDefault="009825C8" w:rsidP="00DB1A76">
      <w:pPr>
        <w:pStyle w:val="BodyText"/>
        <w:rPr>
          <w:rFonts w:ascii="Arial" w:hAnsi="Arial" w:cs="Arial"/>
          <w:b w:val="0"/>
        </w:rPr>
      </w:pPr>
    </w:p>
    <w:p w:rsidR="001F2559" w:rsidRDefault="009825C8" w:rsidP="00E51C97">
      <w:pPr>
        <w:ind w:left="720" w:hanging="720"/>
        <w:rPr>
          <w:rFonts w:ascii="Arial" w:hAnsi="Arial" w:cs="Arial"/>
        </w:rPr>
      </w:pPr>
      <w:proofErr w:type="spellStart"/>
      <w:r>
        <w:rPr>
          <w:rFonts w:ascii="Arial" w:hAnsi="Arial" w:cs="Arial"/>
        </w:rPr>
        <w:t>Grigal</w:t>
      </w:r>
      <w:proofErr w:type="spellEnd"/>
      <w:r>
        <w:rPr>
          <w:rFonts w:ascii="Arial" w:hAnsi="Arial" w:cs="Arial"/>
        </w:rPr>
        <w:t xml:space="preserve">, M., &amp; Hart, D. (2010). </w:t>
      </w:r>
      <w:r w:rsidR="007876BC">
        <w:rPr>
          <w:rFonts w:ascii="Arial" w:hAnsi="Arial" w:cs="Arial"/>
          <w:i/>
        </w:rPr>
        <w:t>Think c</w:t>
      </w:r>
      <w:r w:rsidRPr="00CC0FAF">
        <w:rPr>
          <w:rFonts w:ascii="Arial" w:hAnsi="Arial" w:cs="Arial"/>
          <w:i/>
        </w:rPr>
        <w:t>ollege: Post-secondary options for students with intellectual disabilities.</w:t>
      </w:r>
      <w:r>
        <w:rPr>
          <w:rFonts w:ascii="Arial" w:hAnsi="Arial" w:cs="Arial"/>
        </w:rPr>
        <w:t xml:space="preserve">  Baltimore, MD:  Paul H</w:t>
      </w:r>
      <w:r w:rsidR="004451D2">
        <w:rPr>
          <w:rFonts w:ascii="Arial" w:hAnsi="Arial" w:cs="Arial"/>
        </w:rPr>
        <w:t>.</w:t>
      </w:r>
      <w:bookmarkStart w:id="0" w:name="_GoBack"/>
      <w:bookmarkEnd w:id="0"/>
      <w:r>
        <w:rPr>
          <w:rFonts w:ascii="Arial" w:hAnsi="Arial" w:cs="Arial"/>
        </w:rPr>
        <w:t xml:space="preserve"> Brookes Publishing Co.</w:t>
      </w:r>
    </w:p>
    <w:p w:rsidR="00720D5F" w:rsidRDefault="00720D5F" w:rsidP="00E51C97">
      <w:pPr>
        <w:ind w:left="720" w:hanging="720"/>
        <w:rPr>
          <w:rFonts w:ascii="Arial" w:hAnsi="Arial" w:cs="Arial"/>
        </w:rPr>
      </w:pPr>
    </w:p>
    <w:p w:rsidR="00E51C97" w:rsidRDefault="00E51C97" w:rsidP="00E51C97">
      <w:pPr>
        <w:pStyle w:val="BodyText"/>
        <w:ind w:left="720" w:hanging="720"/>
        <w:rPr>
          <w:rFonts w:ascii="Arial" w:hAnsi="Arial" w:cs="Arial"/>
          <w:b w:val="0"/>
        </w:rPr>
      </w:pPr>
      <w:r>
        <w:rPr>
          <w:rFonts w:ascii="Arial" w:hAnsi="Arial" w:cs="Arial"/>
          <w:b w:val="0"/>
        </w:rPr>
        <w:t xml:space="preserve">Hanley-Maxwell, C., &amp; </w:t>
      </w:r>
      <w:proofErr w:type="spellStart"/>
      <w:r>
        <w:rPr>
          <w:rFonts w:ascii="Arial" w:hAnsi="Arial" w:cs="Arial"/>
          <w:b w:val="0"/>
        </w:rPr>
        <w:t>Collet-Klingenberg</w:t>
      </w:r>
      <w:proofErr w:type="spellEnd"/>
      <w:r>
        <w:rPr>
          <w:rFonts w:ascii="Arial" w:hAnsi="Arial" w:cs="Arial"/>
          <w:b w:val="0"/>
        </w:rPr>
        <w:t xml:space="preserve">, L. (2012). </w:t>
      </w:r>
      <w:r w:rsidRPr="00C07095">
        <w:rPr>
          <w:rFonts w:ascii="Arial" w:hAnsi="Arial" w:cs="Arial"/>
          <w:b w:val="0"/>
          <w:u w:val="single"/>
        </w:rPr>
        <w:t>Preparing students for employment</w:t>
      </w:r>
      <w:r>
        <w:rPr>
          <w:rFonts w:ascii="Arial" w:hAnsi="Arial" w:cs="Arial"/>
          <w:b w:val="0"/>
        </w:rPr>
        <w:t xml:space="preserve">.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529-559). Austin, TX: PRO-ED.</w:t>
      </w:r>
    </w:p>
    <w:p w:rsidR="00E51C97" w:rsidRPr="00E51C97" w:rsidRDefault="00E51C97" w:rsidP="00E51C97">
      <w:pPr>
        <w:ind w:left="720" w:hanging="720"/>
        <w:rPr>
          <w:rFonts w:ascii="Arial" w:hAnsi="Arial" w:cs="Arial"/>
        </w:rPr>
      </w:pPr>
    </w:p>
    <w:p w:rsidR="00B6085B" w:rsidRDefault="00AE2A85" w:rsidP="00E51C97">
      <w:pPr>
        <w:ind w:left="720" w:hanging="720"/>
        <w:rPr>
          <w:rFonts w:ascii="Arial" w:hAnsi="Arial" w:cs="Arial"/>
        </w:rPr>
      </w:pPr>
      <w:r>
        <w:rPr>
          <w:rFonts w:ascii="Arial" w:hAnsi="Arial" w:cs="Arial"/>
        </w:rPr>
        <w:t xml:space="preserve">McDonnell, J., &amp; Hardman, M.L. (2010). </w:t>
      </w:r>
      <w:r w:rsidRPr="00CC0FAF">
        <w:rPr>
          <w:rFonts w:ascii="Arial" w:hAnsi="Arial" w:cs="Arial"/>
          <w:i/>
        </w:rPr>
        <w:t>Successful transition programs:  Pathways for students with intellectual and developmental disabilities (2</w:t>
      </w:r>
      <w:r w:rsidRPr="00CC0FAF">
        <w:rPr>
          <w:rFonts w:ascii="Arial" w:hAnsi="Arial" w:cs="Arial"/>
          <w:i/>
          <w:vertAlign w:val="superscript"/>
        </w:rPr>
        <w:t>nd</w:t>
      </w:r>
      <w:r w:rsidRPr="00CC0FAF">
        <w:rPr>
          <w:rFonts w:ascii="Arial" w:hAnsi="Arial" w:cs="Arial"/>
          <w:i/>
        </w:rPr>
        <w:t xml:space="preserve"> Ed.)</w:t>
      </w:r>
      <w:r>
        <w:rPr>
          <w:rFonts w:ascii="Arial" w:hAnsi="Arial" w:cs="Arial"/>
        </w:rPr>
        <w:t xml:space="preserve">. Thousand Oaks, CA: Sage Publications, Inc. </w:t>
      </w:r>
    </w:p>
    <w:p w:rsidR="00C07095" w:rsidRDefault="00C07095">
      <w:pPr>
        <w:rPr>
          <w:rFonts w:ascii="Arial" w:hAnsi="Arial" w:cs="Arial"/>
        </w:rPr>
      </w:pPr>
      <w:r>
        <w:rPr>
          <w:rFonts w:ascii="Arial" w:hAnsi="Arial" w:cs="Arial"/>
        </w:rPr>
        <w:br w:type="page"/>
      </w:r>
    </w:p>
    <w:p w:rsidR="00E51C97" w:rsidRDefault="00E51C97" w:rsidP="00E51C97">
      <w:pPr>
        <w:ind w:left="720" w:hanging="720"/>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ayout w:type="fixed"/>
        <w:tblLook w:val="01E0"/>
      </w:tblPr>
      <w:tblGrid>
        <w:gridCol w:w="847"/>
        <w:gridCol w:w="872"/>
        <w:gridCol w:w="3226"/>
        <w:gridCol w:w="4140"/>
      </w:tblGrid>
      <w:tr w:rsidR="001D3EDC" w:rsidRPr="00D74713" w:rsidTr="004916DB">
        <w:tc>
          <w:tcPr>
            <w:tcW w:w="847" w:type="dxa"/>
          </w:tcPr>
          <w:p w:rsidR="001D3EDC" w:rsidRPr="00D74713" w:rsidRDefault="00BA2B6C" w:rsidP="00BA2B6C">
            <w:pPr>
              <w:jc w:val="center"/>
              <w:rPr>
                <w:rFonts w:ascii="Arial" w:hAnsi="Arial" w:cs="Arial"/>
                <w:b/>
                <w:i/>
              </w:rPr>
            </w:pPr>
            <w:r>
              <w:rPr>
                <w:rFonts w:ascii="Arial" w:hAnsi="Arial" w:cs="Arial"/>
                <w:b/>
                <w:i/>
              </w:rPr>
              <w:t>Week</w:t>
            </w:r>
          </w:p>
        </w:tc>
        <w:tc>
          <w:tcPr>
            <w:tcW w:w="872"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226"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14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72" w:type="dxa"/>
          </w:tcPr>
          <w:p w:rsidR="001D3EDC" w:rsidRPr="00D74713" w:rsidRDefault="001D3EDC" w:rsidP="003476B2">
            <w:pPr>
              <w:jc w:val="center"/>
              <w:rPr>
                <w:rFonts w:ascii="Arial" w:hAnsi="Arial" w:cs="Arial"/>
                <w:b/>
                <w:i/>
              </w:rPr>
            </w:pPr>
          </w:p>
        </w:tc>
        <w:tc>
          <w:tcPr>
            <w:tcW w:w="3226"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4140" w:type="dxa"/>
          </w:tcPr>
          <w:p w:rsidR="006C2680" w:rsidRPr="004C43CC" w:rsidRDefault="00BA2B6C" w:rsidP="00BA2B6C">
            <w:pPr>
              <w:rPr>
                <w:rFonts w:ascii="Arial" w:hAnsi="Arial" w:cs="Arial"/>
              </w:rPr>
            </w:pPr>
            <w:proofErr w:type="spellStart"/>
            <w:r w:rsidRPr="004C43CC">
              <w:rPr>
                <w:rFonts w:ascii="Arial" w:hAnsi="Arial" w:cs="Arial"/>
              </w:rPr>
              <w:t>Hmwk</w:t>
            </w:r>
            <w:proofErr w:type="spellEnd"/>
            <w:r w:rsidRPr="004C43CC">
              <w:rPr>
                <w:rFonts w:ascii="Arial" w:hAnsi="Arial" w:cs="Arial"/>
              </w:rPr>
              <w:t>: collect required materials for class</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72" w:type="dxa"/>
          </w:tcPr>
          <w:p w:rsidR="001D3EDC" w:rsidRPr="00D74713" w:rsidRDefault="001D3EDC" w:rsidP="003476B2">
            <w:pPr>
              <w:jc w:val="center"/>
              <w:rPr>
                <w:rFonts w:ascii="Arial" w:hAnsi="Arial" w:cs="Arial"/>
                <w:b/>
                <w:i/>
              </w:rPr>
            </w:pPr>
          </w:p>
        </w:tc>
        <w:tc>
          <w:tcPr>
            <w:tcW w:w="3226" w:type="dxa"/>
          </w:tcPr>
          <w:p w:rsidR="00F24C25" w:rsidRPr="00BB0AD1" w:rsidRDefault="00B47C64" w:rsidP="00120163">
            <w:pPr>
              <w:rPr>
                <w:rFonts w:ascii="Arial" w:hAnsi="Arial" w:cs="Arial"/>
                <w:i/>
              </w:rPr>
            </w:pPr>
            <w:r>
              <w:rPr>
                <w:rFonts w:ascii="Arial" w:hAnsi="Arial" w:cs="Arial"/>
                <w:i/>
              </w:rPr>
              <w:t>What are the d</w:t>
            </w:r>
            <w:r w:rsidR="00BE3A9C">
              <w:rPr>
                <w:rFonts w:ascii="Arial" w:hAnsi="Arial" w:cs="Arial"/>
                <w:i/>
              </w:rPr>
              <w:t xml:space="preserve">ifferences in Microsoft Office </w:t>
            </w:r>
            <w:r>
              <w:rPr>
                <w:rFonts w:ascii="Arial" w:hAnsi="Arial" w:cs="Arial"/>
                <w:i/>
              </w:rPr>
              <w:t>programs?</w:t>
            </w:r>
          </w:p>
        </w:tc>
        <w:tc>
          <w:tcPr>
            <w:tcW w:w="4140" w:type="dxa"/>
          </w:tcPr>
          <w:p w:rsidR="00E96DCA" w:rsidRPr="004C43CC" w:rsidRDefault="00BE3A9C" w:rsidP="00774A82">
            <w:pPr>
              <w:rPr>
                <w:rFonts w:ascii="Arial" w:hAnsi="Arial" w:cs="Arial"/>
              </w:rPr>
            </w:pPr>
            <w:proofErr w:type="spellStart"/>
            <w:r w:rsidRPr="004C43CC">
              <w:rPr>
                <w:rFonts w:ascii="Arial" w:hAnsi="Arial" w:cs="Arial"/>
              </w:rPr>
              <w:t>Hmwk</w:t>
            </w:r>
            <w:proofErr w:type="spellEnd"/>
            <w:r w:rsidRPr="004C43CC">
              <w:rPr>
                <w:rFonts w:ascii="Arial" w:hAnsi="Arial" w:cs="Arial"/>
              </w:rPr>
              <w:t xml:space="preserve">: Make sure that all programs of Microsoft Office are installed to tablet and </w:t>
            </w:r>
            <w:r w:rsidR="00774A82" w:rsidRPr="004C43CC">
              <w:rPr>
                <w:rFonts w:ascii="Arial" w:hAnsi="Arial" w:cs="Arial"/>
              </w:rPr>
              <w:t>working properly</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72" w:type="dxa"/>
          </w:tcPr>
          <w:p w:rsidR="001D3EDC" w:rsidRPr="00D74713" w:rsidRDefault="001D3EDC" w:rsidP="003476B2">
            <w:pPr>
              <w:jc w:val="center"/>
              <w:rPr>
                <w:rFonts w:ascii="Arial" w:hAnsi="Arial" w:cs="Arial"/>
                <w:b/>
                <w:i/>
              </w:rPr>
            </w:pPr>
          </w:p>
        </w:tc>
        <w:tc>
          <w:tcPr>
            <w:tcW w:w="3226" w:type="dxa"/>
          </w:tcPr>
          <w:p w:rsidR="00F24C25" w:rsidRPr="00BE3A9C" w:rsidRDefault="00B47C64" w:rsidP="00BB0AD1">
            <w:pPr>
              <w:tabs>
                <w:tab w:val="left" w:pos="2505"/>
              </w:tabs>
              <w:rPr>
                <w:rFonts w:ascii="Arial" w:hAnsi="Arial" w:cs="Arial"/>
                <w:i/>
              </w:rPr>
            </w:pPr>
            <w:r>
              <w:rPr>
                <w:rFonts w:ascii="Arial" w:hAnsi="Arial" w:cs="Arial"/>
                <w:i/>
              </w:rPr>
              <w:t>When do I use</w:t>
            </w:r>
            <w:r w:rsidR="00BE3A9C" w:rsidRPr="00BE3A9C">
              <w:rPr>
                <w:rFonts w:ascii="Arial" w:hAnsi="Arial" w:cs="Arial"/>
                <w:i/>
              </w:rPr>
              <w:t xml:space="preserve"> Microsoft Word</w:t>
            </w:r>
            <w:r>
              <w:rPr>
                <w:rFonts w:ascii="Arial" w:hAnsi="Arial" w:cs="Arial"/>
                <w:i/>
              </w:rPr>
              <w:t>?</w:t>
            </w:r>
          </w:p>
        </w:tc>
        <w:tc>
          <w:tcPr>
            <w:tcW w:w="4140" w:type="dxa"/>
          </w:tcPr>
          <w:p w:rsidR="00694982" w:rsidRPr="004C43CC" w:rsidRDefault="00694982" w:rsidP="0044690A">
            <w:pPr>
              <w:rPr>
                <w:rFonts w:ascii="Arial" w:hAnsi="Arial" w:cs="Arial"/>
              </w:rPr>
            </w:pPr>
            <w:r w:rsidRPr="004C43CC">
              <w:rPr>
                <w:rFonts w:ascii="Arial" w:hAnsi="Arial" w:cs="Arial"/>
              </w:rPr>
              <w:t>Bring Tablet to Class with Resume</w:t>
            </w:r>
          </w:p>
          <w:p w:rsidR="00694982" w:rsidRPr="004C43CC" w:rsidRDefault="00694982" w:rsidP="00694982">
            <w:pPr>
              <w:rPr>
                <w:rFonts w:ascii="Arial" w:hAnsi="Arial" w:cs="Arial"/>
              </w:rPr>
            </w:pPr>
            <w:proofErr w:type="spellStart"/>
            <w:r w:rsidRPr="004C43CC">
              <w:rPr>
                <w:rFonts w:ascii="Arial" w:hAnsi="Arial" w:cs="Arial"/>
              </w:rPr>
              <w:t>Hmwk</w:t>
            </w:r>
            <w:proofErr w:type="spellEnd"/>
            <w:r w:rsidRPr="004C43CC">
              <w:rPr>
                <w:rFonts w:ascii="Arial" w:hAnsi="Arial" w:cs="Arial"/>
              </w:rPr>
              <w:t>: Edit and submit your final resume</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72" w:type="dxa"/>
          </w:tcPr>
          <w:p w:rsidR="001D3EDC" w:rsidRPr="00D74713" w:rsidRDefault="001D3EDC" w:rsidP="003476B2">
            <w:pPr>
              <w:jc w:val="center"/>
              <w:rPr>
                <w:rFonts w:ascii="Arial" w:hAnsi="Arial" w:cs="Arial"/>
                <w:b/>
                <w:i/>
              </w:rPr>
            </w:pPr>
          </w:p>
        </w:tc>
        <w:tc>
          <w:tcPr>
            <w:tcW w:w="3226" w:type="dxa"/>
          </w:tcPr>
          <w:p w:rsidR="007C5153" w:rsidRPr="00BB0AD1" w:rsidRDefault="00BE19AF" w:rsidP="008462D9">
            <w:pPr>
              <w:rPr>
                <w:rFonts w:ascii="Arial" w:hAnsi="Arial" w:cs="Arial"/>
                <w:i/>
              </w:rPr>
            </w:pPr>
            <w:r w:rsidRPr="00BB0AD1">
              <w:rPr>
                <w:rFonts w:ascii="Arial" w:hAnsi="Arial" w:cs="Arial"/>
                <w:i/>
              </w:rPr>
              <w:t xml:space="preserve"> </w:t>
            </w:r>
            <w:r w:rsidR="00B47C64">
              <w:rPr>
                <w:rFonts w:ascii="Arial" w:hAnsi="Arial" w:cs="Arial"/>
                <w:i/>
              </w:rPr>
              <w:t>When do I use</w:t>
            </w:r>
            <w:r w:rsidR="00BE3A9C">
              <w:rPr>
                <w:rFonts w:ascii="Arial" w:hAnsi="Arial" w:cs="Arial"/>
                <w:i/>
              </w:rPr>
              <w:t xml:space="preserve"> Microsoft Excel</w:t>
            </w:r>
            <w:r w:rsidR="00B47C64">
              <w:rPr>
                <w:rFonts w:ascii="Arial" w:hAnsi="Arial" w:cs="Arial"/>
                <w:i/>
              </w:rPr>
              <w:t>?</w:t>
            </w:r>
          </w:p>
        </w:tc>
        <w:tc>
          <w:tcPr>
            <w:tcW w:w="4140" w:type="dxa"/>
          </w:tcPr>
          <w:p w:rsidR="00694982" w:rsidRPr="004C43CC" w:rsidRDefault="00694982" w:rsidP="003476B2">
            <w:pPr>
              <w:jc w:val="center"/>
              <w:rPr>
                <w:rFonts w:ascii="Arial" w:hAnsi="Arial" w:cs="Arial"/>
              </w:rPr>
            </w:pPr>
            <w:r w:rsidRPr="004C43CC">
              <w:rPr>
                <w:rFonts w:ascii="Arial" w:hAnsi="Arial" w:cs="Arial"/>
              </w:rPr>
              <w:t xml:space="preserve">Bring Tablet to Class </w:t>
            </w:r>
          </w:p>
          <w:p w:rsidR="001D3EDC" w:rsidRPr="004C43CC" w:rsidRDefault="00012548" w:rsidP="003476B2">
            <w:pPr>
              <w:jc w:val="center"/>
              <w:rPr>
                <w:rFonts w:ascii="Arial" w:hAnsi="Arial" w:cs="Arial"/>
              </w:rPr>
            </w:pPr>
            <w:proofErr w:type="spellStart"/>
            <w:r w:rsidRPr="004C43CC">
              <w:rPr>
                <w:rFonts w:ascii="Arial" w:hAnsi="Arial" w:cs="Arial"/>
              </w:rPr>
              <w:t>Hmwk</w:t>
            </w:r>
            <w:proofErr w:type="spellEnd"/>
            <w:r w:rsidRPr="004C43CC">
              <w:rPr>
                <w:rFonts w:ascii="Arial" w:hAnsi="Arial" w:cs="Arial"/>
              </w:rPr>
              <w:t xml:space="preserve">: </w:t>
            </w:r>
            <w:r w:rsidR="00694982" w:rsidRPr="004C43CC">
              <w:rPr>
                <w:rFonts w:ascii="Arial" w:hAnsi="Arial" w:cs="Arial"/>
              </w:rPr>
              <w:t>Make a bar graph with the data given from class</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72" w:type="dxa"/>
          </w:tcPr>
          <w:p w:rsidR="001D3EDC" w:rsidRPr="00D74713" w:rsidRDefault="001D3EDC" w:rsidP="003476B2">
            <w:pPr>
              <w:jc w:val="center"/>
              <w:rPr>
                <w:rFonts w:ascii="Arial" w:hAnsi="Arial" w:cs="Arial"/>
                <w:b/>
                <w:i/>
              </w:rPr>
            </w:pPr>
          </w:p>
        </w:tc>
        <w:tc>
          <w:tcPr>
            <w:tcW w:w="3226" w:type="dxa"/>
          </w:tcPr>
          <w:p w:rsidR="007C5153" w:rsidRPr="00BB0AD1" w:rsidRDefault="00B47C64" w:rsidP="00BA2B6C">
            <w:pPr>
              <w:rPr>
                <w:rFonts w:ascii="Arial" w:hAnsi="Arial" w:cs="Arial"/>
                <w:i/>
              </w:rPr>
            </w:pPr>
            <w:r>
              <w:rPr>
                <w:rFonts w:ascii="Arial" w:hAnsi="Arial" w:cs="Arial"/>
                <w:i/>
              </w:rPr>
              <w:t>When do I</w:t>
            </w:r>
            <w:r w:rsidR="00BE3A9C">
              <w:rPr>
                <w:rFonts w:ascii="Arial" w:hAnsi="Arial" w:cs="Arial"/>
                <w:i/>
              </w:rPr>
              <w:t xml:space="preserve"> </w:t>
            </w:r>
            <w:r>
              <w:rPr>
                <w:rFonts w:ascii="Arial" w:hAnsi="Arial" w:cs="Arial"/>
                <w:i/>
              </w:rPr>
              <w:t xml:space="preserve">use </w:t>
            </w:r>
            <w:r w:rsidR="00BE3A9C">
              <w:rPr>
                <w:rFonts w:ascii="Arial" w:hAnsi="Arial" w:cs="Arial"/>
                <w:i/>
              </w:rPr>
              <w:t>Microsoft PowerPoint</w:t>
            </w:r>
            <w:r>
              <w:rPr>
                <w:rFonts w:ascii="Arial" w:hAnsi="Arial" w:cs="Arial"/>
                <w:i/>
              </w:rPr>
              <w:t>?</w:t>
            </w:r>
          </w:p>
        </w:tc>
        <w:tc>
          <w:tcPr>
            <w:tcW w:w="4140" w:type="dxa"/>
          </w:tcPr>
          <w:p w:rsidR="001D3EDC" w:rsidRPr="004C43CC" w:rsidRDefault="00694982" w:rsidP="00694982">
            <w:pPr>
              <w:jc w:val="center"/>
              <w:rPr>
                <w:rFonts w:ascii="Arial" w:hAnsi="Arial" w:cs="Arial"/>
                <w:b/>
              </w:rPr>
            </w:pPr>
            <w:r w:rsidRPr="004C43CC">
              <w:rPr>
                <w:rFonts w:ascii="Arial" w:hAnsi="Arial" w:cs="Arial"/>
                <w:b/>
              </w:rPr>
              <w:t>Technology Interview Due</w:t>
            </w:r>
          </w:p>
        </w:tc>
      </w:tr>
      <w:tr w:rsidR="00AE003A" w:rsidRPr="00D74713" w:rsidTr="004916DB">
        <w:tc>
          <w:tcPr>
            <w:tcW w:w="847" w:type="dxa"/>
          </w:tcPr>
          <w:p w:rsidR="00AE003A" w:rsidRPr="00D74713" w:rsidRDefault="00AE003A" w:rsidP="003476B2">
            <w:pPr>
              <w:jc w:val="center"/>
              <w:rPr>
                <w:rFonts w:ascii="Arial" w:hAnsi="Arial" w:cs="Arial"/>
                <w:b/>
                <w:i/>
              </w:rPr>
            </w:pPr>
            <w:r>
              <w:rPr>
                <w:rFonts w:ascii="Arial" w:hAnsi="Arial" w:cs="Arial"/>
                <w:b/>
                <w:i/>
              </w:rPr>
              <w:t>6</w:t>
            </w:r>
          </w:p>
        </w:tc>
        <w:tc>
          <w:tcPr>
            <w:tcW w:w="872" w:type="dxa"/>
          </w:tcPr>
          <w:p w:rsidR="00AE003A" w:rsidRPr="00D74713" w:rsidRDefault="00AE003A" w:rsidP="003476B2">
            <w:pPr>
              <w:jc w:val="center"/>
              <w:rPr>
                <w:rFonts w:ascii="Arial" w:hAnsi="Arial" w:cs="Arial"/>
                <w:b/>
                <w:i/>
              </w:rPr>
            </w:pPr>
          </w:p>
        </w:tc>
        <w:tc>
          <w:tcPr>
            <w:tcW w:w="3226" w:type="dxa"/>
          </w:tcPr>
          <w:p w:rsidR="00AE003A" w:rsidRDefault="00B47C64" w:rsidP="00BA2B6C">
            <w:pPr>
              <w:rPr>
                <w:rFonts w:ascii="Arial" w:hAnsi="Arial" w:cs="Arial"/>
                <w:i/>
              </w:rPr>
            </w:pPr>
            <w:r>
              <w:rPr>
                <w:rFonts w:ascii="Arial" w:hAnsi="Arial" w:cs="Arial"/>
                <w:i/>
              </w:rPr>
              <w:t xml:space="preserve">How do I make copies? </w:t>
            </w:r>
          </w:p>
        </w:tc>
        <w:tc>
          <w:tcPr>
            <w:tcW w:w="4140" w:type="dxa"/>
          </w:tcPr>
          <w:p w:rsidR="00AE003A" w:rsidRPr="004C43CC" w:rsidRDefault="004C43CC" w:rsidP="0051643A">
            <w:pPr>
              <w:jc w:val="center"/>
              <w:rPr>
                <w:rFonts w:ascii="Arial" w:hAnsi="Arial" w:cs="Arial"/>
              </w:rPr>
            </w:pPr>
            <w:proofErr w:type="spellStart"/>
            <w:r>
              <w:rPr>
                <w:rFonts w:ascii="Arial" w:hAnsi="Arial" w:cs="Arial"/>
              </w:rPr>
              <w:t>Hmwk</w:t>
            </w:r>
            <w:proofErr w:type="spellEnd"/>
            <w:r>
              <w:rPr>
                <w:rFonts w:ascii="Arial" w:hAnsi="Arial" w:cs="Arial"/>
              </w:rPr>
              <w:t xml:space="preserve">: Watch video </w:t>
            </w:r>
            <w:r w:rsidR="0051643A" w:rsidRPr="0051643A">
              <w:rPr>
                <w:rFonts w:ascii="Arial" w:hAnsi="Arial" w:cs="Arial"/>
              </w:rPr>
              <w:t>https://www.youtube.com/watch?v=6OxlIHe_1r8</w:t>
            </w:r>
            <w:r w:rsidR="001E56F8" w:rsidRPr="004C43CC">
              <w:rPr>
                <w:rFonts w:ascii="Arial" w:hAnsi="Arial" w:cs="Arial"/>
              </w:rPr>
              <w:t xml:space="preserve"> </w:t>
            </w:r>
          </w:p>
        </w:tc>
      </w:tr>
      <w:tr w:rsidR="001D3EDC" w:rsidRPr="00D74713" w:rsidTr="004916DB">
        <w:tc>
          <w:tcPr>
            <w:tcW w:w="847" w:type="dxa"/>
          </w:tcPr>
          <w:p w:rsidR="001D3EDC" w:rsidRPr="00D74713" w:rsidRDefault="00AE003A" w:rsidP="003476B2">
            <w:pPr>
              <w:jc w:val="center"/>
              <w:rPr>
                <w:rFonts w:ascii="Arial" w:hAnsi="Arial" w:cs="Arial"/>
                <w:b/>
                <w:i/>
              </w:rPr>
            </w:pPr>
            <w:r>
              <w:rPr>
                <w:rFonts w:ascii="Arial" w:hAnsi="Arial" w:cs="Arial"/>
                <w:b/>
                <w:i/>
              </w:rPr>
              <w:t>7</w:t>
            </w:r>
          </w:p>
        </w:tc>
        <w:tc>
          <w:tcPr>
            <w:tcW w:w="872" w:type="dxa"/>
          </w:tcPr>
          <w:p w:rsidR="001D3EDC" w:rsidRPr="00D74713" w:rsidRDefault="001D3EDC" w:rsidP="003476B2">
            <w:pPr>
              <w:jc w:val="center"/>
              <w:rPr>
                <w:rFonts w:ascii="Arial" w:hAnsi="Arial" w:cs="Arial"/>
                <w:b/>
                <w:i/>
              </w:rPr>
            </w:pPr>
          </w:p>
        </w:tc>
        <w:tc>
          <w:tcPr>
            <w:tcW w:w="3226" w:type="dxa"/>
          </w:tcPr>
          <w:p w:rsidR="004E3F60" w:rsidRPr="00BB0AD1" w:rsidRDefault="00B47C64" w:rsidP="008462D9">
            <w:pPr>
              <w:rPr>
                <w:rFonts w:ascii="Arial" w:hAnsi="Arial" w:cs="Arial"/>
                <w:i/>
              </w:rPr>
            </w:pPr>
            <w:r>
              <w:rPr>
                <w:rFonts w:ascii="Arial" w:hAnsi="Arial" w:cs="Arial"/>
                <w:i/>
              </w:rPr>
              <w:t>What are the benefits of scanning and faxing?</w:t>
            </w:r>
          </w:p>
        </w:tc>
        <w:tc>
          <w:tcPr>
            <w:tcW w:w="4140" w:type="dxa"/>
          </w:tcPr>
          <w:p w:rsidR="001D3EDC" w:rsidRPr="004C43CC" w:rsidRDefault="004C43CC" w:rsidP="003476B2">
            <w:pPr>
              <w:jc w:val="center"/>
              <w:rPr>
                <w:rFonts w:ascii="Arial" w:hAnsi="Arial" w:cs="Arial"/>
              </w:rPr>
            </w:pPr>
            <w:proofErr w:type="spellStart"/>
            <w:r>
              <w:rPr>
                <w:rFonts w:ascii="Arial" w:hAnsi="Arial" w:cs="Arial"/>
              </w:rPr>
              <w:t>Hmwk</w:t>
            </w:r>
            <w:proofErr w:type="spellEnd"/>
            <w:r>
              <w:rPr>
                <w:rFonts w:ascii="Arial" w:hAnsi="Arial" w:cs="Arial"/>
              </w:rPr>
              <w:t xml:space="preserve">: Print out any document and scan it to your instructor </w:t>
            </w:r>
          </w:p>
        </w:tc>
      </w:tr>
      <w:tr w:rsidR="005A195F" w:rsidRPr="00D74713" w:rsidTr="004916DB">
        <w:tc>
          <w:tcPr>
            <w:tcW w:w="847" w:type="dxa"/>
          </w:tcPr>
          <w:p w:rsidR="005A195F" w:rsidRPr="00D74713" w:rsidRDefault="00AE003A" w:rsidP="003476B2">
            <w:pPr>
              <w:jc w:val="center"/>
              <w:rPr>
                <w:rFonts w:ascii="Arial" w:hAnsi="Arial" w:cs="Arial"/>
                <w:b/>
                <w:i/>
              </w:rPr>
            </w:pPr>
            <w:r>
              <w:rPr>
                <w:rFonts w:ascii="Arial" w:hAnsi="Arial" w:cs="Arial"/>
                <w:b/>
                <w:i/>
              </w:rPr>
              <w:t>8</w:t>
            </w:r>
          </w:p>
        </w:tc>
        <w:tc>
          <w:tcPr>
            <w:tcW w:w="872" w:type="dxa"/>
          </w:tcPr>
          <w:p w:rsidR="005A195F" w:rsidRPr="00D74713" w:rsidRDefault="005A195F" w:rsidP="003476B2">
            <w:pPr>
              <w:jc w:val="center"/>
              <w:rPr>
                <w:rFonts w:ascii="Arial" w:hAnsi="Arial" w:cs="Arial"/>
                <w:b/>
                <w:i/>
              </w:rPr>
            </w:pPr>
          </w:p>
        </w:tc>
        <w:tc>
          <w:tcPr>
            <w:tcW w:w="3226" w:type="dxa"/>
          </w:tcPr>
          <w:p w:rsidR="00BB0AD1" w:rsidRPr="00BB0AD1" w:rsidRDefault="000148BD" w:rsidP="008462D9">
            <w:pPr>
              <w:rPr>
                <w:rFonts w:ascii="Arial" w:hAnsi="Arial" w:cs="Arial"/>
                <w:i/>
              </w:rPr>
            </w:pPr>
            <w:r>
              <w:rPr>
                <w:rFonts w:ascii="Arial" w:hAnsi="Arial" w:cs="Arial"/>
                <w:i/>
              </w:rPr>
              <w:t xml:space="preserve"> </w:t>
            </w:r>
            <w:r w:rsidR="0054595F">
              <w:rPr>
                <w:rFonts w:ascii="Arial" w:hAnsi="Arial" w:cs="Arial"/>
                <w:i/>
              </w:rPr>
              <w:t>What can I use to research in the business w</w:t>
            </w:r>
            <w:r w:rsidR="009A7524">
              <w:rPr>
                <w:rFonts w:ascii="Arial" w:hAnsi="Arial" w:cs="Arial"/>
                <w:i/>
              </w:rPr>
              <w:t>orld</w:t>
            </w:r>
            <w:r w:rsidR="0054595F">
              <w:rPr>
                <w:rFonts w:ascii="Arial" w:hAnsi="Arial" w:cs="Arial"/>
                <w:i/>
              </w:rPr>
              <w:t>?</w:t>
            </w:r>
            <w:r w:rsidR="009A7524">
              <w:rPr>
                <w:rFonts w:ascii="Arial" w:hAnsi="Arial" w:cs="Arial"/>
                <w:i/>
              </w:rPr>
              <w:t xml:space="preserve"> </w:t>
            </w:r>
          </w:p>
        </w:tc>
        <w:tc>
          <w:tcPr>
            <w:tcW w:w="4140" w:type="dxa"/>
          </w:tcPr>
          <w:p w:rsidR="00E82A67" w:rsidRDefault="00E82A67" w:rsidP="003476B2">
            <w:pPr>
              <w:jc w:val="center"/>
              <w:rPr>
                <w:rFonts w:ascii="Arial" w:hAnsi="Arial" w:cs="Arial"/>
              </w:rPr>
            </w:pPr>
            <w:r>
              <w:rPr>
                <w:rFonts w:ascii="Arial" w:hAnsi="Arial" w:cs="Arial"/>
              </w:rPr>
              <w:t>Bring Tablet to Class</w:t>
            </w:r>
          </w:p>
          <w:p w:rsidR="005A195F" w:rsidRPr="004C43CC" w:rsidRDefault="009A7524" w:rsidP="003476B2">
            <w:pPr>
              <w:jc w:val="center"/>
              <w:rPr>
                <w:rFonts w:ascii="Arial" w:hAnsi="Arial" w:cs="Arial"/>
              </w:rPr>
            </w:pPr>
            <w:proofErr w:type="spellStart"/>
            <w:r>
              <w:rPr>
                <w:rFonts w:ascii="Arial" w:hAnsi="Arial" w:cs="Arial"/>
              </w:rPr>
              <w:t>Hmwk</w:t>
            </w:r>
            <w:proofErr w:type="spellEnd"/>
            <w:r>
              <w:rPr>
                <w:rFonts w:ascii="Arial" w:hAnsi="Arial" w:cs="Arial"/>
              </w:rPr>
              <w:t xml:space="preserve">: </w:t>
            </w:r>
            <w:r w:rsidR="00E82A67">
              <w:rPr>
                <w:rFonts w:ascii="Arial" w:hAnsi="Arial" w:cs="Arial"/>
              </w:rPr>
              <w:t xml:space="preserve">Make a list of different resources you could use when working in a business setting. Email this list to your instructor </w:t>
            </w:r>
          </w:p>
        </w:tc>
      </w:tr>
      <w:tr w:rsidR="001D3EDC" w:rsidRPr="00D74713" w:rsidTr="004916DB">
        <w:tc>
          <w:tcPr>
            <w:tcW w:w="847" w:type="dxa"/>
          </w:tcPr>
          <w:p w:rsidR="001D3EDC" w:rsidRPr="00D74713" w:rsidRDefault="00AE003A" w:rsidP="003476B2">
            <w:pPr>
              <w:jc w:val="center"/>
              <w:rPr>
                <w:rFonts w:ascii="Arial" w:hAnsi="Arial" w:cs="Arial"/>
                <w:b/>
                <w:i/>
              </w:rPr>
            </w:pPr>
            <w:r>
              <w:rPr>
                <w:rFonts w:ascii="Arial" w:hAnsi="Arial" w:cs="Arial"/>
                <w:b/>
                <w:i/>
              </w:rPr>
              <w:t>9</w:t>
            </w:r>
          </w:p>
        </w:tc>
        <w:tc>
          <w:tcPr>
            <w:tcW w:w="872" w:type="dxa"/>
          </w:tcPr>
          <w:p w:rsidR="001D3EDC" w:rsidRPr="00D74713" w:rsidRDefault="001D3EDC" w:rsidP="003476B2">
            <w:pPr>
              <w:jc w:val="center"/>
              <w:rPr>
                <w:rFonts w:ascii="Arial" w:hAnsi="Arial" w:cs="Arial"/>
                <w:b/>
                <w:i/>
              </w:rPr>
            </w:pPr>
          </w:p>
        </w:tc>
        <w:tc>
          <w:tcPr>
            <w:tcW w:w="3226" w:type="dxa"/>
          </w:tcPr>
          <w:p w:rsidR="004E3F60" w:rsidRPr="00BB0AD1" w:rsidRDefault="0054595F" w:rsidP="001A2F90">
            <w:pPr>
              <w:rPr>
                <w:rFonts w:ascii="Arial" w:hAnsi="Arial" w:cs="Arial"/>
                <w:i/>
              </w:rPr>
            </w:pPr>
            <w:r>
              <w:rPr>
                <w:rFonts w:ascii="Arial" w:hAnsi="Arial" w:cs="Arial"/>
                <w:i/>
              </w:rPr>
              <w:t>What is professionalism?</w:t>
            </w:r>
          </w:p>
        </w:tc>
        <w:tc>
          <w:tcPr>
            <w:tcW w:w="4140" w:type="dxa"/>
          </w:tcPr>
          <w:p w:rsidR="001D3EDC" w:rsidRPr="004C43CC" w:rsidRDefault="00E37638" w:rsidP="00F153FC">
            <w:pPr>
              <w:rPr>
                <w:rFonts w:ascii="Arial" w:hAnsi="Arial" w:cs="Arial"/>
              </w:rPr>
            </w:pPr>
            <w:proofErr w:type="spellStart"/>
            <w:r>
              <w:rPr>
                <w:rFonts w:ascii="Arial" w:hAnsi="Arial" w:cs="Arial"/>
              </w:rPr>
              <w:t>Hmwk</w:t>
            </w:r>
            <w:proofErr w:type="spellEnd"/>
            <w:r>
              <w:rPr>
                <w:rFonts w:ascii="Arial" w:hAnsi="Arial" w:cs="Arial"/>
              </w:rPr>
              <w:t xml:space="preserve">: </w:t>
            </w:r>
            <w:r w:rsidR="0051643A">
              <w:rPr>
                <w:rFonts w:ascii="Arial" w:hAnsi="Arial" w:cs="Arial"/>
              </w:rPr>
              <w:t xml:space="preserve">Watch video </w:t>
            </w:r>
            <w:r w:rsidR="0051643A" w:rsidRPr="0051643A">
              <w:rPr>
                <w:rFonts w:ascii="Arial" w:hAnsi="Arial" w:cs="Arial"/>
              </w:rPr>
              <w:t>https://www.youtube.com/watch?v=0o3INMBL58w</w:t>
            </w:r>
          </w:p>
        </w:tc>
      </w:tr>
      <w:tr w:rsidR="001D3EDC" w:rsidRPr="00D74713" w:rsidTr="004916DB">
        <w:tc>
          <w:tcPr>
            <w:tcW w:w="847" w:type="dxa"/>
          </w:tcPr>
          <w:p w:rsidR="001D3EDC" w:rsidRPr="00D74713" w:rsidRDefault="005A195F" w:rsidP="003476B2">
            <w:pPr>
              <w:jc w:val="center"/>
              <w:rPr>
                <w:rFonts w:ascii="Arial" w:hAnsi="Arial" w:cs="Arial"/>
                <w:b/>
                <w:i/>
              </w:rPr>
            </w:pPr>
            <w:r>
              <w:rPr>
                <w:rFonts w:ascii="Arial" w:hAnsi="Arial" w:cs="Arial"/>
                <w:b/>
                <w:i/>
              </w:rPr>
              <w:t>10</w:t>
            </w:r>
          </w:p>
        </w:tc>
        <w:tc>
          <w:tcPr>
            <w:tcW w:w="872" w:type="dxa"/>
          </w:tcPr>
          <w:p w:rsidR="001D3EDC" w:rsidRPr="00D74713" w:rsidRDefault="001D3EDC" w:rsidP="003476B2">
            <w:pPr>
              <w:jc w:val="center"/>
              <w:rPr>
                <w:rFonts w:ascii="Arial" w:hAnsi="Arial" w:cs="Arial"/>
                <w:b/>
                <w:i/>
              </w:rPr>
            </w:pPr>
          </w:p>
        </w:tc>
        <w:tc>
          <w:tcPr>
            <w:tcW w:w="3226" w:type="dxa"/>
          </w:tcPr>
          <w:p w:rsidR="00BB0AD1" w:rsidRPr="00BB0AD1" w:rsidRDefault="0054595F" w:rsidP="00BB0AD1">
            <w:pPr>
              <w:rPr>
                <w:rFonts w:ascii="Arial" w:hAnsi="Arial" w:cs="Arial"/>
                <w:i/>
              </w:rPr>
            </w:pPr>
            <w:r>
              <w:rPr>
                <w:rFonts w:ascii="Arial" w:hAnsi="Arial" w:cs="Arial"/>
                <w:i/>
              </w:rPr>
              <w:t>How do I write a professional email?</w:t>
            </w:r>
            <w:r w:rsidR="006C2680" w:rsidRPr="00BB0AD1">
              <w:rPr>
                <w:rFonts w:ascii="Arial" w:hAnsi="Arial" w:cs="Arial"/>
                <w:i/>
              </w:rPr>
              <w:t xml:space="preserve"> </w:t>
            </w:r>
          </w:p>
          <w:p w:rsidR="00EB72E3" w:rsidRPr="00BB0AD1" w:rsidRDefault="00EB72E3" w:rsidP="005E61AA">
            <w:pPr>
              <w:rPr>
                <w:rFonts w:ascii="Arial" w:hAnsi="Arial" w:cs="Arial"/>
                <w:i/>
              </w:rPr>
            </w:pPr>
          </w:p>
        </w:tc>
        <w:tc>
          <w:tcPr>
            <w:tcW w:w="4140" w:type="dxa"/>
          </w:tcPr>
          <w:p w:rsidR="001D3EDC" w:rsidRPr="004C43CC" w:rsidRDefault="00E37638" w:rsidP="003476B2">
            <w:pPr>
              <w:jc w:val="center"/>
              <w:rPr>
                <w:rFonts w:ascii="Arial" w:hAnsi="Arial" w:cs="Arial"/>
              </w:rPr>
            </w:pPr>
            <w:proofErr w:type="spellStart"/>
            <w:r>
              <w:rPr>
                <w:rFonts w:ascii="Arial" w:hAnsi="Arial" w:cs="Arial"/>
              </w:rPr>
              <w:t>Hmwk</w:t>
            </w:r>
            <w:proofErr w:type="spellEnd"/>
            <w:r>
              <w:rPr>
                <w:rFonts w:ascii="Arial" w:hAnsi="Arial" w:cs="Arial"/>
              </w:rPr>
              <w:t>:</w:t>
            </w:r>
            <w:r w:rsidR="00E7151B">
              <w:rPr>
                <w:rFonts w:ascii="Arial" w:hAnsi="Arial" w:cs="Arial"/>
              </w:rPr>
              <w:t xml:space="preserve"> Practice emailing your instructor, peer mentor, job coach, etc. This will be useful in creating the Email Log!</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872" w:type="dxa"/>
          </w:tcPr>
          <w:p w:rsidR="001D3EDC" w:rsidRPr="00D74713" w:rsidRDefault="001D3EDC" w:rsidP="003476B2">
            <w:pPr>
              <w:jc w:val="center"/>
              <w:rPr>
                <w:rFonts w:ascii="Arial" w:hAnsi="Arial" w:cs="Arial"/>
                <w:b/>
                <w:i/>
              </w:rPr>
            </w:pPr>
          </w:p>
        </w:tc>
        <w:tc>
          <w:tcPr>
            <w:tcW w:w="3226" w:type="dxa"/>
          </w:tcPr>
          <w:p w:rsidR="00BB0AD1" w:rsidRPr="00BB0AD1" w:rsidRDefault="00E5129C" w:rsidP="00BB0AD1">
            <w:pPr>
              <w:rPr>
                <w:rFonts w:ascii="Arial" w:hAnsi="Arial" w:cs="Arial"/>
                <w:i/>
              </w:rPr>
            </w:pPr>
            <w:r w:rsidRPr="00BB0AD1">
              <w:rPr>
                <w:rFonts w:ascii="Arial" w:hAnsi="Arial" w:cs="Arial"/>
                <w:i/>
              </w:rPr>
              <w:t xml:space="preserve"> </w:t>
            </w:r>
            <w:r w:rsidR="0054595F">
              <w:rPr>
                <w:rFonts w:ascii="Arial" w:hAnsi="Arial" w:cs="Arial"/>
                <w:i/>
              </w:rPr>
              <w:t xml:space="preserve">How should I answer the phone in an office? </w:t>
            </w:r>
          </w:p>
          <w:p w:rsidR="00EB72E3" w:rsidRPr="00BB0AD1" w:rsidRDefault="00EB72E3" w:rsidP="005E61AA">
            <w:pPr>
              <w:rPr>
                <w:rFonts w:ascii="Arial" w:hAnsi="Arial" w:cs="Arial"/>
                <w:i/>
              </w:rPr>
            </w:pPr>
            <w:r w:rsidRPr="00BB0AD1">
              <w:rPr>
                <w:rFonts w:ascii="Arial" w:hAnsi="Arial" w:cs="Arial"/>
                <w:i/>
              </w:rPr>
              <w:t xml:space="preserve"> </w:t>
            </w:r>
          </w:p>
        </w:tc>
        <w:tc>
          <w:tcPr>
            <w:tcW w:w="4140" w:type="dxa"/>
          </w:tcPr>
          <w:p w:rsidR="001D3EDC" w:rsidRPr="004C43CC" w:rsidRDefault="00D858F9" w:rsidP="00855DEF">
            <w:pPr>
              <w:rPr>
                <w:rFonts w:ascii="Arial" w:hAnsi="Arial" w:cs="Arial"/>
              </w:rPr>
            </w:pPr>
            <w:proofErr w:type="spellStart"/>
            <w:r>
              <w:rPr>
                <w:rFonts w:ascii="Arial" w:hAnsi="Arial" w:cs="Arial"/>
              </w:rPr>
              <w:t>Hmwk</w:t>
            </w:r>
            <w:proofErr w:type="spellEnd"/>
            <w:r>
              <w:rPr>
                <w:rFonts w:ascii="Arial" w:hAnsi="Arial" w:cs="Arial"/>
              </w:rPr>
              <w:t xml:space="preserve">: Talk to a peer mentor or job coach and have </w:t>
            </w:r>
            <w:proofErr w:type="gramStart"/>
            <w:r>
              <w:rPr>
                <w:rFonts w:ascii="Arial" w:hAnsi="Arial" w:cs="Arial"/>
              </w:rPr>
              <w:t>them</w:t>
            </w:r>
            <w:proofErr w:type="gramEnd"/>
            <w:r>
              <w:rPr>
                <w:rFonts w:ascii="Arial" w:hAnsi="Arial" w:cs="Arial"/>
              </w:rPr>
              <w:t xml:space="preserve"> call you. Answer the phone as professionally as possible. </w:t>
            </w:r>
            <w:r w:rsidR="00E37638">
              <w:rPr>
                <w:rFonts w:ascii="Arial" w:hAnsi="Arial" w:cs="Arial"/>
              </w:rPr>
              <w:t xml:space="preserve">We will discuss in class. </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872" w:type="dxa"/>
          </w:tcPr>
          <w:p w:rsidR="001D3EDC" w:rsidRPr="00D74713" w:rsidRDefault="001D3EDC" w:rsidP="003476B2">
            <w:pPr>
              <w:jc w:val="center"/>
              <w:rPr>
                <w:rFonts w:ascii="Arial" w:hAnsi="Arial" w:cs="Arial"/>
                <w:b/>
                <w:i/>
              </w:rPr>
            </w:pPr>
          </w:p>
        </w:tc>
        <w:tc>
          <w:tcPr>
            <w:tcW w:w="3226" w:type="dxa"/>
          </w:tcPr>
          <w:p w:rsidR="006C2680" w:rsidRPr="00BB0AD1" w:rsidRDefault="0054595F" w:rsidP="0054595F">
            <w:pPr>
              <w:rPr>
                <w:rFonts w:ascii="Arial" w:hAnsi="Arial" w:cs="Arial"/>
                <w:i/>
              </w:rPr>
            </w:pPr>
            <w:r>
              <w:rPr>
                <w:rFonts w:ascii="Arial" w:hAnsi="Arial" w:cs="Arial"/>
                <w:i/>
              </w:rPr>
              <w:t xml:space="preserve">What do I write or say when taking and leaving messages? </w:t>
            </w:r>
          </w:p>
        </w:tc>
        <w:tc>
          <w:tcPr>
            <w:tcW w:w="4140" w:type="dxa"/>
          </w:tcPr>
          <w:p w:rsidR="001D3EDC" w:rsidRPr="00450011" w:rsidRDefault="00450011" w:rsidP="003476B2">
            <w:pPr>
              <w:jc w:val="center"/>
              <w:rPr>
                <w:rFonts w:ascii="Arial" w:hAnsi="Arial" w:cs="Arial"/>
                <w:b/>
              </w:rPr>
            </w:pPr>
            <w:r w:rsidRPr="00450011">
              <w:rPr>
                <w:rFonts w:ascii="Arial" w:hAnsi="Arial" w:cs="Arial"/>
                <w:b/>
              </w:rPr>
              <w:t xml:space="preserve">Email Log Due </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872" w:type="dxa"/>
          </w:tcPr>
          <w:p w:rsidR="001D3EDC" w:rsidRPr="00D74713" w:rsidRDefault="001D3EDC" w:rsidP="003476B2">
            <w:pPr>
              <w:jc w:val="center"/>
              <w:rPr>
                <w:rFonts w:ascii="Arial" w:hAnsi="Arial" w:cs="Arial"/>
                <w:b/>
                <w:i/>
              </w:rPr>
            </w:pPr>
          </w:p>
        </w:tc>
        <w:tc>
          <w:tcPr>
            <w:tcW w:w="3226" w:type="dxa"/>
          </w:tcPr>
          <w:p w:rsidR="00BB0AD1" w:rsidRPr="00BB0AD1" w:rsidRDefault="008462D9" w:rsidP="001A2F90">
            <w:pPr>
              <w:rPr>
                <w:rFonts w:ascii="Arial" w:hAnsi="Arial" w:cs="Arial"/>
                <w:i/>
              </w:rPr>
            </w:pPr>
            <w:r>
              <w:rPr>
                <w:rFonts w:ascii="Arial" w:hAnsi="Arial" w:cs="Arial"/>
                <w:i/>
              </w:rPr>
              <w:t>Business PowerPoint</w:t>
            </w:r>
            <w:r w:rsidR="000148BD">
              <w:rPr>
                <w:rFonts w:ascii="Arial" w:hAnsi="Arial" w:cs="Arial"/>
                <w:i/>
              </w:rPr>
              <w:t xml:space="preserve"> Q&amp;A</w:t>
            </w:r>
            <w:r w:rsidR="00F153FC">
              <w:rPr>
                <w:rFonts w:ascii="Arial" w:hAnsi="Arial" w:cs="Arial"/>
                <w:i/>
              </w:rPr>
              <w:t xml:space="preserve"> small groups</w:t>
            </w:r>
          </w:p>
        </w:tc>
        <w:tc>
          <w:tcPr>
            <w:tcW w:w="4140" w:type="dxa"/>
          </w:tcPr>
          <w:p w:rsidR="001D3EDC" w:rsidRPr="004C43CC" w:rsidRDefault="00694982" w:rsidP="006A4F0E">
            <w:pPr>
              <w:rPr>
                <w:rFonts w:ascii="Arial" w:hAnsi="Arial" w:cs="Arial"/>
              </w:rPr>
            </w:pPr>
            <w:r w:rsidRPr="004C43CC">
              <w:rPr>
                <w:rFonts w:ascii="Arial" w:hAnsi="Arial" w:cs="Arial"/>
              </w:rPr>
              <w:t>Bring tablet and materials to class</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872" w:type="dxa"/>
          </w:tcPr>
          <w:p w:rsidR="001D3EDC" w:rsidRPr="00D74713" w:rsidRDefault="001D3EDC" w:rsidP="003476B2">
            <w:pPr>
              <w:jc w:val="center"/>
              <w:rPr>
                <w:rFonts w:ascii="Arial" w:hAnsi="Arial" w:cs="Arial"/>
                <w:b/>
                <w:i/>
              </w:rPr>
            </w:pPr>
          </w:p>
        </w:tc>
        <w:tc>
          <w:tcPr>
            <w:tcW w:w="3226" w:type="dxa"/>
          </w:tcPr>
          <w:p w:rsidR="00337B14" w:rsidRPr="00BB0AD1" w:rsidRDefault="000148BD" w:rsidP="00BA2B6C">
            <w:pPr>
              <w:rPr>
                <w:rFonts w:ascii="Arial" w:hAnsi="Arial" w:cs="Arial"/>
                <w:i/>
              </w:rPr>
            </w:pPr>
            <w:r>
              <w:rPr>
                <w:rFonts w:ascii="Arial" w:hAnsi="Arial" w:cs="Arial"/>
                <w:i/>
              </w:rPr>
              <w:t xml:space="preserve">Presentations </w:t>
            </w:r>
          </w:p>
        </w:tc>
        <w:tc>
          <w:tcPr>
            <w:tcW w:w="4140" w:type="dxa"/>
          </w:tcPr>
          <w:p w:rsidR="001D3EDC" w:rsidRPr="004C43CC" w:rsidRDefault="00694982" w:rsidP="00337B14">
            <w:pPr>
              <w:rPr>
                <w:rFonts w:ascii="Arial" w:hAnsi="Arial" w:cs="Arial"/>
                <w:b/>
              </w:rPr>
            </w:pPr>
            <w:r w:rsidRPr="004C43CC">
              <w:rPr>
                <w:rFonts w:ascii="Arial" w:hAnsi="Arial" w:cs="Arial"/>
                <w:b/>
              </w:rPr>
              <w:t xml:space="preserve">Business PowerPoint Due </w:t>
            </w:r>
          </w:p>
        </w:tc>
      </w:tr>
      <w:tr w:rsidR="001D3EDC" w:rsidRPr="00D74713" w:rsidTr="004916DB">
        <w:tc>
          <w:tcPr>
            <w:tcW w:w="847"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872" w:type="dxa"/>
          </w:tcPr>
          <w:p w:rsidR="001D3EDC" w:rsidRPr="00D74713" w:rsidRDefault="001D3EDC" w:rsidP="003476B2">
            <w:pPr>
              <w:jc w:val="center"/>
              <w:rPr>
                <w:rFonts w:ascii="Arial" w:hAnsi="Arial" w:cs="Arial"/>
                <w:b/>
                <w:i/>
              </w:rPr>
            </w:pPr>
          </w:p>
        </w:tc>
        <w:tc>
          <w:tcPr>
            <w:tcW w:w="3226" w:type="dxa"/>
          </w:tcPr>
          <w:p w:rsidR="00337B14" w:rsidRPr="00BB0AD1" w:rsidRDefault="000148BD" w:rsidP="00337B14">
            <w:pPr>
              <w:rPr>
                <w:rFonts w:ascii="Arial" w:hAnsi="Arial" w:cs="Arial"/>
                <w:i/>
              </w:rPr>
            </w:pPr>
            <w:r>
              <w:rPr>
                <w:rFonts w:ascii="Arial" w:hAnsi="Arial" w:cs="Arial"/>
                <w:i/>
              </w:rPr>
              <w:t>Presentations</w:t>
            </w:r>
          </w:p>
        </w:tc>
        <w:tc>
          <w:tcPr>
            <w:tcW w:w="4140" w:type="dxa"/>
          </w:tcPr>
          <w:p w:rsidR="001D3EDC" w:rsidRPr="004C43CC" w:rsidRDefault="00694982" w:rsidP="00337B14">
            <w:pPr>
              <w:rPr>
                <w:rFonts w:ascii="Arial" w:hAnsi="Arial" w:cs="Arial"/>
                <w:b/>
              </w:rPr>
            </w:pPr>
            <w:r w:rsidRPr="004C43CC">
              <w:rPr>
                <w:rFonts w:ascii="Arial" w:hAnsi="Arial" w:cs="Arial"/>
                <w:b/>
              </w:rPr>
              <w:t xml:space="preserve">Business PowerPoint Due </w:t>
            </w:r>
          </w:p>
        </w:tc>
      </w:tr>
    </w:tbl>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5232D5" w:rsidRDefault="005232D5">
      <w:pPr>
        <w:rPr>
          <w:rFonts w:ascii="Arial" w:hAnsi="Arial" w:cs="Arial"/>
        </w:rPr>
      </w:pPr>
    </w:p>
    <w:p w:rsidR="00DC2ED3" w:rsidRDefault="00DC2ED3">
      <w:pPr>
        <w:rPr>
          <w:rFonts w:ascii="Arial" w:hAnsi="Arial" w:cs="Arial"/>
        </w:rPr>
      </w:pPr>
    </w:p>
    <w:p w:rsidR="00DC2ED3" w:rsidRDefault="00DC2ED3">
      <w:pPr>
        <w:rPr>
          <w:rFonts w:ascii="Arial" w:hAnsi="Arial" w:cs="Arial"/>
        </w:rPr>
      </w:pPr>
    </w:p>
    <w:tbl>
      <w:tblPr>
        <w:tblStyle w:val="TableGrid"/>
        <w:tblW w:w="0" w:type="auto"/>
        <w:tblLook w:val="04A0"/>
      </w:tblPr>
      <w:tblGrid>
        <w:gridCol w:w="1797"/>
        <w:gridCol w:w="1845"/>
        <w:gridCol w:w="1846"/>
        <w:gridCol w:w="1846"/>
      </w:tblGrid>
      <w:tr w:rsidR="00DC2ED3" w:rsidTr="005534C8">
        <w:tc>
          <w:tcPr>
            <w:tcW w:w="1797" w:type="dxa"/>
            <w:tcBorders>
              <w:top w:val="single" w:sz="4" w:space="0" w:color="auto"/>
              <w:left w:val="single" w:sz="4" w:space="0" w:color="auto"/>
              <w:bottom w:val="single" w:sz="4" w:space="0" w:color="auto"/>
              <w:right w:val="single" w:sz="4" w:space="0" w:color="auto"/>
            </w:tcBorders>
            <w:hideMark/>
          </w:tcPr>
          <w:p w:rsidR="00DC2ED3" w:rsidRPr="00805265" w:rsidRDefault="00DC2ED3" w:rsidP="005534C8">
            <w:pPr>
              <w:rPr>
                <w:rFonts w:ascii="Arial" w:hAnsi="Arial" w:cs="Arial"/>
                <w:b/>
                <w:sz w:val="22"/>
                <w:szCs w:val="22"/>
              </w:rPr>
            </w:pPr>
            <w:r>
              <w:rPr>
                <w:rFonts w:ascii="Arial" w:hAnsi="Arial" w:cs="Arial"/>
                <w:b/>
                <w:sz w:val="22"/>
                <w:szCs w:val="22"/>
              </w:rPr>
              <w:t xml:space="preserve">Technology Interview </w:t>
            </w:r>
          </w:p>
        </w:tc>
        <w:tc>
          <w:tcPr>
            <w:tcW w:w="1845" w:type="dxa"/>
            <w:tcBorders>
              <w:top w:val="single" w:sz="4" w:space="0" w:color="auto"/>
              <w:left w:val="single" w:sz="4" w:space="0" w:color="auto"/>
              <w:bottom w:val="single" w:sz="4" w:space="0" w:color="auto"/>
              <w:right w:val="single" w:sz="4" w:space="0" w:color="auto"/>
            </w:tcBorders>
            <w:hideMark/>
          </w:tcPr>
          <w:p w:rsidR="00DC2ED3" w:rsidRDefault="00DC2ED3" w:rsidP="005534C8">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DC2ED3" w:rsidRDefault="00DC2ED3" w:rsidP="005534C8">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DC2ED3" w:rsidRDefault="00DC2ED3" w:rsidP="005534C8">
            <w:pPr>
              <w:rPr>
                <w:rFonts w:ascii="Arial" w:hAnsi="Arial" w:cs="Arial"/>
                <w:sz w:val="22"/>
                <w:szCs w:val="22"/>
              </w:rPr>
            </w:pPr>
            <w:r>
              <w:rPr>
                <w:rFonts w:ascii="Arial" w:hAnsi="Arial" w:cs="Arial"/>
                <w:sz w:val="22"/>
                <w:szCs w:val="22"/>
              </w:rPr>
              <w:t xml:space="preserve">Does Not Meet Expectations </w:t>
            </w:r>
          </w:p>
        </w:tc>
      </w:tr>
      <w:tr w:rsidR="00DC2ED3" w:rsidTr="005534C8">
        <w:tc>
          <w:tcPr>
            <w:tcW w:w="1797"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r>
              <w:rPr>
                <w:rFonts w:ascii="Arial" w:hAnsi="Arial" w:cs="Arial"/>
                <w:sz w:val="22"/>
                <w:szCs w:val="22"/>
              </w:rPr>
              <w:t xml:space="preserve">Content </w:t>
            </w:r>
          </w:p>
          <w:p w:rsidR="00DC2ED3" w:rsidRDefault="00DC2ED3" w:rsidP="005534C8">
            <w:pPr>
              <w:rPr>
                <w:rFonts w:ascii="Arial" w:hAnsi="Arial" w:cs="Arial"/>
                <w:sz w:val="22"/>
                <w:szCs w:val="22"/>
              </w:rPr>
            </w:pPr>
          </w:p>
          <w:p w:rsidR="00DC2ED3" w:rsidRDefault="00DC2ED3" w:rsidP="005534C8">
            <w:pPr>
              <w:rPr>
                <w:rFonts w:ascii="Arial" w:hAnsi="Arial" w:cs="Arial"/>
                <w:sz w:val="22"/>
                <w:szCs w:val="22"/>
              </w:rPr>
            </w:pPr>
          </w:p>
          <w:p w:rsidR="00DC2ED3" w:rsidRDefault="00DC2ED3" w:rsidP="005534C8">
            <w:pPr>
              <w:rPr>
                <w:rFonts w:ascii="Arial" w:hAnsi="Arial" w:cs="Arial"/>
                <w:sz w:val="22"/>
                <w:szCs w:val="22"/>
              </w:rPr>
            </w:pPr>
            <w:r>
              <w:rPr>
                <w:rFonts w:ascii="Arial" w:hAnsi="Arial" w:cs="Arial"/>
                <w:sz w:val="22"/>
                <w:szCs w:val="22"/>
              </w:rPr>
              <w:t>_____/10</w:t>
            </w:r>
          </w:p>
          <w:p w:rsidR="00DC2ED3" w:rsidRDefault="00DC2ED3" w:rsidP="005534C8">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p>
        </w:tc>
      </w:tr>
      <w:tr w:rsidR="00DC2ED3" w:rsidTr="005534C8">
        <w:tc>
          <w:tcPr>
            <w:tcW w:w="1797"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r>
              <w:rPr>
                <w:rFonts w:ascii="Arial" w:hAnsi="Arial" w:cs="Arial"/>
                <w:sz w:val="22"/>
                <w:szCs w:val="22"/>
              </w:rPr>
              <w:t xml:space="preserve">Format </w:t>
            </w:r>
          </w:p>
          <w:p w:rsidR="00DC2ED3" w:rsidRDefault="00DC2ED3" w:rsidP="005534C8">
            <w:pPr>
              <w:rPr>
                <w:rFonts w:ascii="Arial" w:hAnsi="Arial" w:cs="Arial"/>
                <w:sz w:val="22"/>
                <w:szCs w:val="22"/>
              </w:rPr>
            </w:pPr>
          </w:p>
          <w:p w:rsidR="00DC2ED3" w:rsidRDefault="00DC2ED3" w:rsidP="005534C8">
            <w:pPr>
              <w:rPr>
                <w:rFonts w:ascii="Arial" w:hAnsi="Arial" w:cs="Arial"/>
                <w:sz w:val="22"/>
                <w:szCs w:val="22"/>
              </w:rPr>
            </w:pPr>
          </w:p>
          <w:p w:rsidR="00DC2ED3" w:rsidRDefault="00DC2ED3" w:rsidP="005534C8">
            <w:pPr>
              <w:rPr>
                <w:rFonts w:ascii="Arial" w:hAnsi="Arial" w:cs="Arial"/>
                <w:sz w:val="22"/>
                <w:szCs w:val="22"/>
              </w:rPr>
            </w:pPr>
            <w:r>
              <w:rPr>
                <w:rFonts w:ascii="Arial" w:hAnsi="Arial" w:cs="Arial"/>
                <w:sz w:val="22"/>
                <w:szCs w:val="22"/>
              </w:rPr>
              <w:t>_____/10</w:t>
            </w:r>
          </w:p>
          <w:p w:rsidR="00DC2ED3" w:rsidRDefault="00DC2ED3" w:rsidP="005534C8">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2ED3" w:rsidRDefault="00DC2ED3" w:rsidP="005534C8">
            <w:pPr>
              <w:rPr>
                <w:rFonts w:ascii="Arial" w:hAnsi="Arial" w:cs="Arial"/>
                <w:sz w:val="22"/>
                <w:szCs w:val="22"/>
              </w:rPr>
            </w:pPr>
          </w:p>
        </w:tc>
      </w:tr>
    </w:tbl>
    <w:p w:rsidR="00DC2ED3" w:rsidRDefault="00DC2ED3">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FF3AD4" w:rsidP="00AE6DBC">
            <w:pPr>
              <w:rPr>
                <w:rFonts w:ascii="Arial" w:hAnsi="Arial" w:cs="Arial"/>
                <w:b/>
                <w:sz w:val="22"/>
                <w:szCs w:val="22"/>
              </w:rPr>
            </w:pPr>
            <w:r>
              <w:rPr>
                <w:rFonts w:ascii="Arial" w:hAnsi="Arial" w:cs="Arial"/>
                <w:b/>
                <w:sz w:val="22"/>
                <w:szCs w:val="22"/>
              </w:rPr>
              <w:t xml:space="preserve">Email Log </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AE6DBC" w:rsidRDefault="00471DB3" w:rsidP="00076EE2">
            <w:pPr>
              <w:rPr>
                <w:rFonts w:ascii="Arial" w:hAnsi="Arial" w:cs="Arial"/>
                <w:sz w:val="22"/>
                <w:szCs w:val="22"/>
              </w:rPr>
            </w:pPr>
            <w:r>
              <w:rPr>
                <w:rFonts w:ascii="Arial" w:hAnsi="Arial" w:cs="Arial"/>
                <w:sz w:val="22"/>
                <w:szCs w:val="22"/>
              </w:rPr>
              <w:t>Professionalism</w:t>
            </w:r>
          </w:p>
          <w:p w:rsidR="00AE6DBC" w:rsidRDefault="00AE6DBC" w:rsidP="00076EE2">
            <w:pPr>
              <w:rPr>
                <w:rFonts w:ascii="Arial" w:hAnsi="Arial" w:cs="Arial"/>
                <w:sz w:val="22"/>
                <w:szCs w:val="22"/>
              </w:rPr>
            </w:pPr>
          </w:p>
          <w:p w:rsidR="004E5C9A" w:rsidRDefault="00471DB3" w:rsidP="00076EE2">
            <w:pPr>
              <w:rPr>
                <w:rFonts w:ascii="Arial" w:hAnsi="Arial" w:cs="Arial"/>
                <w:sz w:val="22"/>
                <w:szCs w:val="22"/>
              </w:rPr>
            </w:pPr>
            <w:r>
              <w:rPr>
                <w:rFonts w:ascii="Arial" w:hAnsi="Arial" w:cs="Arial"/>
                <w:sz w:val="22"/>
                <w:szCs w:val="22"/>
              </w:rPr>
              <w:t>_____/ 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AE6DBC" w:rsidRDefault="00AB412A" w:rsidP="00076EE2">
            <w:pPr>
              <w:rPr>
                <w:rFonts w:ascii="Arial" w:hAnsi="Arial" w:cs="Arial"/>
                <w:sz w:val="22"/>
                <w:szCs w:val="22"/>
              </w:rPr>
            </w:pPr>
            <w:r>
              <w:rPr>
                <w:rFonts w:ascii="Arial" w:hAnsi="Arial" w:cs="Arial"/>
                <w:sz w:val="22"/>
                <w:szCs w:val="22"/>
              </w:rPr>
              <w:t>Quantity</w:t>
            </w:r>
          </w:p>
          <w:p w:rsidR="00471DB3" w:rsidRDefault="00471DB3"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471DB3" w:rsidP="00076EE2">
            <w:pPr>
              <w:rPr>
                <w:rFonts w:ascii="Arial" w:hAnsi="Arial" w:cs="Arial"/>
                <w:sz w:val="22"/>
                <w:szCs w:val="22"/>
              </w:rPr>
            </w:pPr>
            <w:r>
              <w:rPr>
                <w:rFonts w:ascii="Arial" w:hAnsi="Arial" w:cs="Arial"/>
                <w:sz w:val="22"/>
                <w:szCs w:val="22"/>
              </w:rPr>
              <w:t>_____/ 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471DB3" w:rsidP="00076EE2">
            <w:pPr>
              <w:rPr>
                <w:rFonts w:ascii="Arial" w:hAnsi="Arial" w:cs="Arial"/>
                <w:sz w:val="22"/>
                <w:szCs w:val="22"/>
              </w:rPr>
            </w:pPr>
            <w:r>
              <w:rPr>
                <w:rFonts w:ascii="Arial" w:hAnsi="Arial" w:cs="Arial"/>
                <w:sz w:val="22"/>
                <w:szCs w:val="22"/>
              </w:rPr>
              <w:t>Printing and Scanning</w:t>
            </w: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p>
          <w:p w:rsidR="004E5C9A" w:rsidRDefault="00471DB3" w:rsidP="00076EE2">
            <w:pPr>
              <w:rPr>
                <w:rFonts w:ascii="Arial" w:hAnsi="Arial" w:cs="Arial"/>
                <w:sz w:val="22"/>
                <w:szCs w:val="22"/>
              </w:rPr>
            </w:pPr>
            <w:r>
              <w:rPr>
                <w:rFonts w:ascii="Arial" w:hAnsi="Arial" w:cs="Arial"/>
                <w:sz w:val="22"/>
                <w:szCs w:val="22"/>
              </w:rPr>
              <w:t>____/ 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2D2F3F" w:rsidRDefault="002D2F3F">
      <w:pPr>
        <w:rPr>
          <w:rFonts w:ascii="Arial" w:hAnsi="Arial" w:cs="Arial"/>
        </w:rPr>
      </w:pPr>
    </w:p>
    <w:p w:rsidR="003F2214" w:rsidRDefault="003F2214">
      <w:pPr>
        <w:rPr>
          <w:rFonts w:ascii="Arial" w:hAnsi="Arial" w:cs="Arial"/>
        </w:rPr>
      </w:pPr>
    </w:p>
    <w:p w:rsidR="00C40FB3" w:rsidRDefault="00C40FB3">
      <w:pPr>
        <w:rPr>
          <w:rFonts w:ascii="Arial" w:hAnsi="Arial" w:cs="Arial"/>
        </w:rPr>
      </w:pPr>
    </w:p>
    <w:p w:rsidR="00C40FB3" w:rsidRDefault="00C40FB3">
      <w:pPr>
        <w:rPr>
          <w:rFonts w:ascii="Arial" w:hAnsi="Arial" w:cs="Arial"/>
        </w:rPr>
      </w:pPr>
    </w:p>
    <w:p w:rsidR="00C40FB3" w:rsidRDefault="00C40FB3">
      <w:pPr>
        <w:rPr>
          <w:rFonts w:ascii="Arial" w:hAnsi="Arial" w:cs="Arial"/>
        </w:rPr>
      </w:pPr>
    </w:p>
    <w:p w:rsidR="00C40FB3" w:rsidRDefault="00C40FB3">
      <w:pPr>
        <w:rPr>
          <w:rFonts w:ascii="Arial" w:hAnsi="Arial" w:cs="Arial"/>
        </w:rPr>
      </w:pPr>
    </w:p>
    <w:p w:rsidR="00C40FB3" w:rsidRDefault="00C40FB3">
      <w:pPr>
        <w:rPr>
          <w:rFonts w:ascii="Arial" w:hAnsi="Arial" w:cs="Arial"/>
        </w:rPr>
      </w:pPr>
    </w:p>
    <w:p w:rsidR="00C40FB3" w:rsidRDefault="00C40FB3">
      <w:pPr>
        <w:rPr>
          <w:rFonts w:ascii="Arial" w:hAnsi="Arial" w:cs="Arial"/>
        </w:rPr>
      </w:pPr>
    </w:p>
    <w:p w:rsidR="00C40FB3" w:rsidRDefault="00C40FB3">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5220AC" w:rsidRPr="00805265" w:rsidRDefault="00FF3AD4" w:rsidP="00FF3AD4">
            <w:pPr>
              <w:rPr>
                <w:rFonts w:ascii="Arial" w:hAnsi="Arial" w:cs="Arial"/>
                <w:b/>
                <w:sz w:val="22"/>
                <w:szCs w:val="22"/>
              </w:rPr>
            </w:pPr>
            <w:r>
              <w:rPr>
                <w:rFonts w:ascii="Arial" w:hAnsi="Arial" w:cs="Arial"/>
                <w:b/>
                <w:sz w:val="22"/>
                <w:szCs w:val="22"/>
              </w:rPr>
              <w:t xml:space="preserve">Business </w:t>
            </w:r>
            <w:r>
              <w:rPr>
                <w:rFonts w:ascii="Arial" w:hAnsi="Arial" w:cs="Arial"/>
                <w:b/>
                <w:sz w:val="22"/>
                <w:szCs w:val="22"/>
              </w:rPr>
              <w:lastRenderedPageBreak/>
              <w:t xml:space="preserve">PowerPoint </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Exceeds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Meets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Does Not Meet </w:t>
            </w:r>
            <w:r>
              <w:rPr>
                <w:rFonts w:ascii="Arial" w:hAnsi="Arial" w:cs="Arial"/>
                <w:sz w:val="22"/>
                <w:szCs w:val="22"/>
              </w:rPr>
              <w:lastRenderedPageBreak/>
              <w:t xml:space="preserve">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AB412A" w:rsidRDefault="003254E9" w:rsidP="00076EE2">
            <w:pPr>
              <w:rPr>
                <w:rFonts w:ascii="Arial" w:hAnsi="Arial" w:cs="Arial"/>
                <w:sz w:val="22"/>
                <w:szCs w:val="22"/>
              </w:rPr>
            </w:pPr>
            <w:r>
              <w:rPr>
                <w:rFonts w:ascii="Arial" w:hAnsi="Arial" w:cs="Arial"/>
                <w:sz w:val="22"/>
                <w:szCs w:val="22"/>
              </w:rPr>
              <w:lastRenderedPageBreak/>
              <w:t xml:space="preserve">PowerPoint </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5220AC" w:rsidP="00076EE2">
            <w:pPr>
              <w:rPr>
                <w:rFonts w:ascii="Arial" w:hAnsi="Arial" w:cs="Arial"/>
                <w:sz w:val="22"/>
                <w:szCs w:val="22"/>
              </w:rPr>
            </w:pPr>
            <w:r>
              <w:rPr>
                <w:rFonts w:ascii="Arial" w:hAnsi="Arial" w:cs="Arial"/>
                <w:sz w:val="22"/>
                <w:szCs w:val="22"/>
              </w:rPr>
              <w:t>_____/10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D23B7A" w:rsidRDefault="005220AC" w:rsidP="00076EE2">
            <w:pPr>
              <w:rPr>
                <w:rFonts w:ascii="Arial" w:hAnsi="Arial" w:cs="Arial"/>
                <w:sz w:val="22"/>
                <w:szCs w:val="22"/>
              </w:rPr>
            </w:pPr>
            <w:r>
              <w:rPr>
                <w:rFonts w:ascii="Arial" w:hAnsi="Arial" w:cs="Arial"/>
                <w:sz w:val="22"/>
                <w:szCs w:val="22"/>
              </w:rPr>
              <w:t xml:space="preserve">Oral Presentation </w:t>
            </w:r>
          </w:p>
          <w:p w:rsidR="005220AC" w:rsidRDefault="005220AC"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5220AC" w:rsidP="00076EE2">
            <w:pPr>
              <w:rPr>
                <w:rFonts w:ascii="Arial" w:hAnsi="Arial" w:cs="Arial"/>
                <w:sz w:val="22"/>
                <w:szCs w:val="22"/>
              </w:rPr>
            </w:pPr>
            <w:r>
              <w:rPr>
                <w:rFonts w:ascii="Arial" w:hAnsi="Arial" w:cs="Arial"/>
                <w:sz w:val="22"/>
                <w:szCs w:val="22"/>
              </w:rPr>
              <w:t>_____/10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AB412A" w:rsidRDefault="00AB412A" w:rsidP="00076EE2">
            <w:pPr>
              <w:rPr>
                <w:rFonts w:ascii="Arial" w:hAnsi="Arial" w:cs="Arial"/>
                <w:sz w:val="22"/>
                <w:szCs w:val="22"/>
              </w:rPr>
            </w:pPr>
            <w:r>
              <w:rPr>
                <w:rFonts w:ascii="Arial" w:hAnsi="Arial" w:cs="Arial"/>
                <w:sz w:val="22"/>
                <w:szCs w:val="22"/>
              </w:rPr>
              <w:t xml:space="preserve">Content/Data </w:t>
            </w:r>
          </w:p>
          <w:p w:rsidR="00AB412A" w:rsidRDefault="00AB412A" w:rsidP="00076EE2">
            <w:pPr>
              <w:rPr>
                <w:rFonts w:ascii="Arial" w:hAnsi="Arial" w:cs="Arial"/>
                <w:sz w:val="22"/>
                <w:szCs w:val="22"/>
              </w:rPr>
            </w:pPr>
            <w:r>
              <w:rPr>
                <w:rFonts w:ascii="Arial" w:hAnsi="Arial" w:cs="Arial"/>
                <w:sz w:val="22"/>
                <w:szCs w:val="22"/>
              </w:rPr>
              <w:t>-graphs, facts, information, visuals</w:t>
            </w:r>
          </w:p>
          <w:p w:rsidR="005220AC" w:rsidRDefault="005220AC"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AB412A" w:rsidP="00076EE2">
            <w:pPr>
              <w:rPr>
                <w:rFonts w:ascii="Arial" w:hAnsi="Arial" w:cs="Arial"/>
                <w:sz w:val="22"/>
                <w:szCs w:val="22"/>
              </w:rPr>
            </w:pPr>
            <w:r>
              <w:rPr>
                <w:rFonts w:ascii="Arial" w:hAnsi="Arial" w:cs="Arial"/>
                <w:sz w:val="22"/>
                <w:szCs w:val="22"/>
              </w:rPr>
              <w:t>____/15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AB412A" w:rsidTr="00076EE2">
        <w:tc>
          <w:tcPr>
            <w:tcW w:w="1797" w:type="dxa"/>
            <w:tcBorders>
              <w:top w:val="single" w:sz="4" w:space="0" w:color="auto"/>
              <w:left w:val="single" w:sz="4" w:space="0" w:color="auto"/>
              <w:bottom w:val="single" w:sz="4" w:space="0" w:color="auto"/>
              <w:right w:val="single" w:sz="4" w:space="0" w:color="auto"/>
            </w:tcBorders>
          </w:tcPr>
          <w:p w:rsidR="00AB412A" w:rsidRDefault="00AB412A" w:rsidP="00076EE2">
            <w:pPr>
              <w:rPr>
                <w:rFonts w:ascii="Arial" w:hAnsi="Arial" w:cs="Arial"/>
                <w:sz w:val="22"/>
                <w:szCs w:val="22"/>
              </w:rPr>
            </w:pPr>
            <w:r>
              <w:rPr>
                <w:rFonts w:ascii="Arial" w:hAnsi="Arial" w:cs="Arial"/>
                <w:sz w:val="22"/>
                <w:szCs w:val="22"/>
              </w:rPr>
              <w:t>Resources</w:t>
            </w:r>
          </w:p>
          <w:p w:rsidR="00AB412A" w:rsidRDefault="00AB412A" w:rsidP="00076EE2">
            <w:pPr>
              <w:rPr>
                <w:rFonts w:ascii="Arial" w:hAnsi="Arial" w:cs="Arial"/>
                <w:sz w:val="22"/>
                <w:szCs w:val="22"/>
              </w:rPr>
            </w:pPr>
          </w:p>
          <w:p w:rsidR="00AB412A" w:rsidRDefault="00AB412A" w:rsidP="00076EE2">
            <w:pPr>
              <w:rPr>
                <w:rFonts w:ascii="Arial" w:hAnsi="Arial" w:cs="Arial"/>
                <w:sz w:val="22"/>
                <w:szCs w:val="22"/>
              </w:rPr>
            </w:pPr>
          </w:p>
          <w:p w:rsidR="00AB412A" w:rsidRDefault="00AB412A" w:rsidP="00076EE2">
            <w:pPr>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 /5</w:t>
            </w:r>
          </w:p>
          <w:p w:rsidR="00AB412A" w:rsidRDefault="00AB412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AB412A" w:rsidRDefault="00AB412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B412A" w:rsidRDefault="00AB412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B412A" w:rsidRDefault="00AB412A"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20"/>
      <w:headerReference w:type="default" r:id="rId21"/>
      <w:footerReference w:type="even" r:id="rId22"/>
      <w:footerReference w:type="default" r:id="rId23"/>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34" w:rsidRDefault="00635034">
      <w:r>
        <w:separator/>
      </w:r>
    </w:p>
  </w:endnote>
  <w:endnote w:type="continuationSeparator" w:id="0">
    <w:p w:rsidR="00635034" w:rsidRDefault="00635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933CE5">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7078D2">
      <w:rPr>
        <w:rFonts w:ascii="Arial" w:hAnsi="Arial" w:cs="Arial"/>
        <w:sz w:val="20"/>
        <w:szCs w:val="20"/>
      </w:rPr>
      <w:t>LS 1331</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34" w:rsidRDefault="00635034">
      <w:r>
        <w:separator/>
      </w:r>
    </w:p>
  </w:footnote>
  <w:footnote w:type="continuationSeparator" w:id="0">
    <w:p w:rsidR="00635034" w:rsidRDefault="00635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933CE5"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933CE5"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6104E7">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404734"/>
    <w:multiLevelType w:val="hybridMultilevel"/>
    <w:tmpl w:val="F8CC5276"/>
    <w:lvl w:ilvl="0" w:tplc="0CE40CC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10">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5">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E523EC"/>
    <w:multiLevelType w:val="hybridMultilevel"/>
    <w:tmpl w:val="7C52D08C"/>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60C58"/>
    <w:multiLevelType w:val="hybridMultilevel"/>
    <w:tmpl w:val="41B895A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6"/>
  </w:num>
  <w:num w:numId="4">
    <w:abstractNumId w:val="8"/>
  </w:num>
  <w:num w:numId="5">
    <w:abstractNumId w:val="22"/>
  </w:num>
  <w:num w:numId="6">
    <w:abstractNumId w:val="36"/>
  </w:num>
  <w:num w:numId="7">
    <w:abstractNumId w:val="18"/>
  </w:num>
  <w:num w:numId="8">
    <w:abstractNumId w:val="9"/>
  </w:num>
  <w:num w:numId="9">
    <w:abstractNumId w:val="12"/>
  </w:num>
  <w:num w:numId="10">
    <w:abstractNumId w:val="24"/>
  </w:num>
  <w:num w:numId="11">
    <w:abstractNumId w:val="30"/>
  </w:num>
  <w:num w:numId="12">
    <w:abstractNumId w:val="13"/>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5"/>
  </w:num>
  <w:num w:numId="19">
    <w:abstractNumId w:val="6"/>
  </w:num>
  <w:num w:numId="20">
    <w:abstractNumId w:val="37"/>
  </w:num>
  <w:num w:numId="21">
    <w:abstractNumId w:val="34"/>
  </w:num>
  <w:num w:numId="22">
    <w:abstractNumId w:val="21"/>
  </w:num>
  <w:num w:numId="23">
    <w:abstractNumId w:val="39"/>
  </w:num>
  <w:num w:numId="24">
    <w:abstractNumId w:val="40"/>
  </w:num>
  <w:num w:numId="25">
    <w:abstractNumId w:val="14"/>
  </w:num>
  <w:num w:numId="26">
    <w:abstractNumId w:val="17"/>
  </w:num>
  <w:num w:numId="27">
    <w:abstractNumId w:val="32"/>
  </w:num>
  <w:num w:numId="28">
    <w:abstractNumId w:val="19"/>
  </w:num>
  <w:num w:numId="29">
    <w:abstractNumId w:val="5"/>
  </w:num>
  <w:num w:numId="30">
    <w:abstractNumId w:val="15"/>
  </w:num>
  <w:num w:numId="31">
    <w:abstractNumId w:val="20"/>
  </w:num>
  <w:num w:numId="32">
    <w:abstractNumId w:val="10"/>
  </w:num>
  <w:num w:numId="33">
    <w:abstractNumId w:val="35"/>
  </w:num>
  <w:num w:numId="34">
    <w:abstractNumId w:val="11"/>
  </w:num>
  <w:num w:numId="35">
    <w:abstractNumId w:val="27"/>
  </w:num>
  <w:num w:numId="36">
    <w:abstractNumId w:val="38"/>
  </w:num>
  <w:num w:numId="37">
    <w:abstractNumId w:val="33"/>
  </w:num>
  <w:num w:numId="38">
    <w:abstractNumId w:val="31"/>
  </w:num>
  <w:num w:numId="39">
    <w:abstractNumId w:val="29"/>
  </w:num>
  <w:num w:numId="40">
    <w:abstractNumId w:val="7"/>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2CA8"/>
    <w:rsid w:val="00006F4A"/>
    <w:rsid w:val="0001222A"/>
    <w:rsid w:val="00012548"/>
    <w:rsid w:val="000148BD"/>
    <w:rsid w:val="0001743D"/>
    <w:rsid w:val="0002238C"/>
    <w:rsid w:val="000234B1"/>
    <w:rsid w:val="00026440"/>
    <w:rsid w:val="0002673B"/>
    <w:rsid w:val="00026B19"/>
    <w:rsid w:val="00027307"/>
    <w:rsid w:val="000278EC"/>
    <w:rsid w:val="00034B35"/>
    <w:rsid w:val="00044CA4"/>
    <w:rsid w:val="00046FFF"/>
    <w:rsid w:val="000652FF"/>
    <w:rsid w:val="0007298E"/>
    <w:rsid w:val="00072B2F"/>
    <w:rsid w:val="00072E39"/>
    <w:rsid w:val="00077DB3"/>
    <w:rsid w:val="00077E26"/>
    <w:rsid w:val="000802AF"/>
    <w:rsid w:val="00086532"/>
    <w:rsid w:val="000919EC"/>
    <w:rsid w:val="000933AB"/>
    <w:rsid w:val="00094F88"/>
    <w:rsid w:val="00095881"/>
    <w:rsid w:val="000A2C43"/>
    <w:rsid w:val="000B5A2F"/>
    <w:rsid w:val="000B7DCB"/>
    <w:rsid w:val="000B7F45"/>
    <w:rsid w:val="000D1ADD"/>
    <w:rsid w:val="000D4378"/>
    <w:rsid w:val="000D4FD4"/>
    <w:rsid w:val="000D7ACF"/>
    <w:rsid w:val="000E2404"/>
    <w:rsid w:val="000E4A68"/>
    <w:rsid w:val="000F5F83"/>
    <w:rsid w:val="000F65BA"/>
    <w:rsid w:val="0010089D"/>
    <w:rsid w:val="00103629"/>
    <w:rsid w:val="001074A2"/>
    <w:rsid w:val="00111982"/>
    <w:rsid w:val="0011323C"/>
    <w:rsid w:val="001174C3"/>
    <w:rsid w:val="00120163"/>
    <w:rsid w:val="00121657"/>
    <w:rsid w:val="001217A5"/>
    <w:rsid w:val="001239BE"/>
    <w:rsid w:val="00132782"/>
    <w:rsid w:val="00133374"/>
    <w:rsid w:val="00133DE1"/>
    <w:rsid w:val="00141AE9"/>
    <w:rsid w:val="00143B2A"/>
    <w:rsid w:val="00143C5C"/>
    <w:rsid w:val="00143FA4"/>
    <w:rsid w:val="00144E6B"/>
    <w:rsid w:val="00151451"/>
    <w:rsid w:val="001532BF"/>
    <w:rsid w:val="00156BA5"/>
    <w:rsid w:val="001665AD"/>
    <w:rsid w:val="0017218C"/>
    <w:rsid w:val="00183C72"/>
    <w:rsid w:val="00186D96"/>
    <w:rsid w:val="001934DD"/>
    <w:rsid w:val="00193FBB"/>
    <w:rsid w:val="00194265"/>
    <w:rsid w:val="00194636"/>
    <w:rsid w:val="001A21FA"/>
    <w:rsid w:val="001A2F90"/>
    <w:rsid w:val="001A38B9"/>
    <w:rsid w:val="001A5015"/>
    <w:rsid w:val="001A6959"/>
    <w:rsid w:val="001B3E30"/>
    <w:rsid w:val="001C0D48"/>
    <w:rsid w:val="001C66D7"/>
    <w:rsid w:val="001C70A2"/>
    <w:rsid w:val="001D2A62"/>
    <w:rsid w:val="001D3EDC"/>
    <w:rsid w:val="001D4610"/>
    <w:rsid w:val="001E0A55"/>
    <w:rsid w:val="001E56F8"/>
    <w:rsid w:val="001E76D6"/>
    <w:rsid w:val="001F2559"/>
    <w:rsid w:val="001F38C2"/>
    <w:rsid w:val="001F3AB6"/>
    <w:rsid w:val="001F6323"/>
    <w:rsid w:val="002035D3"/>
    <w:rsid w:val="002040D6"/>
    <w:rsid w:val="00214D7B"/>
    <w:rsid w:val="0022173F"/>
    <w:rsid w:val="00224348"/>
    <w:rsid w:val="0022534B"/>
    <w:rsid w:val="00232D1C"/>
    <w:rsid w:val="00241FBE"/>
    <w:rsid w:val="00246BBD"/>
    <w:rsid w:val="00246F27"/>
    <w:rsid w:val="00250F95"/>
    <w:rsid w:val="00260986"/>
    <w:rsid w:val="00262167"/>
    <w:rsid w:val="0026554E"/>
    <w:rsid w:val="00270BFF"/>
    <w:rsid w:val="00276FDE"/>
    <w:rsid w:val="00283CB4"/>
    <w:rsid w:val="00296BE8"/>
    <w:rsid w:val="002A5BE2"/>
    <w:rsid w:val="002A78A4"/>
    <w:rsid w:val="002C2C60"/>
    <w:rsid w:val="002D2F3F"/>
    <w:rsid w:val="002D41BD"/>
    <w:rsid w:val="002D67BE"/>
    <w:rsid w:val="002D7451"/>
    <w:rsid w:val="002E0A2E"/>
    <w:rsid w:val="002E1B61"/>
    <w:rsid w:val="002E60B4"/>
    <w:rsid w:val="002E64C3"/>
    <w:rsid w:val="00306C03"/>
    <w:rsid w:val="003111E9"/>
    <w:rsid w:val="003118D3"/>
    <w:rsid w:val="00313CF2"/>
    <w:rsid w:val="003164C1"/>
    <w:rsid w:val="00316511"/>
    <w:rsid w:val="00316910"/>
    <w:rsid w:val="003254E9"/>
    <w:rsid w:val="00337B14"/>
    <w:rsid w:val="003426DB"/>
    <w:rsid w:val="003476B2"/>
    <w:rsid w:val="00351428"/>
    <w:rsid w:val="0036266D"/>
    <w:rsid w:val="00363194"/>
    <w:rsid w:val="00364FC5"/>
    <w:rsid w:val="003665C5"/>
    <w:rsid w:val="00367681"/>
    <w:rsid w:val="00371A0A"/>
    <w:rsid w:val="00391558"/>
    <w:rsid w:val="003937E1"/>
    <w:rsid w:val="00394E62"/>
    <w:rsid w:val="003A20C6"/>
    <w:rsid w:val="003B3EDA"/>
    <w:rsid w:val="003B4E34"/>
    <w:rsid w:val="003B5889"/>
    <w:rsid w:val="003B63BA"/>
    <w:rsid w:val="003B6856"/>
    <w:rsid w:val="003C26A7"/>
    <w:rsid w:val="003C31D6"/>
    <w:rsid w:val="003C58A6"/>
    <w:rsid w:val="003D3AA2"/>
    <w:rsid w:val="003D4F03"/>
    <w:rsid w:val="003D56BA"/>
    <w:rsid w:val="003E4AFA"/>
    <w:rsid w:val="003E7F0F"/>
    <w:rsid w:val="003F2214"/>
    <w:rsid w:val="003F27D0"/>
    <w:rsid w:val="00401181"/>
    <w:rsid w:val="00401F14"/>
    <w:rsid w:val="00403DA1"/>
    <w:rsid w:val="004121D9"/>
    <w:rsid w:val="00440762"/>
    <w:rsid w:val="004451D2"/>
    <w:rsid w:val="0044690A"/>
    <w:rsid w:val="00450011"/>
    <w:rsid w:val="00450749"/>
    <w:rsid w:val="00454835"/>
    <w:rsid w:val="00454E66"/>
    <w:rsid w:val="00456FA3"/>
    <w:rsid w:val="004614D1"/>
    <w:rsid w:val="00463632"/>
    <w:rsid w:val="00471DB3"/>
    <w:rsid w:val="004760B1"/>
    <w:rsid w:val="00480BE0"/>
    <w:rsid w:val="004839A6"/>
    <w:rsid w:val="00484C7F"/>
    <w:rsid w:val="004916DB"/>
    <w:rsid w:val="004A1C72"/>
    <w:rsid w:val="004A3F0C"/>
    <w:rsid w:val="004B067D"/>
    <w:rsid w:val="004B152C"/>
    <w:rsid w:val="004B5BCB"/>
    <w:rsid w:val="004C2C54"/>
    <w:rsid w:val="004C39C6"/>
    <w:rsid w:val="004C43CC"/>
    <w:rsid w:val="004C62AE"/>
    <w:rsid w:val="004C7954"/>
    <w:rsid w:val="004D2051"/>
    <w:rsid w:val="004D41E9"/>
    <w:rsid w:val="004E3DF5"/>
    <w:rsid w:val="004E3F60"/>
    <w:rsid w:val="004E42AB"/>
    <w:rsid w:val="004E5C9A"/>
    <w:rsid w:val="004E7E66"/>
    <w:rsid w:val="004F07A3"/>
    <w:rsid w:val="005000CC"/>
    <w:rsid w:val="00504BD2"/>
    <w:rsid w:val="005056B0"/>
    <w:rsid w:val="005079E1"/>
    <w:rsid w:val="0051643A"/>
    <w:rsid w:val="005168C6"/>
    <w:rsid w:val="005220AC"/>
    <w:rsid w:val="005221EE"/>
    <w:rsid w:val="0052237E"/>
    <w:rsid w:val="00522EEF"/>
    <w:rsid w:val="005232D5"/>
    <w:rsid w:val="0052663A"/>
    <w:rsid w:val="00534B3D"/>
    <w:rsid w:val="0054595F"/>
    <w:rsid w:val="00554B5D"/>
    <w:rsid w:val="00555B07"/>
    <w:rsid w:val="00557824"/>
    <w:rsid w:val="00561CE0"/>
    <w:rsid w:val="00565A94"/>
    <w:rsid w:val="005673D6"/>
    <w:rsid w:val="00571D24"/>
    <w:rsid w:val="00572D58"/>
    <w:rsid w:val="00582A26"/>
    <w:rsid w:val="005835CE"/>
    <w:rsid w:val="00587D78"/>
    <w:rsid w:val="005968B9"/>
    <w:rsid w:val="005A060B"/>
    <w:rsid w:val="005A195F"/>
    <w:rsid w:val="005A4421"/>
    <w:rsid w:val="005A6145"/>
    <w:rsid w:val="005B528E"/>
    <w:rsid w:val="005B55E9"/>
    <w:rsid w:val="005B6BE0"/>
    <w:rsid w:val="005D2281"/>
    <w:rsid w:val="005D22D4"/>
    <w:rsid w:val="005D7AA2"/>
    <w:rsid w:val="005E21AB"/>
    <w:rsid w:val="005E61AA"/>
    <w:rsid w:val="005E7833"/>
    <w:rsid w:val="005F11AC"/>
    <w:rsid w:val="00602D90"/>
    <w:rsid w:val="006104E7"/>
    <w:rsid w:val="0061137F"/>
    <w:rsid w:val="00611FDA"/>
    <w:rsid w:val="006164A8"/>
    <w:rsid w:val="006246CB"/>
    <w:rsid w:val="006344C0"/>
    <w:rsid w:val="00634860"/>
    <w:rsid w:val="00635034"/>
    <w:rsid w:val="00637703"/>
    <w:rsid w:val="006401F0"/>
    <w:rsid w:val="00640205"/>
    <w:rsid w:val="0064419B"/>
    <w:rsid w:val="00653B87"/>
    <w:rsid w:val="00662674"/>
    <w:rsid w:val="00665361"/>
    <w:rsid w:val="00666282"/>
    <w:rsid w:val="006717E5"/>
    <w:rsid w:val="0067700F"/>
    <w:rsid w:val="006819DB"/>
    <w:rsid w:val="00687495"/>
    <w:rsid w:val="00690A6B"/>
    <w:rsid w:val="00694982"/>
    <w:rsid w:val="0069769E"/>
    <w:rsid w:val="006A4F0E"/>
    <w:rsid w:val="006A614D"/>
    <w:rsid w:val="006B0008"/>
    <w:rsid w:val="006B03B1"/>
    <w:rsid w:val="006B339B"/>
    <w:rsid w:val="006B6114"/>
    <w:rsid w:val="006B7E07"/>
    <w:rsid w:val="006C0B55"/>
    <w:rsid w:val="006C10A6"/>
    <w:rsid w:val="006C1C83"/>
    <w:rsid w:val="006C2680"/>
    <w:rsid w:val="006C6F09"/>
    <w:rsid w:val="006D42BE"/>
    <w:rsid w:val="006D604F"/>
    <w:rsid w:val="006D6CBC"/>
    <w:rsid w:val="006D771F"/>
    <w:rsid w:val="006E3131"/>
    <w:rsid w:val="006F4491"/>
    <w:rsid w:val="006F70C7"/>
    <w:rsid w:val="006F7302"/>
    <w:rsid w:val="00707858"/>
    <w:rsid w:val="007078D2"/>
    <w:rsid w:val="00710604"/>
    <w:rsid w:val="00712905"/>
    <w:rsid w:val="00716B34"/>
    <w:rsid w:val="00716B60"/>
    <w:rsid w:val="00720D5F"/>
    <w:rsid w:val="00731FF8"/>
    <w:rsid w:val="00733059"/>
    <w:rsid w:val="007361B3"/>
    <w:rsid w:val="00746932"/>
    <w:rsid w:val="00747430"/>
    <w:rsid w:val="00773C4D"/>
    <w:rsid w:val="007741DD"/>
    <w:rsid w:val="007748F2"/>
    <w:rsid w:val="00774A82"/>
    <w:rsid w:val="00780550"/>
    <w:rsid w:val="007876BC"/>
    <w:rsid w:val="00787CDD"/>
    <w:rsid w:val="00795B72"/>
    <w:rsid w:val="007962DC"/>
    <w:rsid w:val="007B1C5E"/>
    <w:rsid w:val="007C198A"/>
    <w:rsid w:val="007C5153"/>
    <w:rsid w:val="007C6BA3"/>
    <w:rsid w:val="007D107C"/>
    <w:rsid w:val="007D3C92"/>
    <w:rsid w:val="007E239D"/>
    <w:rsid w:val="007E3EC8"/>
    <w:rsid w:val="007F08FA"/>
    <w:rsid w:val="007F109E"/>
    <w:rsid w:val="007F2020"/>
    <w:rsid w:val="007F44E0"/>
    <w:rsid w:val="007F79B5"/>
    <w:rsid w:val="00805265"/>
    <w:rsid w:val="0081313C"/>
    <w:rsid w:val="00813D16"/>
    <w:rsid w:val="00814B2B"/>
    <w:rsid w:val="00835541"/>
    <w:rsid w:val="008356CA"/>
    <w:rsid w:val="008462D9"/>
    <w:rsid w:val="0085359B"/>
    <w:rsid w:val="008537B7"/>
    <w:rsid w:val="00855DEF"/>
    <w:rsid w:val="00856427"/>
    <w:rsid w:val="008574BD"/>
    <w:rsid w:val="00862139"/>
    <w:rsid w:val="0086274D"/>
    <w:rsid w:val="0087003A"/>
    <w:rsid w:val="00871C10"/>
    <w:rsid w:val="00871D19"/>
    <w:rsid w:val="00875EAC"/>
    <w:rsid w:val="008804E4"/>
    <w:rsid w:val="00880BC2"/>
    <w:rsid w:val="00883B05"/>
    <w:rsid w:val="00885808"/>
    <w:rsid w:val="00890D43"/>
    <w:rsid w:val="008940D5"/>
    <w:rsid w:val="00895A78"/>
    <w:rsid w:val="008978FC"/>
    <w:rsid w:val="00897B4D"/>
    <w:rsid w:val="008B2C95"/>
    <w:rsid w:val="008B2EC1"/>
    <w:rsid w:val="008B7D51"/>
    <w:rsid w:val="008C2DF8"/>
    <w:rsid w:val="008D17BF"/>
    <w:rsid w:val="008D2F4D"/>
    <w:rsid w:val="008D37A0"/>
    <w:rsid w:val="008E4A5B"/>
    <w:rsid w:val="008E4E1A"/>
    <w:rsid w:val="008F45CA"/>
    <w:rsid w:val="0090346F"/>
    <w:rsid w:val="0090671D"/>
    <w:rsid w:val="009140B0"/>
    <w:rsid w:val="0093037D"/>
    <w:rsid w:val="009321E6"/>
    <w:rsid w:val="00933CE5"/>
    <w:rsid w:val="009375CC"/>
    <w:rsid w:val="009415F5"/>
    <w:rsid w:val="00947228"/>
    <w:rsid w:val="009504F5"/>
    <w:rsid w:val="009514C1"/>
    <w:rsid w:val="00954797"/>
    <w:rsid w:val="00954E1B"/>
    <w:rsid w:val="0096381A"/>
    <w:rsid w:val="009648BB"/>
    <w:rsid w:val="009667A9"/>
    <w:rsid w:val="0096755A"/>
    <w:rsid w:val="00967796"/>
    <w:rsid w:val="0097151B"/>
    <w:rsid w:val="00976414"/>
    <w:rsid w:val="009825C8"/>
    <w:rsid w:val="0099002D"/>
    <w:rsid w:val="009911D6"/>
    <w:rsid w:val="00992C7A"/>
    <w:rsid w:val="009A272F"/>
    <w:rsid w:val="009A7524"/>
    <w:rsid w:val="009C21D0"/>
    <w:rsid w:val="009C21E9"/>
    <w:rsid w:val="009D4601"/>
    <w:rsid w:val="009D6533"/>
    <w:rsid w:val="009E25B9"/>
    <w:rsid w:val="009E2B79"/>
    <w:rsid w:val="009F5163"/>
    <w:rsid w:val="009F708B"/>
    <w:rsid w:val="009F77FC"/>
    <w:rsid w:val="00A005C3"/>
    <w:rsid w:val="00A10F71"/>
    <w:rsid w:val="00A1137D"/>
    <w:rsid w:val="00A113B7"/>
    <w:rsid w:val="00A145EC"/>
    <w:rsid w:val="00A21215"/>
    <w:rsid w:val="00A368C6"/>
    <w:rsid w:val="00A37D4C"/>
    <w:rsid w:val="00A40CCF"/>
    <w:rsid w:val="00A41373"/>
    <w:rsid w:val="00A43DE5"/>
    <w:rsid w:val="00A617B9"/>
    <w:rsid w:val="00A66136"/>
    <w:rsid w:val="00A7007E"/>
    <w:rsid w:val="00A73170"/>
    <w:rsid w:val="00A77627"/>
    <w:rsid w:val="00A875A4"/>
    <w:rsid w:val="00A906D6"/>
    <w:rsid w:val="00A945C8"/>
    <w:rsid w:val="00A96685"/>
    <w:rsid w:val="00A96FB9"/>
    <w:rsid w:val="00AA250C"/>
    <w:rsid w:val="00AA6CDC"/>
    <w:rsid w:val="00AA7A3B"/>
    <w:rsid w:val="00AB412A"/>
    <w:rsid w:val="00AB4361"/>
    <w:rsid w:val="00AB62DB"/>
    <w:rsid w:val="00AB7B48"/>
    <w:rsid w:val="00AC3B1B"/>
    <w:rsid w:val="00AC5D6C"/>
    <w:rsid w:val="00AC6329"/>
    <w:rsid w:val="00AD36A0"/>
    <w:rsid w:val="00AD4BAA"/>
    <w:rsid w:val="00AD78C3"/>
    <w:rsid w:val="00AE003A"/>
    <w:rsid w:val="00AE2A85"/>
    <w:rsid w:val="00AE3DA8"/>
    <w:rsid w:val="00AE6DBC"/>
    <w:rsid w:val="00AE7B2D"/>
    <w:rsid w:val="00B01811"/>
    <w:rsid w:val="00B02ED4"/>
    <w:rsid w:val="00B049C6"/>
    <w:rsid w:val="00B073B2"/>
    <w:rsid w:val="00B118DA"/>
    <w:rsid w:val="00B26384"/>
    <w:rsid w:val="00B26A60"/>
    <w:rsid w:val="00B27FB6"/>
    <w:rsid w:val="00B36E80"/>
    <w:rsid w:val="00B40CD7"/>
    <w:rsid w:val="00B47C64"/>
    <w:rsid w:val="00B548F1"/>
    <w:rsid w:val="00B54901"/>
    <w:rsid w:val="00B55848"/>
    <w:rsid w:val="00B606DD"/>
    <w:rsid w:val="00B6085B"/>
    <w:rsid w:val="00B751B0"/>
    <w:rsid w:val="00B77BF7"/>
    <w:rsid w:val="00B87702"/>
    <w:rsid w:val="00B94C94"/>
    <w:rsid w:val="00BA2B6C"/>
    <w:rsid w:val="00BA3F1C"/>
    <w:rsid w:val="00BA635C"/>
    <w:rsid w:val="00BB0AD1"/>
    <w:rsid w:val="00BC139F"/>
    <w:rsid w:val="00BE106B"/>
    <w:rsid w:val="00BE19AF"/>
    <w:rsid w:val="00BE3A9C"/>
    <w:rsid w:val="00BE58C3"/>
    <w:rsid w:val="00BF056F"/>
    <w:rsid w:val="00BF083C"/>
    <w:rsid w:val="00BF32E7"/>
    <w:rsid w:val="00BF5734"/>
    <w:rsid w:val="00BF6AA5"/>
    <w:rsid w:val="00C00E3B"/>
    <w:rsid w:val="00C00EDE"/>
    <w:rsid w:val="00C01F22"/>
    <w:rsid w:val="00C04DE8"/>
    <w:rsid w:val="00C057AB"/>
    <w:rsid w:val="00C07095"/>
    <w:rsid w:val="00C16721"/>
    <w:rsid w:val="00C30E93"/>
    <w:rsid w:val="00C40FB3"/>
    <w:rsid w:val="00C51220"/>
    <w:rsid w:val="00C52B9A"/>
    <w:rsid w:val="00C57175"/>
    <w:rsid w:val="00C67C53"/>
    <w:rsid w:val="00C742EB"/>
    <w:rsid w:val="00C75DD7"/>
    <w:rsid w:val="00C80C8B"/>
    <w:rsid w:val="00C864B3"/>
    <w:rsid w:val="00C875AE"/>
    <w:rsid w:val="00C87B9B"/>
    <w:rsid w:val="00C87E35"/>
    <w:rsid w:val="00C93C88"/>
    <w:rsid w:val="00C96533"/>
    <w:rsid w:val="00CB0294"/>
    <w:rsid w:val="00CB2968"/>
    <w:rsid w:val="00CC07F8"/>
    <w:rsid w:val="00CC27DB"/>
    <w:rsid w:val="00CC621E"/>
    <w:rsid w:val="00CC6F62"/>
    <w:rsid w:val="00CD0AC7"/>
    <w:rsid w:val="00CD5A8C"/>
    <w:rsid w:val="00CF4B83"/>
    <w:rsid w:val="00CF4C67"/>
    <w:rsid w:val="00CF567C"/>
    <w:rsid w:val="00D14A21"/>
    <w:rsid w:val="00D15956"/>
    <w:rsid w:val="00D23B58"/>
    <w:rsid w:val="00D23B7A"/>
    <w:rsid w:val="00D27826"/>
    <w:rsid w:val="00D3205C"/>
    <w:rsid w:val="00D35F3D"/>
    <w:rsid w:val="00D360AC"/>
    <w:rsid w:val="00D42223"/>
    <w:rsid w:val="00D42BA6"/>
    <w:rsid w:val="00D502D5"/>
    <w:rsid w:val="00D60EC7"/>
    <w:rsid w:val="00D67823"/>
    <w:rsid w:val="00D74713"/>
    <w:rsid w:val="00D858F9"/>
    <w:rsid w:val="00D85BB4"/>
    <w:rsid w:val="00D93B34"/>
    <w:rsid w:val="00D973CA"/>
    <w:rsid w:val="00DA1FE3"/>
    <w:rsid w:val="00DA2BBD"/>
    <w:rsid w:val="00DA45A6"/>
    <w:rsid w:val="00DA703D"/>
    <w:rsid w:val="00DB1A76"/>
    <w:rsid w:val="00DC2ED3"/>
    <w:rsid w:val="00DD0F15"/>
    <w:rsid w:val="00DE452C"/>
    <w:rsid w:val="00DF391C"/>
    <w:rsid w:val="00DF40FC"/>
    <w:rsid w:val="00DF4977"/>
    <w:rsid w:val="00DF6EDC"/>
    <w:rsid w:val="00DF79AA"/>
    <w:rsid w:val="00E008DD"/>
    <w:rsid w:val="00E03565"/>
    <w:rsid w:val="00E10D9C"/>
    <w:rsid w:val="00E2781C"/>
    <w:rsid w:val="00E37638"/>
    <w:rsid w:val="00E418D8"/>
    <w:rsid w:val="00E434A7"/>
    <w:rsid w:val="00E5129C"/>
    <w:rsid w:val="00E51C97"/>
    <w:rsid w:val="00E52AFF"/>
    <w:rsid w:val="00E54A94"/>
    <w:rsid w:val="00E62159"/>
    <w:rsid w:val="00E7151B"/>
    <w:rsid w:val="00E73EA2"/>
    <w:rsid w:val="00E748CC"/>
    <w:rsid w:val="00E82A67"/>
    <w:rsid w:val="00E903BF"/>
    <w:rsid w:val="00E903CC"/>
    <w:rsid w:val="00E96DCA"/>
    <w:rsid w:val="00EA7649"/>
    <w:rsid w:val="00EB4D3B"/>
    <w:rsid w:val="00EB5DE1"/>
    <w:rsid w:val="00EB72E3"/>
    <w:rsid w:val="00EC4860"/>
    <w:rsid w:val="00EC7BF8"/>
    <w:rsid w:val="00ED524E"/>
    <w:rsid w:val="00ED78B8"/>
    <w:rsid w:val="00ED7F42"/>
    <w:rsid w:val="00EF4AC6"/>
    <w:rsid w:val="00EF738A"/>
    <w:rsid w:val="00F009BB"/>
    <w:rsid w:val="00F02885"/>
    <w:rsid w:val="00F13A86"/>
    <w:rsid w:val="00F153FC"/>
    <w:rsid w:val="00F24C25"/>
    <w:rsid w:val="00F46410"/>
    <w:rsid w:val="00F52AD6"/>
    <w:rsid w:val="00F52DD3"/>
    <w:rsid w:val="00F63754"/>
    <w:rsid w:val="00F655FC"/>
    <w:rsid w:val="00F728C1"/>
    <w:rsid w:val="00F744FF"/>
    <w:rsid w:val="00F806B2"/>
    <w:rsid w:val="00F80E28"/>
    <w:rsid w:val="00F83BF3"/>
    <w:rsid w:val="00F868E1"/>
    <w:rsid w:val="00F9293E"/>
    <w:rsid w:val="00F94646"/>
    <w:rsid w:val="00FA4574"/>
    <w:rsid w:val="00FA7AF6"/>
    <w:rsid w:val="00FA7DB7"/>
    <w:rsid w:val="00FB05DE"/>
    <w:rsid w:val="00FB789D"/>
    <w:rsid w:val="00FC222F"/>
    <w:rsid w:val="00FC3A37"/>
    <w:rsid w:val="00FC3EC3"/>
    <w:rsid w:val="00FC4C0D"/>
    <w:rsid w:val="00FC75C9"/>
    <w:rsid w:val="00FD049C"/>
    <w:rsid w:val="00FD4637"/>
    <w:rsid w:val="00FD6650"/>
    <w:rsid w:val="00FE2951"/>
    <w:rsid w:val="00FE2A1C"/>
    <w:rsid w:val="00FE7029"/>
    <w:rsid w:val="00FF3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BB4"/>
    <w:rPr>
      <w:sz w:val="24"/>
      <w:szCs w:val="24"/>
    </w:rPr>
  </w:style>
  <w:style w:type="paragraph" w:styleId="Heading1">
    <w:name w:val="heading 1"/>
    <w:basedOn w:val="Normal"/>
    <w:next w:val="Normal"/>
    <w:qFormat/>
    <w:rsid w:val="00D85BB4"/>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5BB4"/>
    <w:rPr>
      <w:b/>
      <w:bCs/>
    </w:rPr>
  </w:style>
  <w:style w:type="character" w:styleId="Hyperlink">
    <w:name w:val="Hyperlink"/>
    <w:basedOn w:val="DefaultParagraphFont"/>
    <w:rsid w:val="00D85BB4"/>
    <w:rPr>
      <w:color w:val="0000FF"/>
      <w:u w:val="single"/>
    </w:rPr>
  </w:style>
  <w:style w:type="paragraph" w:styleId="Footer">
    <w:name w:val="footer"/>
    <w:basedOn w:val="Normal"/>
    <w:rsid w:val="00D85BB4"/>
    <w:pPr>
      <w:tabs>
        <w:tab w:val="center" w:pos="4320"/>
        <w:tab w:val="right" w:pos="8640"/>
      </w:tabs>
    </w:pPr>
  </w:style>
  <w:style w:type="character" w:styleId="PageNumber">
    <w:name w:val="page number"/>
    <w:basedOn w:val="DefaultParagraphFont"/>
    <w:rsid w:val="00D85BB4"/>
  </w:style>
  <w:style w:type="character" w:styleId="FollowedHyperlink">
    <w:name w:val="FollowedHyperlink"/>
    <w:basedOn w:val="DefaultParagraphFont"/>
    <w:rsid w:val="00D85BB4"/>
    <w:rPr>
      <w:color w:val="800080"/>
      <w:u w:val="single"/>
    </w:rPr>
  </w:style>
  <w:style w:type="paragraph" w:styleId="Header">
    <w:name w:val="header"/>
    <w:basedOn w:val="Normal"/>
    <w:rsid w:val="00D85BB4"/>
    <w:pPr>
      <w:tabs>
        <w:tab w:val="center" w:pos="4320"/>
        <w:tab w:val="right" w:pos="8640"/>
      </w:tabs>
    </w:pPr>
  </w:style>
  <w:style w:type="paragraph" w:styleId="BodyText2">
    <w:name w:val="Body Text 2"/>
    <w:basedOn w:val="Normal"/>
    <w:rsid w:val="00D85BB4"/>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4451D2"/>
    <w:rPr>
      <w:rFonts w:ascii="Segoe UI" w:hAnsi="Segoe UI" w:cs="Segoe UI"/>
      <w:sz w:val="18"/>
      <w:szCs w:val="18"/>
    </w:rPr>
  </w:style>
  <w:style w:type="character" w:customStyle="1" w:styleId="BalloonTextChar">
    <w:name w:val="Balloon Text Char"/>
    <w:basedOn w:val="DefaultParagraphFont"/>
    <w:link w:val="BalloonText"/>
    <w:rsid w:val="004451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www.fau.edu/sa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0o3INMBL58w"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OxlIHe_1r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hyperlink" Target="http://blackboard.fau.edu" TargetMode="External"/><Relationship Id="rId19" Type="http://schemas.openxmlformats.org/officeDocument/2006/relationships/hyperlink" Target="https://www.fau.edu/ctl/4.001_Code_of_Academic_Integrit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Technology for Business</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Introduction to Microsoft Office </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Types of Office Technology</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 Using Word </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Using Excel </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Using Copiers</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Sending Scans/Fax</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Using Search Engines</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Emailing</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Answering</a:t>
          </a:r>
          <a:r>
            <a:rPr lang="en-US" baseline="0"/>
            <a:t> the Phone</a:t>
          </a:r>
          <a:endParaRPr lang="en-US"/>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Technology for Professionalism</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1D706C4C-FD0A-4BA9-8DD1-C3D96A89BE50}">
      <dgm:prSet/>
      <dgm:spPr/>
      <dgm:t>
        <a:bodyPr/>
        <a:lstStyle/>
        <a:p>
          <a:r>
            <a:rPr lang="en-US"/>
            <a:t>Leaving or Taking Message </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9E01F707-884E-4D1F-AD74-575CA53EF7FA}">
      <dgm:prSet phldrT="[Text]"/>
      <dgm:spPr/>
      <dgm:t>
        <a:bodyPr/>
        <a:lstStyle/>
        <a:p>
          <a:r>
            <a:rPr lang="en-US"/>
            <a:t>Using PowerPoint </a:t>
          </a:r>
        </a:p>
      </dgm:t>
    </dgm:pt>
    <dgm:pt modelId="{E49B258B-EB78-4B51-94EF-66BA6778E000}" type="parTrans" cxnId="{5D63431A-E197-423D-A0F6-B1FDD5234A6C}">
      <dgm:prSet/>
      <dgm:spPr/>
    </dgm:pt>
    <dgm:pt modelId="{B26F0AD3-B23C-40C9-8A52-73E0D39DA980}" type="sibTrans" cxnId="{5D63431A-E197-423D-A0F6-B1FDD5234A6C}">
      <dgm:prSet/>
      <dgm:spPr/>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31156" custScaleY="102696">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3D5B2AE9-3C0D-4680-BE41-925A4D9AF30D}" type="pres">
      <dgm:prSet presAssocID="{E49B258B-EB78-4B51-94EF-66BA6778E000}" presName="Name37" presStyleLbl="parChTrans1D3" presStyleIdx="2" presStyleCnt="9"/>
      <dgm:spPr/>
    </dgm:pt>
    <dgm:pt modelId="{57DEA45E-01CF-4997-B4CF-5FC2780D2766}" type="pres">
      <dgm:prSet presAssocID="{9E01F707-884E-4D1F-AD74-575CA53EF7FA}" presName="hierRoot2" presStyleCnt="0">
        <dgm:presLayoutVars>
          <dgm:hierBranch val="init"/>
        </dgm:presLayoutVars>
      </dgm:prSet>
      <dgm:spPr/>
    </dgm:pt>
    <dgm:pt modelId="{F12A9DE2-F7C4-4C70-90E2-160E9E08323E}" type="pres">
      <dgm:prSet presAssocID="{9E01F707-884E-4D1F-AD74-575CA53EF7FA}" presName="rootComposite" presStyleCnt="0"/>
      <dgm:spPr/>
    </dgm:pt>
    <dgm:pt modelId="{6F5F919D-997B-4BDF-8E22-6B350D282983}" type="pres">
      <dgm:prSet presAssocID="{9E01F707-884E-4D1F-AD74-575CA53EF7FA}" presName="rootText" presStyleLbl="node3" presStyleIdx="2" presStyleCnt="9">
        <dgm:presLayoutVars>
          <dgm:chPref val="3"/>
        </dgm:presLayoutVars>
      </dgm:prSet>
      <dgm:spPr/>
      <dgm:t>
        <a:bodyPr/>
        <a:lstStyle/>
        <a:p>
          <a:endParaRPr lang="en-US"/>
        </a:p>
      </dgm:t>
    </dgm:pt>
    <dgm:pt modelId="{EE79BBC5-3A7D-4749-BE69-B547680A8DAE}" type="pres">
      <dgm:prSet presAssocID="{9E01F707-884E-4D1F-AD74-575CA53EF7FA}" presName="rootConnector" presStyleLbl="node3" presStyleIdx="2" presStyleCnt="9"/>
      <dgm:spPr/>
      <dgm:t>
        <a:bodyPr/>
        <a:lstStyle/>
        <a:p>
          <a:endParaRPr lang="en-US"/>
        </a:p>
      </dgm:t>
    </dgm:pt>
    <dgm:pt modelId="{0841551D-EAD3-4F12-8E9F-7E6B8564B730}" type="pres">
      <dgm:prSet presAssocID="{9E01F707-884E-4D1F-AD74-575CA53EF7FA}" presName="hierChild4" presStyleCnt="0"/>
      <dgm:spPr/>
    </dgm:pt>
    <dgm:pt modelId="{DED0330E-9A78-4459-9308-B93B007DF077}" type="pres">
      <dgm:prSet presAssocID="{9E01F707-884E-4D1F-AD74-575CA53EF7FA}"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119935" custScaleY="108139"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custScaleX="120933" custScaleY="108052">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E400A7A8-CF9D-4747-B981-B98C02D3C31E}" type="presOf" srcId="{741AA8A6-8437-43C4-B321-9F251DA79292}" destId="{3C8F33AF-9352-45AF-8F36-B74D03BB4D9B}" srcOrd="1" destOrd="0" presId="urn:microsoft.com/office/officeart/2005/8/layout/orgChart1"/>
    <dgm:cxn modelId="{AC431FB5-C931-4DC9-82A8-0C7381BCFEEA}" type="presOf" srcId="{31646570-9870-4468-A53D-FDD5A053444E}" destId="{6B95B4F6-F273-48BF-820B-38CB6E6608D1}" srcOrd="1" destOrd="0" presId="urn:microsoft.com/office/officeart/2005/8/layout/orgChart1"/>
    <dgm:cxn modelId="{64D65C85-022E-4ADF-9816-EA75F9264717}" type="presOf" srcId="{15C1FF08-481A-4047-9C48-6F81E7745CDA}" destId="{7B09AB9D-2311-45CC-BD97-9171ABFC35FE}" srcOrd="1" destOrd="0" presId="urn:microsoft.com/office/officeart/2005/8/layout/orgChart1"/>
    <dgm:cxn modelId="{59EE4147-DC0D-4E25-9A9A-9E7EFEB4DEB8}" type="presOf" srcId="{AC1AAE0E-5846-4BBF-84A9-2736DC7EE839}" destId="{AA58FBA5-F45A-4E9A-9686-981B52091486}" srcOrd="0" destOrd="0" presId="urn:microsoft.com/office/officeart/2005/8/layout/orgChart1"/>
    <dgm:cxn modelId="{D03C7B2F-9969-4055-BA4A-F6437446C76B}" type="presOf" srcId="{7593173E-7AEA-4FAF-8ED5-DD3D49CBA99C}" destId="{FD06CDE0-CFBE-43AA-81C6-35AD97E8AE39}" srcOrd="1" destOrd="0" presId="urn:microsoft.com/office/officeart/2005/8/layout/orgChart1"/>
    <dgm:cxn modelId="{78434A10-A231-484E-8C13-5F5EDDEF2908}" type="presOf" srcId="{495AD76B-CBDC-4E38-958F-3F1532285CFD}" destId="{A05D78A6-D6BE-4E1F-902D-2A1D1BB51AEF}" srcOrd="0" destOrd="0" presId="urn:microsoft.com/office/officeart/2005/8/layout/orgChart1"/>
    <dgm:cxn modelId="{454B22FA-3D53-4037-9FFF-209F09888513}" type="presOf" srcId="{EB0E652C-FE88-4778-B7E2-5B1A3E9D81FE}" destId="{3F56BD62-846D-43C0-AD97-497ADFA1B637}" srcOrd="1" destOrd="0" presId="urn:microsoft.com/office/officeart/2005/8/layout/orgChart1"/>
    <dgm:cxn modelId="{DD561FA3-174D-4B42-9ED2-D850C5C64328}" type="presOf" srcId="{DBAEC973-2DB8-4778-8A5C-12D8AEE13A15}" destId="{C7A80682-AED4-4085-9BF6-C78398331C4C}" srcOrd="0" destOrd="0" presId="urn:microsoft.com/office/officeart/2005/8/layout/orgChart1"/>
    <dgm:cxn modelId="{32EC78DB-B312-48C6-83D3-1188115EBB01}" type="presOf" srcId="{D8F7DFDF-02C0-45D0-AC6C-E252A0CC0214}" destId="{8F42A37C-2CCC-44EA-B153-0556067A2A72}" srcOrd="1" destOrd="0" presId="urn:microsoft.com/office/officeart/2005/8/layout/orgChart1"/>
    <dgm:cxn modelId="{FCCFAA0C-DC32-4D3D-A65F-CDAAB08F61FA}" type="presOf" srcId="{E49B258B-EB78-4B51-94EF-66BA6778E000}" destId="{3D5B2AE9-3C0D-4680-BE41-925A4D9AF30D}" srcOrd="0" destOrd="0" presId="urn:microsoft.com/office/officeart/2005/8/layout/orgChart1"/>
    <dgm:cxn modelId="{FC439B2D-3731-4064-831C-0127550BFDF8}" type="presOf" srcId="{0F7797E5-8FC7-4B3A-8E5C-6191556FC3AB}" destId="{CB435AF1-5284-41DE-9868-B5967CDC7EAC}" srcOrd="0"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FF6CED3E-89DC-467A-90CA-2FD01F043C48}" srcId="{36D2DD7A-C0B1-4134-BB1A-CCE9FB63E719}" destId="{E4004840-2992-44D2-86F5-653CD45320EB}" srcOrd="0" destOrd="0" parTransId="{2FD7B364-2873-4ADA-AFB2-80226375279C}" sibTransId="{2ED14C75-01D5-4843-B765-2A76BD9514D9}"/>
    <dgm:cxn modelId="{1FAA0BAE-B5C9-4CBE-960C-32940CF19D60}" srcId="{36D2DD7A-C0B1-4134-BB1A-CCE9FB63E719}" destId="{1D706C4C-FD0A-4BA9-8DD1-C3D96A89BE50}" srcOrd="2" destOrd="0" parTransId="{6EA7C995-2539-49FE-9A22-C3F1EA6F4CB8}" sibTransId="{C502C340-C731-4CD0-A5B8-42296EE79133}"/>
    <dgm:cxn modelId="{F6133E9B-E2CA-4BAB-AF02-CCA67156A473}" type="presOf" srcId="{15C1FF08-481A-4047-9C48-6F81E7745CDA}" destId="{D56803D9-E936-4E06-99AD-1E09D54AEF7D}" srcOrd="0" destOrd="0" presId="urn:microsoft.com/office/officeart/2005/8/layout/orgChart1"/>
    <dgm:cxn modelId="{8348FF26-0D95-4147-AD55-B23B76E99A32}" type="presOf" srcId="{2FD7B364-2873-4ADA-AFB2-80226375279C}" destId="{A0ACCD06-0F95-4459-992E-4188C0137C04}" srcOrd="0" destOrd="0" presId="urn:microsoft.com/office/officeart/2005/8/layout/orgChart1"/>
    <dgm:cxn modelId="{EC34630A-3A84-47B7-A4BF-02879CA03A33}" type="presOf" srcId="{1D706C4C-FD0A-4BA9-8DD1-C3D96A89BE50}" destId="{558A9595-16DB-4AFF-8452-7B1737443A0A}" srcOrd="1" destOrd="0" presId="urn:microsoft.com/office/officeart/2005/8/layout/orgChart1"/>
    <dgm:cxn modelId="{7F99C8D5-38F4-461B-B5F1-3D3B06BA3E78}" type="presOf" srcId="{21D61C96-E4E1-4403-B45C-270D2ACDB377}" destId="{ECE22E35-9693-4C73-ACC2-10394B91D942}" srcOrd="0" destOrd="0" presId="urn:microsoft.com/office/officeart/2005/8/layout/orgChart1"/>
    <dgm:cxn modelId="{067996FD-4FD9-4BB3-A239-35AEA36FCE27}" type="presOf" srcId="{D8F7DFDF-02C0-45D0-AC6C-E252A0CC0214}" destId="{2770AE8D-7032-4560-BAE7-6924EF1F9928}" srcOrd="0" destOrd="0" presId="urn:microsoft.com/office/officeart/2005/8/layout/orgChart1"/>
    <dgm:cxn modelId="{242C1E6E-8EC5-49D1-9AC9-6E83DA330BB9}" type="presOf" srcId="{3636B045-6148-40AA-9EBB-2E9D1E641192}" destId="{E9032EA2-7912-41CE-B0D7-C7C5FE51F6AF}" srcOrd="0" destOrd="0" presId="urn:microsoft.com/office/officeart/2005/8/layout/orgChart1"/>
    <dgm:cxn modelId="{ED76391B-69F7-4929-8F38-93E5309DD005}" type="presOf" srcId="{406378F5-E984-4617-8500-EAF141E3E027}" destId="{B9D240AA-ED0E-4D86-B248-4BDBA80127DC}" srcOrd="1" destOrd="0" presId="urn:microsoft.com/office/officeart/2005/8/layout/orgChart1"/>
    <dgm:cxn modelId="{51280153-B1A2-419B-83B6-BC993B8F4266}" type="presOf" srcId="{9E01F707-884E-4D1F-AD74-575CA53EF7FA}" destId="{6F5F919D-997B-4BDF-8E22-6B350D282983}" srcOrd="0" destOrd="0" presId="urn:microsoft.com/office/officeart/2005/8/layout/orgChart1"/>
    <dgm:cxn modelId="{BD29B441-39E9-4C54-B371-57A3E5DE0218}" type="presOf" srcId="{1BA0CE0F-2DF4-4ADD-9924-F3F7207E73C6}" destId="{2AB1FA7E-7263-4BCC-A84D-256D96DF7E93}" srcOrd="0" destOrd="0" presId="urn:microsoft.com/office/officeart/2005/8/layout/orgChart1"/>
    <dgm:cxn modelId="{2DBA5974-8C46-4D72-8A32-32BCB7D40C22}" type="presOf" srcId="{1D706C4C-FD0A-4BA9-8DD1-C3D96A89BE50}" destId="{4C234B95-6AFE-4F41-A56A-42BD03E3BEFA}"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758B3876-15C6-4EA4-9423-2FF9BBF1A787}" type="presOf" srcId="{495AD76B-CBDC-4E38-958F-3F1532285CFD}" destId="{21F49E47-3DBF-4C53-AB56-1AD12BD14F63}" srcOrd="1" destOrd="0" presId="urn:microsoft.com/office/officeart/2005/8/layout/orgChart1"/>
    <dgm:cxn modelId="{E70F55B3-90B3-48F5-BC5A-08C8FF529A8A}" type="presOf" srcId="{CF28A84A-0385-40F8-8514-846CD2620E34}" destId="{AC9051C7-0F34-4D43-B299-8D8F23137027}"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39C7B04B-70B6-406A-B6D5-2A81A2B40427}" type="presOf" srcId="{E4004840-2992-44D2-86F5-653CD45320EB}" destId="{B301A344-CC98-418D-A7D0-D3A4612DFF49}" srcOrd="0" destOrd="0" presId="urn:microsoft.com/office/officeart/2005/8/layout/orgChart1"/>
    <dgm:cxn modelId="{B3A40A7C-D5F9-4C85-B1BA-7C54C4BBCBF3}" type="presOf" srcId="{7593173E-7AEA-4FAF-8ED5-DD3D49CBA99C}" destId="{BC271F1D-09B4-459B-A511-5A40F5907086}" srcOrd="0" destOrd="0" presId="urn:microsoft.com/office/officeart/2005/8/layout/orgChart1"/>
    <dgm:cxn modelId="{26715F9C-7CDD-4FD1-8862-602AA7F3D6E9}" type="presOf" srcId="{EB0E652C-FE88-4778-B7E2-5B1A3E9D81FE}" destId="{778F1C3A-959D-4DCA-90F9-D146DBED6651}" srcOrd="0" destOrd="0" presId="urn:microsoft.com/office/officeart/2005/8/layout/orgChart1"/>
    <dgm:cxn modelId="{6614F5BD-BB80-414A-946E-AE967E645BF1}" type="presOf" srcId="{406378F5-E984-4617-8500-EAF141E3E027}" destId="{13025A8B-8947-4B8D-9B92-46B17C0F7CCE}" srcOrd="0" destOrd="0" presId="urn:microsoft.com/office/officeart/2005/8/layout/orgChart1"/>
    <dgm:cxn modelId="{95D17A45-43EC-46B6-8568-5AEF24EF0E91}" type="presOf" srcId="{6EA7C995-2539-49FE-9A22-C3F1EA6F4CB8}" destId="{6923ABA7-E9BE-4210-80B1-66C5EBE1260A}" srcOrd="0" destOrd="0" presId="urn:microsoft.com/office/officeart/2005/8/layout/orgChart1"/>
    <dgm:cxn modelId="{1B83CEAA-0E23-41A4-B30C-29DA6D4DB13D}" type="presOf" srcId="{BF93D661-16C2-4715-BD70-DB20F763657C}" destId="{62E0C35B-3D84-4E9B-9A47-1DEABBBE5741}"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3E676D5D-B824-48C6-8CFF-BA471DC57608}" srcId="{36D2DD7A-C0B1-4134-BB1A-CCE9FB63E719}" destId="{495AD76B-CBDC-4E38-958F-3F1532285CFD}" srcOrd="1" destOrd="0" parTransId="{0F7797E5-8FC7-4B3A-8E5C-6191556FC3AB}" sibTransId="{93F7F756-D71F-4F5D-9471-2FA22C862CEB}"/>
    <dgm:cxn modelId="{7FCB8CC3-EF30-45F2-9020-5AFFD127417C}" type="presOf" srcId="{31646570-9870-4468-A53D-FDD5A053444E}" destId="{4513AF84-1C57-4431-9A6D-8FAF659C75E0}" srcOrd="0" destOrd="0" presId="urn:microsoft.com/office/officeart/2005/8/layout/orgChart1"/>
    <dgm:cxn modelId="{2A1137D5-2D6B-4E9A-B6D9-1AEE45EA80AB}" type="presOf" srcId="{1952F9CB-1B7A-4BF7-B93A-D23658276932}" destId="{F2C8D9BB-D39E-4903-81C5-C4D155CAAD84}" srcOrd="0" destOrd="0" presId="urn:microsoft.com/office/officeart/2005/8/layout/orgChart1"/>
    <dgm:cxn modelId="{716B7522-AB41-4353-A37F-1490956C6D38}" type="presOf" srcId="{36D2DD7A-C0B1-4134-BB1A-CCE9FB63E719}" destId="{420715AE-B6C5-4BC9-AF8D-BC2B24654354}" srcOrd="0"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B598FDD9-6A30-4183-9D98-4C2D90FA4AE7}" srcId="{DBAEC973-2DB8-4778-8A5C-12D8AEE13A15}" destId="{31646570-9870-4468-A53D-FDD5A053444E}" srcOrd="1" destOrd="0" parTransId="{2ECB5AEC-BFF5-4355-B835-56B7530337F6}" sibTransId="{AC46733C-8411-49F4-B1D8-2A59E9F91F27}"/>
    <dgm:cxn modelId="{5D63431A-E197-423D-A0F6-B1FDD5234A6C}" srcId="{DBAEC973-2DB8-4778-8A5C-12D8AEE13A15}" destId="{9E01F707-884E-4D1F-AD74-575CA53EF7FA}" srcOrd="2" destOrd="0" parTransId="{E49B258B-EB78-4B51-94EF-66BA6778E000}" sibTransId="{B26F0AD3-B23C-40C9-8A52-73E0D39DA980}"/>
    <dgm:cxn modelId="{2FC8DE7A-2E7D-4207-84D9-A914A9B99D21}" srcId="{D8F7DFDF-02C0-45D0-AC6C-E252A0CC0214}" destId="{741AA8A6-8437-43C4-B321-9F251DA79292}" srcOrd="1" destOrd="0" parTransId="{AC1AAE0E-5846-4BBF-84A9-2736DC7EE839}" sibTransId="{459DC8C8-BCD0-4582-8EB5-2D2827887F1D}"/>
    <dgm:cxn modelId="{BC69F1D1-FBC3-41D4-9FE8-1301A37DB724}" srcId="{D8F7DFDF-02C0-45D0-AC6C-E252A0CC0214}" destId="{406378F5-E984-4617-8500-EAF141E3E027}" srcOrd="2" destOrd="0" parTransId="{BF93D661-16C2-4715-BD70-DB20F763657C}" sibTransId="{CC7A2525-76C7-42C1-9131-71D14563D216}"/>
    <dgm:cxn modelId="{484136B6-8843-44F7-B812-09C1A8C0C82D}" type="presOf" srcId="{36D2DD7A-C0B1-4134-BB1A-CCE9FB63E719}" destId="{381CF803-68B6-49DE-A684-7D79B4A53209}" srcOrd="1" destOrd="0" presId="urn:microsoft.com/office/officeart/2005/8/layout/orgChart1"/>
    <dgm:cxn modelId="{60BBBE3D-8E26-4FBD-98B5-866F90010D33}" type="presOf" srcId="{2ECB5AEC-BFF5-4355-B835-56B7530337F6}" destId="{9937C45B-F15A-408F-B044-8585DD86B2B2}" srcOrd="0" destOrd="0" presId="urn:microsoft.com/office/officeart/2005/8/layout/orgChart1"/>
    <dgm:cxn modelId="{E043FD0D-5F25-44E6-B74A-592C5D0EDC5C}" type="presOf" srcId="{741AA8A6-8437-43C4-B321-9F251DA79292}" destId="{90ADDF19-0808-4C63-86A9-E4518641438B}" srcOrd="0" destOrd="0" presId="urn:microsoft.com/office/officeart/2005/8/layout/orgChart1"/>
    <dgm:cxn modelId="{EDB6FF57-4AC2-4C78-A188-E34270EB5570}" type="presOf" srcId="{E4004840-2992-44D2-86F5-653CD45320EB}" destId="{221CADB0-740A-4C13-B232-B8B30B3ED7A8}" srcOrd="1" destOrd="0" presId="urn:microsoft.com/office/officeart/2005/8/layout/orgChart1"/>
    <dgm:cxn modelId="{4CF2B1B2-02E9-42F3-8232-7AFE7FD8B541}" type="presOf" srcId="{DBAEC973-2DB8-4778-8A5C-12D8AEE13A15}" destId="{60AD6BD4-CD9A-462F-BE95-22D18F9407F1}" srcOrd="1" destOrd="0" presId="urn:microsoft.com/office/officeart/2005/8/layout/orgChart1"/>
    <dgm:cxn modelId="{D47A57D0-80CD-4A0B-B4C1-721656B42758}" type="presOf" srcId="{F3194625-A7C2-483D-82A3-EBD4C29638E8}" destId="{5DEFC551-6F5B-4154-A9C6-EF32558EFEC2}" srcOrd="0"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D688D4A7-BF13-4251-89B6-4C5A3AFA205D}" type="presOf" srcId="{9E01F707-884E-4D1F-AD74-575CA53EF7FA}" destId="{EE79BBC5-3A7D-4749-BE69-B547680A8DAE}" srcOrd="1" destOrd="0" presId="urn:microsoft.com/office/officeart/2005/8/layout/orgChart1"/>
    <dgm:cxn modelId="{2993ED5E-9DDB-4D75-AC96-0CC2CFC9DF18}" type="presParOf" srcId="{F2C8D9BB-D39E-4903-81C5-C4D155CAAD84}" destId="{F939887F-26F6-4892-88C4-BCF0F1955BA4}" srcOrd="0" destOrd="0" presId="urn:microsoft.com/office/officeart/2005/8/layout/orgChart1"/>
    <dgm:cxn modelId="{8EB29FFA-1FE9-4C42-A796-D481B86B878F}" type="presParOf" srcId="{F939887F-26F6-4892-88C4-BCF0F1955BA4}" destId="{340A0D10-24F6-42ED-B45D-D1BC1AA2EB40}" srcOrd="0" destOrd="0" presId="urn:microsoft.com/office/officeart/2005/8/layout/orgChart1"/>
    <dgm:cxn modelId="{E32F3A7E-E72A-4B99-9CA7-C8A8CFA84E09}" type="presParOf" srcId="{340A0D10-24F6-42ED-B45D-D1BC1AA2EB40}" destId="{778F1C3A-959D-4DCA-90F9-D146DBED6651}" srcOrd="0" destOrd="0" presId="urn:microsoft.com/office/officeart/2005/8/layout/orgChart1"/>
    <dgm:cxn modelId="{7E053732-48CE-41E7-B40C-991177034BA4}" type="presParOf" srcId="{340A0D10-24F6-42ED-B45D-D1BC1AA2EB40}" destId="{3F56BD62-846D-43C0-AD97-497ADFA1B637}" srcOrd="1" destOrd="0" presId="urn:microsoft.com/office/officeart/2005/8/layout/orgChart1"/>
    <dgm:cxn modelId="{B8504989-7BC0-4BFD-9E70-EDDCFD894795}" type="presParOf" srcId="{F939887F-26F6-4892-88C4-BCF0F1955BA4}" destId="{73DCDCBA-1B15-427D-B2CA-74A2732BA6C6}" srcOrd="1" destOrd="0" presId="urn:microsoft.com/office/officeart/2005/8/layout/orgChart1"/>
    <dgm:cxn modelId="{5F45E9CE-D689-4B60-8AF3-B2B4A74FCC8A}" type="presParOf" srcId="{73DCDCBA-1B15-427D-B2CA-74A2732BA6C6}" destId="{AC9051C7-0F34-4D43-B299-8D8F23137027}" srcOrd="0" destOrd="0" presId="urn:microsoft.com/office/officeart/2005/8/layout/orgChart1"/>
    <dgm:cxn modelId="{C3E1A581-F4B2-431D-A7C6-992BE652E47F}" type="presParOf" srcId="{73DCDCBA-1B15-427D-B2CA-74A2732BA6C6}" destId="{D561D1A7-DCD7-487D-A25C-DF641F4E14AE}" srcOrd="1" destOrd="0" presId="urn:microsoft.com/office/officeart/2005/8/layout/orgChart1"/>
    <dgm:cxn modelId="{951F4D97-5C15-4242-93F6-FE509A6254A4}" type="presParOf" srcId="{D561D1A7-DCD7-487D-A25C-DF641F4E14AE}" destId="{9F208081-7796-4760-B00F-FACDB6AB71DE}" srcOrd="0" destOrd="0" presId="urn:microsoft.com/office/officeart/2005/8/layout/orgChart1"/>
    <dgm:cxn modelId="{FE0F64B9-6B4E-43DD-941D-06653F53DB0A}" type="presParOf" srcId="{9F208081-7796-4760-B00F-FACDB6AB71DE}" destId="{C7A80682-AED4-4085-9BF6-C78398331C4C}" srcOrd="0" destOrd="0" presId="urn:microsoft.com/office/officeart/2005/8/layout/orgChart1"/>
    <dgm:cxn modelId="{DC8BC059-9F75-4698-8794-B3372E546ED9}" type="presParOf" srcId="{9F208081-7796-4760-B00F-FACDB6AB71DE}" destId="{60AD6BD4-CD9A-462F-BE95-22D18F9407F1}" srcOrd="1" destOrd="0" presId="urn:microsoft.com/office/officeart/2005/8/layout/orgChart1"/>
    <dgm:cxn modelId="{69CFE302-E290-4ED4-B7F6-C78ABEB27957}" type="presParOf" srcId="{D561D1A7-DCD7-487D-A25C-DF641F4E14AE}" destId="{B2EA709C-CE6C-4011-9EB5-1139ADC96196}" srcOrd="1" destOrd="0" presId="urn:microsoft.com/office/officeart/2005/8/layout/orgChart1"/>
    <dgm:cxn modelId="{0E843CF9-3E84-48FA-BDD2-4118AE147D38}" type="presParOf" srcId="{B2EA709C-CE6C-4011-9EB5-1139ADC96196}" destId="{2AB1FA7E-7263-4BCC-A84D-256D96DF7E93}" srcOrd="0" destOrd="0" presId="urn:microsoft.com/office/officeart/2005/8/layout/orgChart1"/>
    <dgm:cxn modelId="{B3BAFF99-ED82-4455-814D-52033DB86B75}" type="presParOf" srcId="{B2EA709C-CE6C-4011-9EB5-1139ADC96196}" destId="{49ADBC7F-23D1-4C85-9EDD-50BB638D9228}" srcOrd="1" destOrd="0" presId="urn:microsoft.com/office/officeart/2005/8/layout/orgChart1"/>
    <dgm:cxn modelId="{3258958A-0B2D-4E1A-9E7E-66CCABE0E5BE}" type="presParOf" srcId="{49ADBC7F-23D1-4C85-9EDD-50BB638D9228}" destId="{540F420B-E1CE-46D8-96FA-7EB8F006A978}" srcOrd="0" destOrd="0" presId="urn:microsoft.com/office/officeart/2005/8/layout/orgChart1"/>
    <dgm:cxn modelId="{7908311A-8B1F-46C6-B222-146B657E8D86}" type="presParOf" srcId="{540F420B-E1CE-46D8-96FA-7EB8F006A978}" destId="{D56803D9-E936-4E06-99AD-1E09D54AEF7D}" srcOrd="0" destOrd="0" presId="urn:microsoft.com/office/officeart/2005/8/layout/orgChart1"/>
    <dgm:cxn modelId="{B3EF6CA4-C690-4E0F-99D8-35FFEFA19A53}" type="presParOf" srcId="{540F420B-E1CE-46D8-96FA-7EB8F006A978}" destId="{7B09AB9D-2311-45CC-BD97-9171ABFC35FE}" srcOrd="1" destOrd="0" presId="urn:microsoft.com/office/officeart/2005/8/layout/orgChart1"/>
    <dgm:cxn modelId="{70EE8616-0734-4AC6-AD54-5C8D1E1B223B}" type="presParOf" srcId="{49ADBC7F-23D1-4C85-9EDD-50BB638D9228}" destId="{B0FD833F-2B85-4154-85A0-AE822BE9D994}" srcOrd="1" destOrd="0" presId="urn:microsoft.com/office/officeart/2005/8/layout/orgChart1"/>
    <dgm:cxn modelId="{64C17EF4-50B1-46AB-9030-7B05FE708B88}" type="presParOf" srcId="{49ADBC7F-23D1-4C85-9EDD-50BB638D9228}" destId="{BE0DE487-F547-4943-A115-4E8BDC3EA80F}" srcOrd="2" destOrd="0" presId="urn:microsoft.com/office/officeart/2005/8/layout/orgChart1"/>
    <dgm:cxn modelId="{AC6E5BD7-424E-4D75-A71F-DE6F238B7FBA}" type="presParOf" srcId="{B2EA709C-CE6C-4011-9EB5-1139ADC96196}" destId="{9937C45B-F15A-408F-B044-8585DD86B2B2}" srcOrd="2" destOrd="0" presId="urn:microsoft.com/office/officeart/2005/8/layout/orgChart1"/>
    <dgm:cxn modelId="{75410B30-73F2-49BF-ABE0-4A1D84CFC06E}" type="presParOf" srcId="{B2EA709C-CE6C-4011-9EB5-1139ADC96196}" destId="{95C0F16D-9E2E-421E-87C8-736F545B8B05}" srcOrd="3" destOrd="0" presId="urn:microsoft.com/office/officeart/2005/8/layout/orgChart1"/>
    <dgm:cxn modelId="{7D47AD4B-4821-4D3F-AFE9-832337485077}" type="presParOf" srcId="{95C0F16D-9E2E-421E-87C8-736F545B8B05}" destId="{A52E5AAB-35A1-40FA-BF90-C9EF4C6CE7C7}" srcOrd="0" destOrd="0" presId="urn:microsoft.com/office/officeart/2005/8/layout/orgChart1"/>
    <dgm:cxn modelId="{8CB30EEA-ECD2-4909-8F31-507F710F8994}" type="presParOf" srcId="{A52E5AAB-35A1-40FA-BF90-C9EF4C6CE7C7}" destId="{4513AF84-1C57-4431-9A6D-8FAF659C75E0}" srcOrd="0" destOrd="0" presId="urn:microsoft.com/office/officeart/2005/8/layout/orgChart1"/>
    <dgm:cxn modelId="{AA666B94-111A-4203-85BB-592670FAB4E7}" type="presParOf" srcId="{A52E5AAB-35A1-40FA-BF90-C9EF4C6CE7C7}" destId="{6B95B4F6-F273-48BF-820B-38CB6E6608D1}" srcOrd="1" destOrd="0" presId="urn:microsoft.com/office/officeart/2005/8/layout/orgChart1"/>
    <dgm:cxn modelId="{ED2C625E-F5E3-4B60-B2D3-B0932C6E8316}" type="presParOf" srcId="{95C0F16D-9E2E-421E-87C8-736F545B8B05}" destId="{212673B9-4530-4A5B-AD7C-F1C80C2645EE}" srcOrd="1" destOrd="0" presId="urn:microsoft.com/office/officeart/2005/8/layout/orgChart1"/>
    <dgm:cxn modelId="{03ADE62A-4164-4253-AFAE-5605389D7C77}" type="presParOf" srcId="{95C0F16D-9E2E-421E-87C8-736F545B8B05}" destId="{C54EEF39-6523-4891-9A5C-F87A18AAD044}" srcOrd="2" destOrd="0" presId="urn:microsoft.com/office/officeart/2005/8/layout/orgChart1"/>
    <dgm:cxn modelId="{98090D74-E4AD-4E88-BDD7-B1E2AFB38847}" type="presParOf" srcId="{B2EA709C-CE6C-4011-9EB5-1139ADC96196}" destId="{3D5B2AE9-3C0D-4680-BE41-925A4D9AF30D}" srcOrd="4" destOrd="0" presId="urn:microsoft.com/office/officeart/2005/8/layout/orgChart1"/>
    <dgm:cxn modelId="{38BD7CA6-0AE5-4102-83ED-3643A802AF5A}" type="presParOf" srcId="{B2EA709C-CE6C-4011-9EB5-1139ADC96196}" destId="{57DEA45E-01CF-4997-B4CF-5FC2780D2766}" srcOrd="5" destOrd="0" presId="urn:microsoft.com/office/officeart/2005/8/layout/orgChart1"/>
    <dgm:cxn modelId="{E9688C09-34C1-4C6B-951B-ED5EAA978590}" type="presParOf" srcId="{57DEA45E-01CF-4997-B4CF-5FC2780D2766}" destId="{F12A9DE2-F7C4-4C70-90E2-160E9E08323E}" srcOrd="0" destOrd="0" presId="urn:microsoft.com/office/officeart/2005/8/layout/orgChart1"/>
    <dgm:cxn modelId="{74ABD4E5-C093-4F18-92BA-207F12CEF383}" type="presParOf" srcId="{F12A9DE2-F7C4-4C70-90E2-160E9E08323E}" destId="{6F5F919D-997B-4BDF-8E22-6B350D282983}" srcOrd="0" destOrd="0" presId="urn:microsoft.com/office/officeart/2005/8/layout/orgChart1"/>
    <dgm:cxn modelId="{F9BC252C-DCBB-4281-89EF-B4040D26D31E}" type="presParOf" srcId="{F12A9DE2-F7C4-4C70-90E2-160E9E08323E}" destId="{EE79BBC5-3A7D-4749-BE69-B547680A8DAE}" srcOrd="1" destOrd="0" presId="urn:microsoft.com/office/officeart/2005/8/layout/orgChart1"/>
    <dgm:cxn modelId="{4F61436E-F040-4625-BAF3-E79114E2B89F}" type="presParOf" srcId="{57DEA45E-01CF-4997-B4CF-5FC2780D2766}" destId="{0841551D-EAD3-4F12-8E9F-7E6B8564B730}" srcOrd="1" destOrd="0" presId="urn:microsoft.com/office/officeart/2005/8/layout/orgChart1"/>
    <dgm:cxn modelId="{C3CB5CA4-A302-4E40-9E9D-7CD9D965453A}" type="presParOf" srcId="{57DEA45E-01CF-4997-B4CF-5FC2780D2766}" destId="{DED0330E-9A78-4459-9308-B93B007DF077}" srcOrd="2" destOrd="0" presId="urn:microsoft.com/office/officeart/2005/8/layout/orgChart1"/>
    <dgm:cxn modelId="{4491BC90-3C3C-470C-A130-297175B3B269}" type="presParOf" srcId="{D561D1A7-DCD7-487D-A25C-DF641F4E14AE}" destId="{D5315711-1F3A-4F10-95E9-F085235784CC}" srcOrd="2" destOrd="0" presId="urn:microsoft.com/office/officeart/2005/8/layout/orgChart1"/>
    <dgm:cxn modelId="{DEAFB08E-6DC6-47AA-B60F-A8BF42E3EEEA}" type="presParOf" srcId="{73DCDCBA-1B15-427D-B2CA-74A2732BA6C6}" destId="{5DEFC551-6F5B-4154-A9C6-EF32558EFEC2}" srcOrd="2" destOrd="0" presId="urn:microsoft.com/office/officeart/2005/8/layout/orgChart1"/>
    <dgm:cxn modelId="{658BDD48-ECA7-4989-BD2B-03C2B70D0811}" type="presParOf" srcId="{73DCDCBA-1B15-427D-B2CA-74A2732BA6C6}" destId="{EC38C775-3789-430B-8102-732E0F279279}" srcOrd="3" destOrd="0" presId="urn:microsoft.com/office/officeart/2005/8/layout/orgChart1"/>
    <dgm:cxn modelId="{01AD3099-9BAA-4899-B7D5-52965FBF162B}" type="presParOf" srcId="{EC38C775-3789-430B-8102-732E0F279279}" destId="{5D40FB34-77A5-4D8B-A6EB-329701362CA3}" srcOrd="0" destOrd="0" presId="urn:microsoft.com/office/officeart/2005/8/layout/orgChart1"/>
    <dgm:cxn modelId="{90BAD775-0A11-42F9-B136-09279E4E6229}" type="presParOf" srcId="{5D40FB34-77A5-4D8B-A6EB-329701362CA3}" destId="{2770AE8D-7032-4560-BAE7-6924EF1F9928}" srcOrd="0" destOrd="0" presId="urn:microsoft.com/office/officeart/2005/8/layout/orgChart1"/>
    <dgm:cxn modelId="{962241C7-9C00-4D33-B620-46183040A413}" type="presParOf" srcId="{5D40FB34-77A5-4D8B-A6EB-329701362CA3}" destId="{8F42A37C-2CCC-44EA-B153-0556067A2A72}" srcOrd="1" destOrd="0" presId="urn:microsoft.com/office/officeart/2005/8/layout/orgChart1"/>
    <dgm:cxn modelId="{B3D0F651-6EF4-4B3A-B73D-576D257FB8C7}" type="presParOf" srcId="{EC38C775-3789-430B-8102-732E0F279279}" destId="{738192B4-7202-4CCA-B32E-CA52AA085AA4}" srcOrd="1" destOrd="0" presId="urn:microsoft.com/office/officeart/2005/8/layout/orgChart1"/>
    <dgm:cxn modelId="{31A32B8C-A1ED-40E6-893E-4AAF8CD45543}" type="presParOf" srcId="{738192B4-7202-4CCA-B32E-CA52AA085AA4}" destId="{E9032EA2-7912-41CE-B0D7-C7C5FE51F6AF}" srcOrd="0" destOrd="0" presId="urn:microsoft.com/office/officeart/2005/8/layout/orgChart1"/>
    <dgm:cxn modelId="{93FD34A7-7319-4DE3-A75A-5A2D07FDB818}" type="presParOf" srcId="{738192B4-7202-4CCA-B32E-CA52AA085AA4}" destId="{26DA101A-57EC-442A-93AB-D851A3605523}" srcOrd="1" destOrd="0" presId="urn:microsoft.com/office/officeart/2005/8/layout/orgChart1"/>
    <dgm:cxn modelId="{7A99905C-FFB7-41F8-B0AA-20CE7344CFBD}" type="presParOf" srcId="{26DA101A-57EC-442A-93AB-D851A3605523}" destId="{06411061-9991-4899-8A94-C96DB67986D0}" srcOrd="0" destOrd="0" presId="urn:microsoft.com/office/officeart/2005/8/layout/orgChart1"/>
    <dgm:cxn modelId="{6B529348-5130-426F-BE28-48D6C40A7231}" type="presParOf" srcId="{06411061-9991-4899-8A94-C96DB67986D0}" destId="{BC271F1D-09B4-459B-A511-5A40F5907086}" srcOrd="0" destOrd="0" presId="urn:microsoft.com/office/officeart/2005/8/layout/orgChart1"/>
    <dgm:cxn modelId="{C5957BA4-68D3-4DDF-B691-6FB2AEBF67BF}" type="presParOf" srcId="{06411061-9991-4899-8A94-C96DB67986D0}" destId="{FD06CDE0-CFBE-43AA-81C6-35AD97E8AE39}" srcOrd="1" destOrd="0" presId="urn:microsoft.com/office/officeart/2005/8/layout/orgChart1"/>
    <dgm:cxn modelId="{5E24D387-96BD-4CAB-A4E6-91CC52F77706}" type="presParOf" srcId="{26DA101A-57EC-442A-93AB-D851A3605523}" destId="{D1B7247F-AE81-4CD0-AC04-8999BA55A257}" srcOrd="1" destOrd="0" presId="urn:microsoft.com/office/officeart/2005/8/layout/orgChart1"/>
    <dgm:cxn modelId="{C3A69AA0-6182-4A83-BC0B-0E118A873CC6}" type="presParOf" srcId="{26DA101A-57EC-442A-93AB-D851A3605523}" destId="{FF2AB537-D52B-43B9-BD58-EB58AA9EC17B}" srcOrd="2" destOrd="0" presId="urn:microsoft.com/office/officeart/2005/8/layout/orgChart1"/>
    <dgm:cxn modelId="{8397405D-5F44-4E6F-AF92-1E6238EDD065}" type="presParOf" srcId="{738192B4-7202-4CCA-B32E-CA52AA085AA4}" destId="{AA58FBA5-F45A-4E9A-9686-981B52091486}" srcOrd="2" destOrd="0" presId="urn:microsoft.com/office/officeart/2005/8/layout/orgChart1"/>
    <dgm:cxn modelId="{864A4849-1E8D-4116-8984-69A19094EF40}" type="presParOf" srcId="{738192B4-7202-4CCA-B32E-CA52AA085AA4}" destId="{FF8D6D11-7E5F-43BA-970B-97BAE0F1C023}" srcOrd="3" destOrd="0" presId="urn:microsoft.com/office/officeart/2005/8/layout/orgChart1"/>
    <dgm:cxn modelId="{56B54D14-5842-41C5-A1C9-7797AEB02E99}" type="presParOf" srcId="{FF8D6D11-7E5F-43BA-970B-97BAE0F1C023}" destId="{0DAF439D-D5CC-4D75-8134-E6860DBB6374}" srcOrd="0" destOrd="0" presId="urn:microsoft.com/office/officeart/2005/8/layout/orgChart1"/>
    <dgm:cxn modelId="{7317D102-89C5-4C14-BF42-90E2DB9F4D71}" type="presParOf" srcId="{0DAF439D-D5CC-4D75-8134-E6860DBB6374}" destId="{90ADDF19-0808-4C63-86A9-E4518641438B}" srcOrd="0" destOrd="0" presId="urn:microsoft.com/office/officeart/2005/8/layout/orgChart1"/>
    <dgm:cxn modelId="{74BE6375-27B7-4B2B-BC61-DE9D203F76F0}" type="presParOf" srcId="{0DAF439D-D5CC-4D75-8134-E6860DBB6374}" destId="{3C8F33AF-9352-45AF-8F36-B74D03BB4D9B}" srcOrd="1" destOrd="0" presId="urn:microsoft.com/office/officeart/2005/8/layout/orgChart1"/>
    <dgm:cxn modelId="{B4507882-733E-4208-812D-DCBACB66D57D}" type="presParOf" srcId="{FF8D6D11-7E5F-43BA-970B-97BAE0F1C023}" destId="{DB89052B-F384-42DD-A2E8-D9E449846B27}" srcOrd="1" destOrd="0" presId="urn:microsoft.com/office/officeart/2005/8/layout/orgChart1"/>
    <dgm:cxn modelId="{9A008380-C9AA-47D9-A010-82EB47420474}" type="presParOf" srcId="{FF8D6D11-7E5F-43BA-970B-97BAE0F1C023}" destId="{DFBBC63C-A1F2-4E69-9904-2068E92B865F}" srcOrd="2" destOrd="0" presId="urn:microsoft.com/office/officeart/2005/8/layout/orgChart1"/>
    <dgm:cxn modelId="{B477D37F-379E-41EF-97FC-B716545B8604}" type="presParOf" srcId="{738192B4-7202-4CCA-B32E-CA52AA085AA4}" destId="{62E0C35B-3D84-4E9B-9A47-1DEABBBE5741}" srcOrd="4" destOrd="0" presId="urn:microsoft.com/office/officeart/2005/8/layout/orgChart1"/>
    <dgm:cxn modelId="{3BB297BD-8EAA-418F-9201-E08A3047D36C}" type="presParOf" srcId="{738192B4-7202-4CCA-B32E-CA52AA085AA4}" destId="{A04F6F2A-9188-481E-B681-238CD23F2A8B}" srcOrd="5" destOrd="0" presId="urn:microsoft.com/office/officeart/2005/8/layout/orgChart1"/>
    <dgm:cxn modelId="{5CC9A979-417B-4D22-B9F9-7806830F51EE}" type="presParOf" srcId="{A04F6F2A-9188-481E-B681-238CD23F2A8B}" destId="{C5BA9183-4E2C-4638-BA79-6FB57A562547}" srcOrd="0" destOrd="0" presId="urn:microsoft.com/office/officeart/2005/8/layout/orgChart1"/>
    <dgm:cxn modelId="{531622C7-91CA-49A5-BC4D-2AD87495F987}" type="presParOf" srcId="{C5BA9183-4E2C-4638-BA79-6FB57A562547}" destId="{13025A8B-8947-4B8D-9B92-46B17C0F7CCE}" srcOrd="0" destOrd="0" presId="urn:microsoft.com/office/officeart/2005/8/layout/orgChart1"/>
    <dgm:cxn modelId="{69E4779E-D6B1-4D39-A792-708540BF73FC}" type="presParOf" srcId="{C5BA9183-4E2C-4638-BA79-6FB57A562547}" destId="{B9D240AA-ED0E-4D86-B248-4BDBA80127DC}" srcOrd="1" destOrd="0" presId="urn:microsoft.com/office/officeart/2005/8/layout/orgChart1"/>
    <dgm:cxn modelId="{C190EF61-D4F8-49A9-B9FE-83D339175F62}" type="presParOf" srcId="{A04F6F2A-9188-481E-B681-238CD23F2A8B}" destId="{D4297F66-47C1-485A-8212-6CEA3B9B1DE4}" srcOrd="1" destOrd="0" presId="urn:microsoft.com/office/officeart/2005/8/layout/orgChart1"/>
    <dgm:cxn modelId="{FA379856-B33A-4F7C-BF79-B41307BF0BE2}" type="presParOf" srcId="{A04F6F2A-9188-481E-B681-238CD23F2A8B}" destId="{E4264F15-D001-4158-9ADB-741A270633D7}" srcOrd="2" destOrd="0" presId="urn:microsoft.com/office/officeart/2005/8/layout/orgChart1"/>
    <dgm:cxn modelId="{27F4E258-4177-4AC7-8C92-159C89C93EE9}" type="presParOf" srcId="{EC38C775-3789-430B-8102-732E0F279279}" destId="{E9DC48E7-15B4-480C-BE59-E0C6F43429B7}" srcOrd="2" destOrd="0" presId="urn:microsoft.com/office/officeart/2005/8/layout/orgChart1"/>
    <dgm:cxn modelId="{7FBB464F-F45C-4985-A111-6AAB26704D52}" type="presParOf" srcId="{73DCDCBA-1B15-427D-B2CA-74A2732BA6C6}" destId="{ECE22E35-9693-4C73-ACC2-10394B91D942}" srcOrd="4" destOrd="0" presId="urn:microsoft.com/office/officeart/2005/8/layout/orgChart1"/>
    <dgm:cxn modelId="{FBA0E940-E3F2-43FA-91FC-0D4041F312A1}" type="presParOf" srcId="{73DCDCBA-1B15-427D-B2CA-74A2732BA6C6}" destId="{D999D3A5-D40E-44FC-8634-9BC71ACDDF62}" srcOrd="5" destOrd="0" presId="urn:microsoft.com/office/officeart/2005/8/layout/orgChart1"/>
    <dgm:cxn modelId="{E6284159-1029-42EC-BA0F-A757539719F5}" type="presParOf" srcId="{D999D3A5-D40E-44FC-8634-9BC71ACDDF62}" destId="{3476C009-ACAE-41B6-9471-837E9510A2C8}" srcOrd="0" destOrd="0" presId="urn:microsoft.com/office/officeart/2005/8/layout/orgChart1"/>
    <dgm:cxn modelId="{CE6DA77C-029B-40FA-96FF-8EEDB208FAF8}" type="presParOf" srcId="{3476C009-ACAE-41B6-9471-837E9510A2C8}" destId="{420715AE-B6C5-4BC9-AF8D-BC2B24654354}" srcOrd="0" destOrd="0" presId="urn:microsoft.com/office/officeart/2005/8/layout/orgChart1"/>
    <dgm:cxn modelId="{12E673AE-2165-426A-A444-9EE1F897F046}" type="presParOf" srcId="{3476C009-ACAE-41B6-9471-837E9510A2C8}" destId="{381CF803-68B6-49DE-A684-7D79B4A53209}" srcOrd="1" destOrd="0" presId="urn:microsoft.com/office/officeart/2005/8/layout/orgChart1"/>
    <dgm:cxn modelId="{A76EC4A4-1518-432D-8219-3FD8AE6C53BC}" type="presParOf" srcId="{D999D3A5-D40E-44FC-8634-9BC71ACDDF62}" destId="{D2250433-3C79-4C21-A703-22AF3A302169}" srcOrd="1" destOrd="0" presId="urn:microsoft.com/office/officeart/2005/8/layout/orgChart1"/>
    <dgm:cxn modelId="{8A7C6225-F4FE-4457-AA15-A01F67831B27}" type="presParOf" srcId="{D2250433-3C79-4C21-A703-22AF3A302169}" destId="{A0ACCD06-0F95-4459-992E-4188C0137C04}" srcOrd="0" destOrd="0" presId="urn:microsoft.com/office/officeart/2005/8/layout/orgChart1"/>
    <dgm:cxn modelId="{667D77F6-C7C1-495E-B3C9-3F0CC12822D5}" type="presParOf" srcId="{D2250433-3C79-4C21-A703-22AF3A302169}" destId="{5108F8EA-308C-4EEF-A7F6-6B0594A8FD4D}" srcOrd="1" destOrd="0" presId="urn:microsoft.com/office/officeart/2005/8/layout/orgChart1"/>
    <dgm:cxn modelId="{30E2B41F-A4E8-4A0F-A471-CFD986F31187}" type="presParOf" srcId="{5108F8EA-308C-4EEF-A7F6-6B0594A8FD4D}" destId="{F78417C3-ED59-4004-BA92-7C1703A96E20}" srcOrd="0" destOrd="0" presId="urn:microsoft.com/office/officeart/2005/8/layout/orgChart1"/>
    <dgm:cxn modelId="{AE17BACF-AF47-468A-850E-65874ED89B52}" type="presParOf" srcId="{F78417C3-ED59-4004-BA92-7C1703A96E20}" destId="{B301A344-CC98-418D-A7D0-D3A4612DFF49}" srcOrd="0" destOrd="0" presId="urn:microsoft.com/office/officeart/2005/8/layout/orgChart1"/>
    <dgm:cxn modelId="{B9209F72-F300-4343-B821-478721A44000}" type="presParOf" srcId="{F78417C3-ED59-4004-BA92-7C1703A96E20}" destId="{221CADB0-740A-4C13-B232-B8B30B3ED7A8}" srcOrd="1" destOrd="0" presId="urn:microsoft.com/office/officeart/2005/8/layout/orgChart1"/>
    <dgm:cxn modelId="{EEDF00E9-85BD-4D05-9349-58D0C65B3E94}" type="presParOf" srcId="{5108F8EA-308C-4EEF-A7F6-6B0594A8FD4D}" destId="{FA8F81D0-7A42-4D6E-BEBE-32D7F92F23A8}" srcOrd="1" destOrd="0" presId="urn:microsoft.com/office/officeart/2005/8/layout/orgChart1"/>
    <dgm:cxn modelId="{7743CAEA-4E4B-49AE-8AC1-883E2A7905DE}" type="presParOf" srcId="{5108F8EA-308C-4EEF-A7F6-6B0594A8FD4D}" destId="{AF650A7C-B14E-429B-A1B5-CC10EA74071A}" srcOrd="2" destOrd="0" presId="urn:microsoft.com/office/officeart/2005/8/layout/orgChart1"/>
    <dgm:cxn modelId="{8F450281-4002-4612-9ECC-58D858737453}" type="presParOf" srcId="{D2250433-3C79-4C21-A703-22AF3A302169}" destId="{CB435AF1-5284-41DE-9868-B5967CDC7EAC}" srcOrd="2" destOrd="0" presId="urn:microsoft.com/office/officeart/2005/8/layout/orgChart1"/>
    <dgm:cxn modelId="{E85B0715-4D84-4B9B-B460-77F4296F0E10}" type="presParOf" srcId="{D2250433-3C79-4C21-A703-22AF3A302169}" destId="{B214B923-FE80-4E0A-94AA-6EA1AA133A7D}" srcOrd="3" destOrd="0" presId="urn:microsoft.com/office/officeart/2005/8/layout/orgChart1"/>
    <dgm:cxn modelId="{33577718-B7C7-4F39-A35C-13FB4DEF57F4}" type="presParOf" srcId="{B214B923-FE80-4E0A-94AA-6EA1AA133A7D}" destId="{45EA1269-70B2-4BDC-8C09-C35385070132}" srcOrd="0" destOrd="0" presId="urn:microsoft.com/office/officeart/2005/8/layout/orgChart1"/>
    <dgm:cxn modelId="{EA41DF05-AF50-41F2-BC54-D3A53B296C8D}" type="presParOf" srcId="{45EA1269-70B2-4BDC-8C09-C35385070132}" destId="{A05D78A6-D6BE-4E1F-902D-2A1D1BB51AEF}" srcOrd="0" destOrd="0" presId="urn:microsoft.com/office/officeart/2005/8/layout/orgChart1"/>
    <dgm:cxn modelId="{8415E497-38C0-441D-A7A3-BB9EC46DBB99}" type="presParOf" srcId="{45EA1269-70B2-4BDC-8C09-C35385070132}" destId="{21F49E47-3DBF-4C53-AB56-1AD12BD14F63}" srcOrd="1" destOrd="0" presId="urn:microsoft.com/office/officeart/2005/8/layout/orgChart1"/>
    <dgm:cxn modelId="{92EF54C6-A2C2-4F42-9346-C9F3E29502D8}" type="presParOf" srcId="{B214B923-FE80-4E0A-94AA-6EA1AA133A7D}" destId="{AEDD1448-5DD6-4E49-AF6D-D0E566C6D345}" srcOrd="1" destOrd="0" presId="urn:microsoft.com/office/officeart/2005/8/layout/orgChart1"/>
    <dgm:cxn modelId="{E68852E5-D0F3-4B60-8ECC-528FF5649023}" type="presParOf" srcId="{B214B923-FE80-4E0A-94AA-6EA1AA133A7D}" destId="{ED2F2807-926C-4681-A2ED-849009C9619F}" srcOrd="2" destOrd="0" presId="urn:microsoft.com/office/officeart/2005/8/layout/orgChart1"/>
    <dgm:cxn modelId="{6362531C-25A6-421F-B833-816E173D1081}" type="presParOf" srcId="{D2250433-3C79-4C21-A703-22AF3A302169}" destId="{6923ABA7-E9BE-4210-80B1-66C5EBE1260A}" srcOrd="4" destOrd="0" presId="urn:microsoft.com/office/officeart/2005/8/layout/orgChart1"/>
    <dgm:cxn modelId="{404FFBCE-C462-42DF-B391-A021BE14596A}" type="presParOf" srcId="{D2250433-3C79-4C21-A703-22AF3A302169}" destId="{54A70ED3-4C5E-4E49-8A8F-E36056FCFDA7}" srcOrd="5" destOrd="0" presId="urn:microsoft.com/office/officeart/2005/8/layout/orgChart1"/>
    <dgm:cxn modelId="{97A779B4-B859-43D9-B348-DD9CDBD41197}" type="presParOf" srcId="{54A70ED3-4C5E-4E49-8A8F-E36056FCFDA7}" destId="{B70BE532-B0E9-4E64-84B6-4915D3C147BA}" srcOrd="0" destOrd="0" presId="urn:microsoft.com/office/officeart/2005/8/layout/orgChart1"/>
    <dgm:cxn modelId="{71644ED1-EE9E-41E2-9467-477AA879A460}" type="presParOf" srcId="{B70BE532-B0E9-4E64-84B6-4915D3C147BA}" destId="{4C234B95-6AFE-4F41-A56A-42BD03E3BEFA}" srcOrd="0" destOrd="0" presId="urn:microsoft.com/office/officeart/2005/8/layout/orgChart1"/>
    <dgm:cxn modelId="{F14CFDA4-C76C-4BB8-8FAA-27A773F5C672}" type="presParOf" srcId="{B70BE532-B0E9-4E64-84B6-4915D3C147BA}" destId="{558A9595-16DB-4AFF-8452-7B1737443A0A}" srcOrd="1" destOrd="0" presId="urn:microsoft.com/office/officeart/2005/8/layout/orgChart1"/>
    <dgm:cxn modelId="{F4F9CDBE-72AF-44D8-A964-A9D4461E57F8}" type="presParOf" srcId="{54A70ED3-4C5E-4E49-8A8F-E36056FCFDA7}" destId="{5A30E0AB-B87A-4CBA-9E3B-4EBE22F232E3}" srcOrd="1" destOrd="0" presId="urn:microsoft.com/office/officeart/2005/8/layout/orgChart1"/>
    <dgm:cxn modelId="{E257BB75-108D-4B54-BA68-A8BDE9389D70}" type="presParOf" srcId="{54A70ED3-4C5E-4E49-8A8F-E36056FCFDA7}" destId="{B490EAA0-31F6-4A97-8C30-7DCA7825BB2E}" srcOrd="2" destOrd="0" presId="urn:microsoft.com/office/officeart/2005/8/layout/orgChart1"/>
    <dgm:cxn modelId="{E2134ECE-E472-42CA-A0B4-73E2A79A897F}" type="presParOf" srcId="{D999D3A5-D40E-44FC-8634-9BC71ACDDF62}" destId="{D1389C30-0C9F-4EDF-8A71-C58B32F68279}" srcOrd="2" destOrd="0" presId="urn:microsoft.com/office/officeart/2005/8/layout/orgChart1"/>
    <dgm:cxn modelId="{B7D319B8-B219-4B3A-AAC8-007BA3E5F25A}"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323793" y="1012137"/>
          <a:ext cx="91440" cy="1534680"/>
        </a:xfrm>
        <a:custGeom>
          <a:avLst/>
          <a:gdLst/>
          <a:ahLst/>
          <a:cxnLst/>
          <a:rect l="0" t="0" r="0" b="0"/>
          <a:pathLst>
            <a:path>
              <a:moveTo>
                <a:pt x="61002" y="0"/>
              </a:moveTo>
              <a:lnTo>
                <a:pt x="45720" y="15346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323793" y="1012137"/>
          <a:ext cx="91440" cy="950945"/>
        </a:xfrm>
        <a:custGeom>
          <a:avLst/>
          <a:gdLst/>
          <a:ahLst/>
          <a:cxnLst/>
          <a:rect l="0" t="0" r="0" b="0"/>
          <a:pathLst>
            <a:path>
              <a:moveTo>
                <a:pt x="61002" y="0"/>
              </a:moveTo>
              <a:lnTo>
                <a:pt x="45720" y="9509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314595" y="1012137"/>
          <a:ext cx="91440" cy="343530"/>
        </a:xfrm>
        <a:custGeom>
          <a:avLst/>
          <a:gdLst/>
          <a:ahLst/>
          <a:cxnLst/>
          <a:rect l="0" t="0" r="0" b="0"/>
          <a:pathLst>
            <a:path>
              <a:moveTo>
                <a:pt x="70200" y="0"/>
              </a:moveTo>
              <a:lnTo>
                <a:pt x="45720" y="3435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567073" y="455510"/>
          <a:ext cx="1218513" cy="161161"/>
        </a:xfrm>
        <a:custGeom>
          <a:avLst/>
          <a:gdLst/>
          <a:ahLst/>
          <a:cxnLst/>
          <a:rect l="0" t="0" r="0" b="0"/>
          <a:pathLst>
            <a:path>
              <a:moveTo>
                <a:pt x="0" y="0"/>
              </a:moveTo>
              <a:lnTo>
                <a:pt x="0" y="85177"/>
              </a:lnTo>
              <a:lnTo>
                <a:pt x="1218513" y="85177"/>
              </a:lnTo>
              <a:lnTo>
                <a:pt x="1218513" y="16116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199514" y="1108347"/>
          <a:ext cx="144725" cy="1301865"/>
        </a:xfrm>
        <a:custGeom>
          <a:avLst/>
          <a:gdLst/>
          <a:ahLst/>
          <a:cxnLst/>
          <a:rect l="0" t="0" r="0" b="0"/>
          <a:pathLst>
            <a:path>
              <a:moveTo>
                <a:pt x="0" y="0"/>
              </a:moveTo>
              <a:lnTo>
                <a:pt x="0" y="1301865"/>
              </a:lnTo>
              <a:lnTo>
                <a:pt x="144725" y="130186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199514" y="1108347"/>
          <a:ext cx="127922" cy="846674"/>
        </a:xfrm>
        <a:custGeom>
          <a:avLst/>
          <a:gdLst/>
          <a:ahLst/>
          <a:cxnLst/>
          <a:rect l="0" t="0" r="0" b="0"/>
          <a:pathLst>
            <a:path>
              <a:moveTo>
                <a:pt x="0" y="0"/>
              </a:moveTo>
              <a:lnTo>
                <a:pt x="0" y="846674"/>
              </a:lnTo>
              <a:lnTo>
                <a:pt x="127922" y="84667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199514" y="1108347"/>
          <a:ext cx="127922" cy="332880"/>
        </a:xfrm>
        <a:custGeom>
          <a:avLst/>
          <a:gdLst/>
          <a:ahLst/>
          <a:cxnLst/>
          <a:rect l="0" t="0" r="0" b="0"/>
          <a:pathLst>
            <a:path>
              <a:moveTo>
                <a:pt x="0" y="0"/>
              </a:moveTo>
              <a:lnTo>
                <a:pt x="0" y="332880"/>
              </a:lnTo>
              <a:lnTo>
                <a:pt x="127922" y="3328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494922" y="455510"/>
          <a:ext cx="91440" cy="151967"/>
        </a:xfrm>
        <a:custGeom>
          <a:avLst/>
          <a:gdLst/>
          <a:ahLst/>
          <a:cxnLst/>
          <a:rect l="0" t="0" r="0" b="0"/>
          <a:pathLst>
            <a:path>
              <a:moveTo>
                <a:pt x="72151" y="0"/>
              </a:moveTo>
              <a:lnTo>
                <a:pt x="72151" y="75983"/>
              </a:lnTo>
              <a:lnTo>
                <a:pt x="45720" y="75983"/>
              </a:lnTo>
              <a:lnTo>
                <a:pt x="45720" y="1519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B2AE9-3C0D-4680-BE41-925A4D9AF30D}">
      <dsp:nvSpPr>
        <dsp:cNvPr id="0" name=""/>
        <dsp:cNvSpPr/>
      </dsp:nvSpPr>
      <dsp:spPr>
        <a:xfrm>
          <a:off x="1108062" y="979059"/>
          <a:ext cx="142367" cy="1340260"/>
        </a:xfrm>
        <a:custGeom>
          <a:avLst/>
          <a:gdLst/>
          <a:ahLst/>
          <a:cxnLst/>
          <a:rect l="0" t="0" r="0" b="0"/>
          <a:pathLst>
            <a:path>
              <a:moveTo>
                <a:pt x="0" y="0"/>
              </a:moveTo>
              <a:lnTo>
                <a:pt x="0" y="1340260"/>
              </a:lnTo>
              <a:lnTo>
                <a:pt x="142367" y="134026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108062" y="979059"/>
          <a:ext cx="142367" cy="890812"/>
        </a:xfrm>
        <a:custGeom>
          <a:avLst/>
          <a:gdLst/>
          <a:ahLst/>
          <a:cxnLst/>
          <a:rect l="0" t="0" r="0" b="0"/>
          <a:pathLst>
            <a:path>
              <a:moveTo>
                <a:pt x="0" y="0"/>
              </a:moveTo>
              <a:lnTo>
                <a:pt x="0" y="890812"/>
              </a:lnTo>
              <a:lnTo>
                <a:pt x="142367" y="89081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108062" y="979059"/>
          <a:ext cx="142367" cy="387122"/>
        </a:xfrm>
        <a:custGeom>
          <a:avLst/>
          <a:gdLst/>
          <a:ahLst/>
          <a:cxnLst/>
          <a:rect l="0" t="0" r="0" b="0"/>
          <a:pathLst>
            <a:path>
              <a:moveTo>
                <a:pt x="0" y="0"/>
              </a:moveTo>
              <a:lnTo>
                <a:pt x="0" y="387122"/>
              </a:lnTo>
              <a:lnTo>
                <a:pt x="142367" y="38712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487708" y="455510"/>
          <a:ext cx="1079365" cy="151967"/>
        </a:xfrm>
        <a:custGeom>
          <a:avLst/>
          <a:gdLst/>
          <a:ahLst/>
          <a:cxnLst/>
          <a:rect l="0" t="0" r="0" b="0"/>
          <a:pathLst>
            <a:path>
              <a:moveTo>
                <a:pt x="1079365" y="0"/>
              </a:moveTo>
              <a:lnTo>
                <a:pt x="1079365" y="75983"/>
              </a:lnTo>
              <a:lnTo>
                <a:pt x="0" y="75983"/>
              </a:lnTo>
              <a:lnTo>
                <a:pt x="0" y="1519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205247" y="900"/>
          <a:ext cx="723653" cy="45460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Technology for Business</a:t>
          </a:r>
        </a:p>
      </dsp:txBody>
      <dsp:txXfrm>
        <a:off x="2205247" y="900"/>
        <a:ext cx="723653" cy="454609"/>
      </dsp:txXfrm>
    </dsp:sp>
    <dsp:sp modelId="{C7A80682-AED4-4085-9BF6-C78398331C4C}">
      <dsp:nvSpPr>
        <dsp:cNvPr id="0" name=""/>
        <dsp:cNvSpPr/>
      </dsp:nvSpPr>
      <dsp:spPr>
        <a:xfrm>
          <a:off x="1013150" y="607477"/>
          <a:ext cx="949114" cy="37158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Introduction to Microsoft Office </a:t>
          </a:r>
        </a:p>
      </dsp:txBody>
      <dsp:txXfrm>
        <a:off x="1013150" y="607477"/>
        <a:ext cx="949114" cy="371581"/>
      </dsp:txXfrm>
    </dsp:sp>
    <dsp:sp modelId="{D56803D9-E936-4E06-99AD-1E09D54AEF7D}">
      <dsp:nvSpPr>
        <dsp:cNvPr id="0" name=""/>
        <dsp:cNvSpPr/>
      </dsp:nvSpPr>
      <dsp:spPr>
        <a:xfrm>
          <a:off x="1250429" y="1131026"/>
          <a:ext cx="788051" cy="47030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 Using Word </a:t>
          </a:r>
        </a:p>
      </dsp:txBody>
      <dsp:txXfrm>
        <a:off x="1250429" y="1131026"/>
        <a:ext cx="788051" cy="470309"/>
      </dsp:txXfrm>
    </dsp:sp>
    <dsp:sp modelId="{4513AF84-1C57-4431-9A6D-8FAF659C75E0}">
      <dsp:nvSpPr>
        <dsp:cNvPr id="0" name=""/>
        <dsp:cNvSpPr/>
      </dsp:nvSpPr>
      <dsp:spPr>
        <a:xfrm>
          <a:off x="1250429" y="1753303"/>
          <a:ext cx="830566" cy="23313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Using Excel </a:t>
          </a:r>
        </a:p>
      </dsp:txBody>
      <dsp:txXfrm>
        <a:off x="1250429" y="1753303"/>
        <a:ext cx="830566" cy="233135"/>
      </dsp:txXfrm>
    </dsp:sp>
    <dsp:sp modelId="{6F5F919D-997B-4BDF-8E22-6B350D282983}">
      <dsp:nvSpPr>
        <dsp:cNvPr id="0" name=""/>
        <dsp:cNvSpPr/>
      </dsp:nvSpPr>
      <dsp:spPr>
        <a:xfrm>
          <a:off x="1250429" y="2138406"/>
          <a:ext cx="723653" cy="36182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Using PowerPoint </a:t>
          </a:r>
        </a:p>
      </dsp:txBody>
      <dsp:txXfrm>
        <a:off x="1250429" y="2138406"/>
        <a:ext cx="723653" cy="361826"/>
      </dsp:txXfrm>
    </dsp:sp>
    <dsp:sp modelId="{2770AE8D-7032-4560-BAE7-6924EF1F9928}">
      <dsp:nvSpPr>
        <dsp:cNvPr id="0" name=""/>
        <dsp:cNvSpPr/>
      </dsp:nvSpPr>
      <dsp:spPr>
        <a:xfrm>
          <a:off x="2114233" y="607477"/>
          <a:ext cx="852818" cy="50086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Types of Office Technology</a:t>
          </a:r>
        </a:p>
      </dsp:txBody>
      <dsp:txXfrm>
        <a:off x="2114233" y="607477"/>
        <a:ext cx="852818" cy="500869"/>
      </dsp:txXfrm>
    </dsp:sp>
    <dsp:sp modelId="{BC271F1D-09B4-459B-A511-5A40F5907086}">
      <dsp:nvSpPr>
        <dsp:cNvPr id="0" name=""/>
        <dsp:cNvSpPr/>
      </dsp:nvSpPr>
      <dsp:spPr>
        <a:xfrm>
          <a:off x="2327437" y="1260314"/>
          <a:ext cx="723653" cy="36182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Using Copiers</a:t>
          </a:r>
        </a:p>
      </dsp:txBody>
      <dsp:txXfrm>
        <a:off x="2327437" y="1260314"/>
        <a:ext cx="723653" cy="361826"/>
      </dsp:txXfrm>
    </dsp:sp>
    <dsp:sp modelId="{90ADDF19-0808-4C63-86A9-E4518641438B}">
      <dsp:nvSpPr>
        <dsp:cNvPr id="0" name=""/>
        <dsp:cNvSpPr/>
      </dsp:nvSpPr>
      <dsp:spPr>
        <a:xfrm>
          <a:off x="2327437" y="1774108"/>
          <a:ext cx="723653" cy="36182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Sending Scans/Fax</a:t>
          </a:r>
        </a:p>
      </dsp:txBody>
      <dsp:txXfrm>
        <a:off x="2327437" y="1774108"/>
        <a:ext cx="723653" cy="361826"/>
      </dsp:txXfrm>
    </dsp:sp>
    <dsp:sp modelId="{13025A8B-8947-4B8D-9B92-46B17C0F7CCE}">
      <dsp:nvSpPr>
        <dsp:cNvPr id="0" name=""/>
        <dsp:cNvSpPr/>
      </dsp:nvSpPr>
      <dsp:spPr>
        <a:xfrm>
          <a:off x="2344240" y="2214574"/>
          <a:ext cx="867913" cy="3912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Using Search Engines</a:t>
          </a:r>
        </a:p>
      </dsp:txBody>
      <dsp:txXfrm>
        <a:off x="2344240" y="2214574"/>
        <a:ext cx="867913" cy="391275"/>
      </dsp:txXfrm>
    </dsp:sp>
    <dsp:sp modelId="{420715AE-B6C5-4BC9-AF8D-BC2B24654354}">
      <dsp:nvSpPr>
        <dsp:cNvPr id="0" name=""/>
        <dsp:cNvSpPr/>
      </dsp:nvSpPr>
      <dsp:spPr>
        <a:xfrm>
          <a:off x="3284597" y="616672"/>
          <a:ext cx="1001977" cy="39546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Technology for Professionalism</a:t>
          </a:r>
        </a:p>
      </dsp:txBody>
      <dsp:txXfrm>
        <a:off x="3284597" y="616672"/>
        <a:ext cx="1001977" cy="395465"/>
      </dsp:txXfrm>
    </dsp:sp>
    <dsp:sp modelId="{B301A344-CC98-418D-A7D0-D3A4612DFF49}">
      <dsp:nvSpPr>
        <dsp:cNvPr id="0" name=""/>
        <dsp:cNvSpPr/>
      </dsp:nvSpPr>
      <dsp:spPr>
        <a:xfrm>
          <a:off x="3360315" y="1145709"/>
          <a:ext cx="865207" cy="41991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Emailing</a:t>
          </a:r>
        </a:p>
      </dsp:txBody>
      <dsp:txXfrm>
        <a:off x="3360315" y="1145709"/>
        <a:ext cx="865207" cy="419918"/>
      </dsp:txXfrm>
    </dsp:sp>
    <dsp:sp modelId="{A05D78A6-D6BE-4E1F-902D-2A1D1BB51AEF}">
      <dsp:nvSpPr>
        <dsp:cNvPr id="0" name=""/>
        <dsp:cNvSpPr/>
      </dsp:nvSpPr>
      <dsp:spPr>
        <a:xfrm>
          <a:off x="3369513" y="1726796"/>
          <a:ext cx="839148" cy="47257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Answering</a:t>
          </a:r>
          <a:r>
            <a:rPr lang="en-US" sz="1000" kern="1200" baseline="0"/>
            <a:t> the Phone</a:t>
          </a:r>
          <a:endParaRPr lang="en-US" sz="1000" kern="1200"/>
        </a:p>
      </dsp:txBody>
      <dsp:txXfrm>
        <a:off x="3369513" y="1726796"/>
        <a:ext cx="839148" cy="472574"/>
      </dsp:txXfrm>
    </dsp:sp>
    <dsp:sp modelId="{4C234B95-6AFE-4F41-A56A-42BD03E3BEFA}">
      <dsp:nvSpPr>
        <dsp:cNvPr id="0" name=""/>
        <dsp:cNvSpPr/>
      </dsp:nvSpPr>
      <dsp:spPr>
        <a:xfrm>
          <a:off x="3369513" y="2351338"/>
          <a:ext cx="875135" cy="39096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Leaving or Taking Message </a:t>
          </a:r>
        </a:p>
      </dsp:txBody>
      <dsp:txXfrm>
        <a:off x="3369513" y="2351338"/>
        <a:ext cx="875135" cy="390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DBB2-9423-4105-80F7-EC4372F0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10857</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3</cp:revision>
  <cp:lastPrinted>2015-12-07T20:52:00Z</cp:lastPrinted>
  <dcterms:created xsi:type="dcterms:W3CDTF">2016-02-23T19:33:00Z</dcterms:created>
  <dcterms:modified xsi:type="dcterms:W3CDTF">2016-02-26T18:50:00Z</dcterms:modified>
</cp:coreProperties>
</file>