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5D13D8">
        <w:rPr>
          <w:rFonts w:ascii="Arial" w:hAnsi="Arial" w:cs="Arial"/>
        </w:rPr>
        <w:t xml:space="preserve">                                 </w:t>
      </w:r>
      <w:r w:rsidR="006F4491">
        <w:rPr>
          <w:rFonts w:ascii="Arial" w:hAnsi="Arial" w:cs="Arial"/>
        </w:rPr>
        <w:t xml:space="preserve"> </w:t>
      </w:r>
      <w:r w:rsidRPr="006F4491">
        <w:rPr>
          <w:rFonts w:ascii="Arial" w:hAnsi="Arial" w:cs="Arial"/>
          <w:b/>
        </w:rPr>
        <w:t>Office:</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Phone:</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5D13D8">
        <w:rPr>
          <w:rFonts w:ascii="Arial" w:hAnsi="Arial" w:cs="Arial"/>
          <w:b/>
        </w:rPr>
        <w:t xml:space="preserve">                                     </w:t>
      </w:r>
      <w:r w:rsidR="006F4491">
        <w:rPr>
          <w:rFonts w:ascii="Arial" w:hAnsi="Arial" w:cs="Arial"/>
          <w:b/>
        </w:rPr>
        <w:t xml:space="preserve"> </w:t>
      </w:r>
      <w:r w:rsidRPr="006F4491">
        <w:rPr>
          <w:rFonts w:ascii="Arial" w:hAnsi="Arial" w:cs="Arial"/>
          <w:b/>
        </w:rPr>
        <w:t xml:space="preserve">E-mail: </w:t>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Pr="0011191D" w:rsidRDefault="0011191D" w:rsidP="00B548F1">
      <w:pPr>
        <w:rPr>
          <w:rFonts w:ascii="Arial" w:hAnsi="Arial" w:cs="Arial"/>
          <w:color w:val="FF0000"/>
        </w:rPr>
      </w:pPr>
      <w:r>
        <w:rPr>
          <w:rFonts w:ascii="Arial" w:hAnsi="Arial" w:cs="Arial"/>
          <w:color w:val="FF0000"/>
        </w:rPr>
        <w:t>Insert Picture of instructor here</w:t>
      </w:r>
    </w:p>
    <w:p w:rsidR="00D74713" w:rsidRP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 xml:space="preserve">Course Number: </w:t>
      </w:r>
      <w:r w:rsidR="00D53946" w:rsidRPr="00A82054">
        <w:rPr>
          <w:rFonts w:ascii="Arial" w:hAnsi="Arial" w:cs="Arial"/>
          <w:b w:val="0"/>
          <w:caps/>
        </w:rPr>
        <w:t>Sls1</w:t>
      </w:r>
      <w:r w:rsidR="00A83989" w:rsidRPr="00A82054">
        <w:rPr>
          <w:rFonts w:ascii="Arial" w:hAnsi="Arial" w:cs="Arial"/>
          <w:b w:val="0"/>
          <w:caps/>
        </w:rPr>
        <w:t>321</w:t>
      </w:r>
    </w:p>
    <w:p w:rsidR="006164A8" w:rsidRPr="00D74713" w:rsidRDefault="006164A8" w:rsidP="006164A8">
      <w:pPr>
        <w:rPr>
          <w:rFonts w:ascii="Arial" w:hAnsi="Arial" w:cs="Arial"/>
          <w:b/>
          <w:caps/>
        </w:rPr>
      </w:pPr>
    </w:p>
    <w:p w:rsidR="00394E62" w:rsidRDefault="006C10A6" w:rsidP="006164A8">
      <w:pPr>
        <w:rPr>
          <w:rFonts w:ascii="Arial" w:hAnsi="Arial" w:cs="Arial"/>
        </w:rPr>
      </w:pPr>
      <w:r w:rsidRPr="00D74713">
        <w:rPr>
          <w:rFonts w:ascii="Arial" w:hAnsi="Arial" w:cs="Arial"/>
          <w:b/>
          <w:caps/>
        </w:rPr>
        <w:t>Course Title:</w:t>
      </w:r>
      <w:r w:rsidR="005906B8">
        <w:rPr>
          <w:rFonts w:ascii="Arial" w:hAnsi="Arial" w:cs="Arial"/>
          <w:b/>
          <w:caps/>
        </w:rPr>
        <w:t xml:space="preserve"> </w:t>
      </w:r>
      <w:r w:rsidR="00A82054">
        <w:rPr>
          <w:rFonts w:ascii="Arial" w:hAnsi="Arial" w:cs="Arial"/>
        </w:rPr>
        <w:t>World of W</w:t>
      </w:r>
      <w:r w:rsidR="00A83989" w:rsidRPr="00A82054">
        <w:rPr>
          <w:rFonts w:ascii="Arial" w:hAnsi="Arial" w:cs="Arial"/>
        </w:rPr>
        <w:t>ork</w:t>
      </w:r>
    </w:p>
    <w:p w:rsidR="00584192" w:rsidRDefault="00584192" w:rsidP="006164A8">
      <w:pPr>
        <w:rPr>
          <w:rFonts w:ascii="Arial" w:hAnsi="Arial" w:cs="Arial"/>
        </w:rPr>
      </w:pPr>
    </w:p>
    <w:p w:rsidR="00584192" w:rsidRPr="00584192" w:rsidRDefault="00584192" w:rsidP="006164A8">
      <w:pPr>
        <w:rPr>
          <w:rFonts w:ascii="Arial" w:hAnsi="Arial" w:cs="Arial"/>
          <w:b/>
          <w:smallCaps/>
        </w:rPr>
      </w:pPr>
      <w:r w:rsidRPr="00584192">
        <w:rPr>
          <w:rFonts w:ascii="Arial" w:hAnsi="Arial" w:cs="Arial"/>
          <w:b/>
        </w:rPr>
        <w:t>2 Credits</w:t>
      </w:r>
    </w:p>
    <w:p w:rsidR="006C10A6" w:rsidRPr="00D74713" w:rsidRDefault="006C10A6">
      <w:pPr>
        <w:pStyle w:val="BodyText"/>
        <w:rPr>
          <w:rFonts w:ascii="Arial" w:hAnsi="Arial" w:cs="Arial"/>
        </w:rPr>
      </w:pPr>
    </w:p>
    <w:p w:rsidR="00B02ED4" w:rsidRPr="00865C2B" w:rsidRDefault="006C10A6" w:rsidP="00B02ED4">
      <w:pPr>
        <w:rPr>
          <w:rFonts w:ascii="Arial" w:eastAsiaTheme="minorHAnsi" w:hAnsi="Arial" w:cs="Arial"/>
        </w:rPr>
      </w:pPr>
      <w:r w:rsidRPr="00D74713">
        <w:rPr>
          <w:rFonts w:ascii="Arial" w:hAnsi="Arial" w:cs="Arial"/>
          <w:b/>
          <w:caps/>
        </w:rPr>
        <w:t>Catalog Description:</w:t>
      </w:r>
      <w:r w:rsidR="006C1C83">
        <w:rPr>
          <w:rFonts w:ascii="Arial" w:hAnsi="Arial" w:cs="Arial"/>
          <w:b/>
          <w:caps/>
        </w:rPr>
        <w:t xml:space="preserve"> </w:t>
      </w:r>
      <w:r w:rsidR="00BB5357">
        <w:rPr>
          <w:rFonts w:ascii="Arial" w:hAnsi="Arial" w:cs="Arial"/>
        </w:rPr>
        <w:t xml:space="preserve">This course is designed to assist the student with personal and professional development for employment with a concentration in developing a positive self-image, career expectations, learning job search techniques, and resume preparation. </w:t>
      </w:r>
    </w:p>
    <w:p w:rsidR="0002673B" w:rsidRDefault="0002673B">
      <w:pPr>
        <w:pStyle w:val="BodyText"/>
        <w:rPr>
          <w:rFonts w:ascii="Arial" w:hAnsi="Arial" w:cs="Arial"/>
          <w:caps/>
        </w:rPr>
      </w:pPr>
    </w:p>
    <w:p w:rsidR="00964A07" w:rsidRDefault="0002673B">
      <w:pPr>
        <w:pStyle w:val="BodyText"/>
        <w:rPr>
          <w:rFonts w:ascii="Arial" w:hAnsi="Arial" w:cs="Arial"/>
          <w:b w:val="0"/>
        </w:rPr>
      </w:pPr>
      <w:r>
        <w:rPr>
          <w:rFonts w:ascii="Arial" w:hAnsi="Arial" w:cs="Arial"/>
          <w:caps/>
        </w:rPr>
        <w:t xml:space="preserve">INSTRUCTOR INTRODUCTION TO THE COURSE: </w:t>
      </w:r>
      <w:r w:rsidR="00587D78" w:rsidRPr="00587D78">
        <w:rPr>
          <w:rFonts w:ascii="Arial" w:hAnsi="Arial" w:cs="Arial"/>
          <w:b w:val="0"/>
        </w:rPr>
        <w:t xml:space="preserve">This course is designed </w:t>
      </w:r>
      <w:r w:rsidR="007363CD">
        <w:rPr>
          <w:rFonts w:ascii="Arial" w:hAnsi="Arial" w:cs="Arial"/>
          <w:b w:val="0"/>
        </w:rPr>
        <w:t>to help students learn more about how to find jobs that make the best use of their talents and skills.</w:t>
      </w:r>
      <w:r w:rsidR="00587D78" w:rsidRPr="00587D78">
        <w:rPr>
          <w:rFonts w:ascii="Arial" w:hAnsi="Arial" w:cs="Arial"/>
          <w:b w:val="0"/>
        </w:rPr>
        <w:t xml:space="preserve"> In this course, students </w:t>
      </w:r>
      <w:r w:rsidR="00B05DF1">
        <w:rPr>
          <w:rFonts w:ascii="Arial" w:hAnsi="Arial" w:cs="Arial"/>
          <w:b w:val="0"/>
        </w:rPr>
        <w:t xml:space="preserve">will explore the world of work by learning various job search techniques. Students will </w:t>
      </w:r>
      <w:r w:rsidR="007363CD">
        <w:rPr>
          <w:rFonts w:ascii="Arial" w:hAnsi="Arial" w:cs="Arial"/>
          <w:b w:val="0"/>
        </w:rPr>
        <w:t xml:space="preserve">learn how to </w:t>
      </w:r>
      <w:r w:rsidR="00B05DF1">
        <w:rPr>
          <w:rFonts w:ascii="Arial" w:hAnsi="Arial" w:cs="Arial"/>
          <w:b w:val="0"/>
        </w:rPr>
        <w:t xml:space="preserve">present themselves to prospective employers in a positive light. Students will develop </w:t>
      </w:r>
      <w:r w:rsidR="007363CD">
        <w:rPr>
          <w:rFonts w:ascii="Arial" w:hAnsi="Arial" w:cs="Arial"/>
          <w:b w:val="0"/>
        </w:rPr>
        <w:t xml:space="preserve">positive </w:t>
      </w:r>
      <w:r w:rsidR="00B05DF1">
        <w:rPr>
          <w:rFonts w:ascii="Arial" w:hAnsi="Arial" w:cs="Arial"/>
          <w:b w:val="0"/>
        </w:rPr>
        <w:t xml:space="preserve">career expectations and goals that will guide their job search. Students will </w:t>
      </w:r>
      <w:r w:rsidR="007363CD">
        <w:rPr>
          <w:rFonts w:ascii="Arial" w:hAnsi="Arial" w:cs="Arial"/>
          <w:b w:val="0"/>
        </w:rPr>
        <w:t>practice</w:t>
      </w:r>
      <w:r w:rsidR="00B05DF1">
        <w:rPr>
          <w:rFonts w:ascii="Arial" w:hAnsi="Arial" w:cs="Arial"/>
          <w:b w:val="0"/>
        </w:rPr>
        <w:t xml:space="preserve"> their writing skills by preparing a resume. </w:t>
      </w:r>
    </w:p>
    <w:p w:rsidR="00964A07" w:rsidRDefault="00964A07">
      <w:pPr>
        <w:pStyle w:val="BodyText"/>
        <w:rPr>
          <w:rFonts w:ascii="Arial" w:hAnsi="Arial" w:cs="Arial"/>
          <w:b w:val="0"/>
        </w:rPr>
      </w:pPr>
    </w:p>
    <w:p w:rsidR="00964A07" w:rsidRPr="00964A07" w:rsidRDefault="00964A07">
      <w:pPr>
        <w:pStyle w:val="BodyText"/>
        <w:rPr>
          <w:rFonts w:ascii="Arial" w:hAnsi="Arial" w:cs="Arial"/>
          <w:b w:val="0"/>
        </w:rPr>
      </w:pPr>
    </w:p>
    <w:p w:rsidR="00394E62" w:rsidRPr="00D7471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584192" w:rsidRPr="00584192" w:rsidRDefault="00C11A81">
      <w:pPr>
        <w:pStyle w:val="BodyText"/>
        <w:rPr>
          <w:rFonts w:ascii="Arial" w:hAnsi="Arial" w:cs="Arial"/>
          <w:b w:val="0"/>
        </w:rPr>
      </w:pPr>
      <w:r>
        <w:rPr>
          <w:rFonts w:ascii="Arial" w:hAnsi="Arial" w:cs="Arial"/>
          <w:b w:val="0"/>
        </w:rPr>
        <w:t>No prerequisite or Corequisite</w:t>
      </w:r>
    </w:p>
    <w:p w:rsidR="00584192" w:rsidRDefault="00584192">
      <w:pPr>
        <w:pStyle w:val="BodyText"/>
        <w:rPr>
          <w:rFonts w:ascii="Arial" w:hAnsi="Arial" w:cs="Arial"/>
          <w:sz w:val="18"/>
          <w:szCs w:val="18"/>
        </w:rPr>
      </w:pPr>
    </w:p>
    <w:p w:rsidR="00584192" w:rsidRDefault="00584192">
      <w:pPr>
        <w:pStyle w:val="BodyText"/>
        <w:rPr>
          <w:rFonts w:ascii="Arial" w:hAnsi="Arial" w:cs="Arial"/>
          <w:sz w:val="18"/>
          <w:szCs w:val="18"/>
        </w:rPr>
      </w:pPr>
    </w:p>
    <w:p w:rsidR="006C10A6"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611FDA" w:rsidRPr="00611FDA" w:rsidRDefault="00584192">
      <w:pPr>
        <w:pStyle w:val="BodyText"/>
        <w:rPr>
          <w:rFonts w:ascii="Arial" w:hAnsi="Arial" w:cs="Arial"/>
        </w:rPr>
      </w:pPr>
      <w:r>
        <w:rPr>
          <w:noProof/>
        </w:rPr>
        <w:drawing>
          <wp:anchor distT="0" distB="0" distL="114300" distR="114300" simplePos="0" relativeHeight="251659264" behindDoc="0" locked="0" layoutInCell="1" allowOverlap="1">
            <wp:simplePos x="0" y="0"/>
            <wp:positionH relativeFrom="margin">
              <wp:posOffset>3286125</wp:posOffset>
            </wp:positionH>
            <wp:positionV relativeFrom="paragraph">
              <wp:posOffset>15240</wp:posOffset>
            </wp:positionV>
            <wp:extent cx="2030095" cy="1499870"/>
            <wp:effectExtent l="0" t="0" r="8255" b="5080"/>
            <wp:wrapSquare wrapText="bothSides"/>
            <wp:docPr id="1" name="Picture 1" descr="http://www.infinite-solutions.biz/wp-content/uploads/2013/09/Ideapad-Yoga-11_silver-gray_Hero_09_interface_1188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inite-solutions.biz/wp-content/uploads/2013/09/Ideapad-Yoga-11_silver-gray_Hero_09_interface_1188_108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095" cy="1499870"/>
                    </a:xfrm>
                    <a:prstGeom prst="rect">
                      <a:avLst/>
                    </a:prstGeom>
                    <a:noFill/>
                    <a:ln>
                      <a:noFill/>
                    </a:ln>
                  </pic:spPr>
                </pic:pic>
              </a:graphicData>
            </a:graphic>
          </wp:anchor>
        </w:drawing>
      </w:r>
    </w:p>
    <w:p w:rsidR="00BA2B6C" w:rsidRDefault="00BA2B6C" w:rsidP="00BA2B6C">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w:t>
      </w:r>
      <w:r w:rsidR="00E903BF">
        <w:rPr>
          <w:rFonts w:ascii="Arial" w:hAnsi="Arial" w:cs="Arial"/>
          <w:b w:val="0"/>
        </w:rPr>
        <w:t xml:space="preserve">tor in class or on Blackboard. </w:t>
      </w:r>
      <w:r>
        <w:rPr>
          <w:rFonts w:ascii="Arial" w:hAnsi="Arial" w:cs="Arial"/>
          <w:b w:val="0"/>
        </w:rPr>
        <w:t>Materials will be provided in multiple formats as appropriate.</w:t>
      </w:r>
    </w:p>
    <w:p w:rsidR="006656AA" w:rsidRDefault="00584192" w:rsidP="00BA2B6C">
      <w:pPr>
        <w:pStyle w:val="BodyText"/>
        <w:rPr>
          <w:rFonts w:ascii="Arial" w:hAnsi="Arial" w:cs="Arial"/>
          <w:b w:val="0"/>
        </w:rPr>
      </w:pPr>
      <w:r>
        <w:rPr>
          <w:rFonts w:ascii="Arial" w:hAnsi="Arial" w:cs="Arial"/>
          <w:b w:val="0"/>
        </w:rPr>
        <w:t xml:space="preserve">Tablet/laptop and </w:t>
      </w:r>
      <w:r w:rsidR="006656AA">
        <w:rPr>
          <w:rFonts w:ascii="Arial" w:hAnsi="Arial" w:cs="Arial"/>
          <w:b w:val="0"/>
        </w:rPr>
        <w:t xml:space="preserve">Work Portfolio </w:t>
      </w:r>
    </w:p>
    <w:p w:rsidR="00E903BF" w:rsidRPr="005920AB" w:rsidRDefault="00E903BF" w:rsidP="00BA2B6C">
      <w:pPr>
        <w:pStyle w:val="BodyText"/>
        <w:rPr>
          <w:rFonts w:ascii="Arial" w:hAnsi="Arial" w:cs="Arial"/>
          <w:b w:val="0"/>
        </w:rPr>
      </w:pP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0002238C">
        <w:rPr>
          <w:rFonts w:ascii="Arial" w:hAnsi="Arial" w:cs="Arial"/>
          <w:b w:val="0"/>
        </w:rPr>
        <w:t xml:space="preserve"> </w:t>
      </w:r>
      <w:r w:rsidR="006A1590">
        <w:rPr>
          <w:rFonts w:ascii="Arial" w:hAnsi="Arial" w:cs="Arial"/>
          <w:b w:val="0"/>
        </w:rPr>
        <w:t xml:space="preserve">Your FAU email will be used for this class. </w:t>
      </w:r>
    </w:p>
    <w:p w:rsidR="0002673B" w:rsidRDefault="0002673B" w:rsidP="00D74713">
      <w:pPr>
        <w:pStyle w:val="BodyText"/>
        <w:rPr>
          <w:rFonts w:ascii="Arial" w:hAnsi="Arial" w:cs="Arial"/>
        </w:rPr>
      </w:pPr>
    </w:p>
    <w:p w:rsidR="006C10A6" w:rsidRDefault="00584192" w:rsidP="00D74713">
      <w:pPr>
        <w:pStyle w:val="BodyText"/>
        <w:rPr>
          <w:rFonts w:ascii="Arial" w:hAnsi="Arial" w:cs="Arial"/>
          <w:b w:val="0"/>
        </w:rPr>
      </w:pPr>
      <w:r>
        <w:rPr>
          <w:rFonts w:ascii="Arial" w:hAnsi="Arial" w:cs="Arial"/>
          <w:noProof/>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2667000" cy="16262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2667000" cy="16262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137D" w:rsidRPr="00D74713">
        <w:rPr>
          <w:rFonts w:ascii="Arial" w:hAnsi="Arial" w:cs="Arial"/>
        </w:rPr>
        <w:t>Computer:</w:t>
      </w:r>
      <w:r w:rsidR="00A1137D" w:rsidRPr="00D74713">
        <w:rPr>
          <w:rFonts w:ascii="Arial" w:hAnsi="Arial" w:cs="Arial"/>
        </w:rPr>
        <w:tab/>
      </w:r>
      <w:r w:rsidR="00A1137D" w:rsidRPr="00D74713">
        <w:rPr>
          <w:rFonts w:ascii="Arial" w:hAnsi="Arial" w:cs="Arial"/>
          <w:b w:val="0"/>
        </w:rPr>
        <w:t xml:space="preserve">This course </w:t>
      </w:r>
      <w:r w:rsidR="00D74713">
        <w:rPr>
          <w:rFonts w:ascii="Arial" w:hAnsi="Arial" w:cs="Arial"/>
          <w:b w:val="0"/>
        </w:rPr>
        <w:t>will</w:t>
      </w:r>
      <w:r w:rsidR="00A1137D" w:rsidRPr="00D74713">
        <w:rPr>
          <w:rFonts w:ascii="Arial" w:hAnsi="Arial" w:cs="Arial"/>
          <w:b w:val="0"/>
        </w:rPr>
        <w:t xml:space="preserve"> be web assisted through FAU Blackboard site. Some handouts, forms, handbook and resources may be available on the website. Go to the website: </w:t>
      </w:r>
      <w:hyperlink r:id="rId10" w:history="1">
        <w:r w:rsidR="00A1137D" w:rsidRPr="00D74713">
          <w:rPr>
            <w:rStyle w:val="Hyperlink"/>
            <w:rFonts w:ascii="Arial" w:hAnsi="Arial" w:cs="Arial"/>
            <w:b w:val="0"/>
          </w:rPr>
          <w:t>http://blackboard.fau.edu</w:t>
        </w:r>
      </w:hyperlink>
      <w:r w:rsidR="00A1137D"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Default="0002673B" w:rsidP="00D74713">
      <w:pPr>
        <w:pStyle w:val="BodyText"/>
        <w:rPr>
          <w:rFonts w:ascii="Arial" w:hAnsi="Arial" w:cs="Arial"/>
        </w:rPr>
      </w:pPr>
    </w:p>
    <w:p w:rsidR="00D74713" w:rsidRDefault="00D74713">
      <w:pPr>
        <w:pStyle w:val="BodyText"/>
        <w:rPr>
          <w:rFonts w:ascii="Arial" w:hAnsi="Arial" w:cs="Arial"/>
          <w:bCs w:val="0"/>
          <w:iCs/>
          <w:caps/>
        </w:rPr>
      </w:pPr>
    </w:p>
    <w:p w:rsidR="0002673B" w:rsidRDefault="0002673B">
      <w:pPr>
        <w:pStyle w:val="BodyText"/>
        <w:rPr>
          <w:rFonts w:ascii="Arial" w:hAnsi="Arial" w:cs="Arial"/>
          <w:bCs w:val="0"/>
          <w:iCs/>
          <w:caps/>
        </w:rPr>
      </w:pPr>
    </w:p>
    <w:p w:rsidR="006C10A6" w:rsidRPr="00D74713" w:rsidRDefault="006C10A6">
      <w:pPr>
        <w:pStyle w:val="BodyText"/>
        <w:rPr>
          <w:rFonts w:ascii="Arial" w:hAnsi="Arial" w:cs="Arial"/>
          <w:caps/>
          <w:u w:val="single"/>
        </w:rPr>
      </w:pPr>
      <w:r w:rsidRPr="00D74713">
        <w:rPr>
          <w:rFonts w:ascii="Arial" w:hAnsi="Arial" w:cs="Arial"/>
          <w:bCs w:val="0"/>
          <w:iCs/>
          <w:caps/>
        </w:rPr>
        <w:t xml:space="preserve">Videos: </w:t>
      </w:r>
    </w:p>
    <w:p w:rsidR="006C10A6" w:rsidRPr="00D043E7" w:rsidRDefault="00D043E7" w:rsidP="00D043E7">
      <w:pPr>
        <w:pStyle w:val="ListParagraph"/>
        <w:numPr>
          <w:ilvl w:val="0"/>
          <w:numId w:val="41"/>
        </w:numPr>
        <w:rPr>
          <w:rFonts w:ascii="Arial" w:hAnsi="Arial" w:cs="Arial"/>
        </w:rPr>
      </w:pPr>
      <w:r>
        <w:rPr>
          <w:rFonts w:ascii="Arial" w:hAnsi="Arial" w:cs="Arial"/>
        </w:rPr>
        <w:t xml:space="preserve">Self-Confidence, Friendship, etc. </w:t>
      </w:r>
      <w:hyperlink r:id="rId11" w:history="1">
        <w:r w:rsidRPr="008D6CD4">
          <w:rPr>
            <w:rStyle w:val="Hyperlink"/>
            <w:rFonts w:ascii="Arial" w:hAnsi="Arial" w:cs="Arial"/>
          </w:rPr>
          <w:t>https://www.youtube.com/watch?v=wrhjfui5rGU</w:t>
        </w:r>
      </w:hyperlink>
    </w:p>
    <w:p w:rsidR="00D043E7" w:rsidRDefault="00D043E7" w:rsidP="00D043E7">
      <w:pPr>
        <w:pStyle w:val="ListParagraph"/>
        <w:numPr>
          <w:ilvl w:val="0"/>
          <w:numId w:val="41"/>
        </w:numPr>
        <w:rPr>
          <w:rFonts w:ascii="Arial" w:hAnsi="Arial" w:cs="Arial"/>
        </w:rPr>
      </w:pPr>
      <w:r>
        <w:rPr>
          <w:rFonts w:ascii="Arial" w:hAnsi="Arial" w:cs="Arial"/>
        </w:rPr>
        <w:t>How to Get Your Dream Job</w:t>
      </w:r>
    </w:p>
    <w:p w:rsidR="00D043E7" w:rsidRDefault="00D301AB" w:rsidP="00D043E7">
      <w:pPr>
        <w:pStyle w:val="ListParagraph"/>
        <w:rPr>
          <w:rFonts w:ascii="Arial" w:hAnsi="Arial" w:cs="Arial"/>
        </w:rPr>
      </w:pPr>
      <w:hyperlink r:id="rId12" w:history="1">
        <w:r w:rsidR="00D043E7" w:rsidRPr="008D6CD4">
          <w:rPr>
            <w:rStyle w:val="Hyperlink"/>
            <w:rFonts w:ascii="Arial" w:hAnsi="Arial" w:cs="Arial"/>
          </w:rPr>
          <w:t>https://www.youtube.com/watch?v=vJahF_1QgOY</w:t>
        </w:r>
      </w:hyperlink>
    </w:p>
    <w:p w:rsidR="00D043E7" w:rsidRDefault="00D043E7" w:rsidP="00D043E7">
      <w:pPr>
        <w:pStyle w:val="ListParagraph"/>
        <w:numPr>
          <w:ilvl w:val="0"/>
          <w:numId w:val="41"/>
        </w:numPr>
        <w:rPr>
          <w:rFonts w:ascii="Arial" w:hAnsi="Arial" w:cs="Arial"/>
        </w:rPr>
      </w:pPr>
      <w:r w:rsidRPr="00FD4146">
        <w:rPr>
          <w:rFonts w:ascii="Arial" w:hAnsi="Arial" w:cs="Arial"/>
        </w:rPr>
        <w:t>2</w:t>
      </w:r>
      <w:r w:rsidR="00FD4146" w:rsidRPr="00FD4146">
        <w:rPr>
          <w:rFonts w:ascii="Arial" w:hAnsi="Arial" w:cs="Arial"/>
        </w:rPr>
        <w:t xml:space="preserve">0 Tips to Ace Any Job Interview </w:t>
      </w:r>
      <w:hyperlink r:id="rId13" w:history="1">
        <w:r w:rsidRPr="00FD4146">
          <w:rPr>
            <w:rStyle w:val="Hyperlink"/>
            <w:rFonts w:ascii="Arial" w:hAnsi="Arial" w:cs="Arial"/>
          </w:rPr>
          <w:t>https://www.youtube.com/watch?v=TGqVRMOd3OI</w:t>
        </w:r>
      </w:hyperlink>
    </w:p>
    <w:p w:rsidR="00D043E7" w:rsidRPr="00D043E7" w:rsidRDefault="00D043E7" w:rsidP="00D043E7">
      <w:pPr>
        <w:pStyle w:val="ListParagraph"/>
        <w:rPr>
          <w:rFonts w:ascii="Arial" w:hAnsi="Arial" w:cs="Arial"/>
        </w:rPr>
      </w:pPr>
    </w:p>
    <w:p w:rsidR="006C10A6" w:rsidRDefault="006C10A6" w:rsidP="001D3EDC">
      <w:pPr>
        <w:rPr>
          <w:rFonts w:ascii="Arial" w:hAnsi="Arial" w:cs="Arial"/>
          <w:b/>
          <w:color w:val="760000"/>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4121D9" w:rsidRPr="004121D9" w:rsidRDefault="004121D9" w:rsidP="004121D9">
      <w:pPr>
        <w:rPr>
          <w:rFonts w:ascii="Arial" w:hAnsi="Arial" w:cs="Arial"/>
          <w:color w:val="000000" w:themeColor="text1"/>
        </w:rPr>
      </w:pPr>
    </w:p>
    <w:p w:rsidR="00A00C63" w:rsidRDefault="0017783D" w:rsidP="00D37FC0">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w:t>
      </w:r>
      <w:r w:rsidR="00077E18">
        <w:rPr>
          <w:rFonts w:ascii="Arial" w:hAnsi="Arial" w:cs="Arial"/>
          <w:color w:val="000000" w:themeColor="text1"/>
        </w:rPr>
        <w:t xml:space="preserve">understand their strengths to develop a positive self-image. </w:t>
      </w:r>
    </w:p>
    <w:p w:rsidR="00077E18" w:rsidRDefault="00077E18" w:rsidP="00D37FC0">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demonstrate how to present themselves in a positive manner. </w:t>
      </w:r>
    </w:p>
    <w:p w:rsidR="00D33A9A" w:rsidRDefault="00D33A9A" w:rsidP="00D37FC0">
      <w:pPr>
        <w:pStyle w:val="ListParagraph"/>
        <w:numPr>
          <w:ilvl w:val="0"/>
          <w:numId w:val="39"/>
        </w:numPr>
        <w:rPr>
          <w:rFonts w:ascii="Arial" w:hAnsi="Arial" w:cs="Arial"/>
          <w:color w:val="000000" w:themeColor="text1"/>
        </w:rPr>
      </w:pPr>
      <w:r>
        <w:rPr>
          <w:rFonts w:ascii="Arial" w:hAnsi="Arial" w:cs="Arial"/>
          <w:color w:val="000000" w:themeColor="text1"/>
        </w:rPr>
        <w:t>Students will identify important career goals</w:t>
      </w:r>
    </w:p>
    <w:p w:rsidR="00D33A9A" w:rsidRDefault="00D33A9A" w:rsidP="00D37FC0">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identify the career expectations in their field of choice. </w:t>
      </w:r>
    </w:p>
    <w:p w:rsidR="008F2EF1" w:rsidRDefault="008F2EF1" w:rsidP="00D37FC0">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identify appropriate job interview skills, answers, and guidelines. </w:t>
      </w:r>
    </w:p>
    <w:p w:rsidR="00077E18" w:rsidRDefault="00077E18" w:rsidP="00D37FC0">
      <w:pPr>
        <w:pStyle w:val="ListParagraph"/>
        <w:numPr>
          <w:ilvl w:val="0"/>
          <w:numId w:val="39"/>
        </w:numPr>
        <w:rPr>
          <w:rFonts w:ascii="Arial" w:hAnsi="Arial" w:cs="Arial"/>
          <w:color w:val="000000" w:themeColor="text1"/>
        </w:rPr>
      </w:pPr>
      <w:r>
        <w:rPr>
          <w:rFonts w:ascii="Arial" w:hAnsi="Arial" w:cs="Arial"/>
          <w:color w:val="000000" w:themeColor="text1"/>
        </w:rPr>
        <w:t>Students will un</w:t>
      </w:r>
      <w:r w:rsidR="00A15905">
        <w:rPr>
          <w:rFonts w:ascii="Arial" w:hAnsi="Arial" w:cs="Arial"/>
          <w:color w:val="000000" w:themeColor="text1"/>
        </w:rPr>
        <w:t xml:space="preserve">derstand and explore the job search process including the completion of a job application. </w:t>
      </w:r>
    </w:p>
    <w:p w:rsidR="00A15905" w:rsidRDefault="00A15905" w:rsidP="00D37FC0">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utilize writing skills to develop and format a professional resume. </w:t>
      </w:r>
    </w:p>
    <w:p w:rsidR="00A15905" w:rsidRPr="00A00C63" w:rsidRDefault="00A15905" w:rsidP="00D33A9A">
      <w:pPr>
        <w:pStyle w:val="ListParagraph"/>
        <w:rPr>
          <w:rFonts w:ascii="Arial" w:hAnsi="Arial" w:cs="Arial"/>
          <w:color w:val="000000" w:themeColor="text1"/>
        </w:rPr>
      </w:pPr>
    </w:p>
    <w:p w:rsidR="000802AF" w:rsidRPr="004121D9" w:rsidRDefault="000802AF" w:rsidP="001D3EDC">
      <w:pPr>
        <w:rPr>
          <w:rFonts w:ascii="Arial" w:hAnsi="Arial" w:cs="Arial"/>
          <w:color w:val="000000" w:themeColor="text1"/>
        </w:rPr>
      </w:pPr>
      <w:r>
        <w:rPr>
          <w:rFonts w:ascii="Arial" w:hAnsi="Arial" w:cs="Arial"/>
          <w:color w:val="000000" w:themeColor="text1"/>
        </w:rPr>
        <w:t xml:space="preserve"> </w:t>
      </w: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A96FB9" w:rsidRPr="00F655FC" w:rsidRDefault="006C10A6" w:rsidP="00F655FC">
      <w:pPr>
        <w:pStyle w:val="BodyText"/>
        <w:rPr>
          <w:rFonts w:ascii="Arial" w:hAnsi="Arial" w:cs="Arial"/>
          <w:caps/>
          <w:color w:val="000000"/>
        </w:rPr>
      </w:pPr>
      <w:r w:rsidRPr="00D74713">
        <w:rPr>
          <w:rFonts w:ascii="Arial" w:hAnsi="Arial" w:cs="Arial"/>
          <w:caps/>
          <w:color w:val="000000"/>
        </w:rPr>
        <w:lastRenderedPageBreak/>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02673B" w:rsidRDefault="003F27D0">
      <w:pPr>
        <w:pStyle w:val="BodyText"/>
        <w:rPr>
          <w:rFonts w:ascii="Arial" w:hAnsi="Arial" w:cs="Arial"/>
          <w:caps/>
          <w:color w:val="800000"/>
        </w:rPr>
      </w:pPr>
      <w:r>
        <w:rPr>
          <w:rFonts w:ascii="Arial" w:hAnsi="Arial" w:cs="Arial"/>
          <w:caps/>
          <w:noProof/>
          <w:color w:val="800000"/>
        </w:rPr>
        <w:drawing>
          <wp:inline distT="0" distB="0" distL="0" distR="0">
            <wp:extent cx="5943600" cy="34099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02673B" w:rsidRDefault="0002673B">
      <w:pPr>
        <w:pStyle w:val="BodyText"/>
        <w:rPr>
          <w:rFonts w:ascii="Arial" w:hAnsi="Arial" w:cs="Arial"/>
        </w:rPr>
      </w:pPr>
    </w:p>
    <w:p w:rsidR="0002673B" w:rsidRDefault="0002673B">
      <w:pPr>
        <w:pStyle w:val="BodyText"/>
        <w:rPr>
          <w:rFonts w:ascii="Arial" w:hAnsi="Arial" w:cs="Arial"/>
        </w:rPr>
      </w:pPr>
    </w:p>
    <w:p w:rsidR="005A060B"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w:t>
      </w:r>
      <w:r w:rsidR="000652FF">
        <w:rPr>
          <w:rFonts w:ascii="Arial" w:hAnsi="Arial" w:cs="Arial"/>
        </w:rPr>
        <w:t xml:space="preserve"> assignment rubrics</w:t>
      </w:r>
      <w:r w:rsidR="00246BBD">
        <w:rPr>
          <w:rFonts w:ascii="Arial" w:hAnsi="Arial" w:cs="Arial"/>
        </w:rPr>
        <w:t>)</w:t>
      </w:r>
    </w:p>
    <w:p w:rsidR="005E7833" w:rsidRPr="00914F0C" w:rsidRDefault="005E7833" w:rsidP="00914F0C">
      <w:pPr>
        <w:pStyle w:val="BodyText"/>
        <w:rPr>
          <w:rFonts w:ascii="Arial" w:hAnsi="Arial" w:cs="Arial"/>
          <w:b w:val="0"/>
        </w:rPr>
      </w:pPr>
    </w:p>
    <w:p w:rsidR="00207BD9" w:rsidRPr="00D704A1" w:rsidRDefault="00D704A1" w:rsidP="00584192">
      <w:pPr>
        <w:pStyle w:val="BodyText"/>
        <w:numPr>
          <w:ilvl w:val="0"/>
          <w:numId w:val="40"/>
        </w:numPr>
        <w:ind w:left="0" w:firstLine="0"/>
        <w:rPr>
          <w:rFonts w:ascii="Arial" w:hAnsi="Arial" w:cs="Arial"/>
          <w:b w:val="0"/>
        </w:rPr>
      </w:pPr>
      <w:r>
        <w:rPr>
          <w:rFonts w:ascii="Arial" w:hAnsi="Arial" w:cs="Arial"/>
        </w:rPr>
        <w:t xml:space="preserve"> </w:t>
      </w:r>
      <w:r w:rsidR="00E31FB8">
        <w:rPr>
          <w:rFonts w:ascii="Arial" w:hAnsi="Arial" w:cs="Arial"/>
        </w:rPr>
        <w:t>My Best Self</w:t>
      </w:r>
      <w:r w:rsidR="006213EB">
        <w:rPr>
          <w:rFonts w:ascii="Arial" w:hAnsi="Arial" w:cs="Arial"/>
        </w:rPr>
        <w:t xml:space="preserve"> </w:t>
      </w:r>
      <w:r w:rsidR="00EF5EA3">
        <w:rPr>
          <w:rFonts w:ascii="Arial" w:hAnsi="Arial" w:cs="Arial"/>
        </w:rPr>
        <w:t>(4</w:t>
      </w:r>
      <w:r w:rsidR="00931BF8">
        <w:rPr>
          <w:rFonts w:ascii="Arial" w:hAnsi="Arial" w:cs="Arial"/>
        </w:rPr>
        <w:t>0</w:t>
      </w:r>
      <w:r w:rsidR="00813D16">
        <w:rPr>
          <w:rFonts w:ascii="Arial" w:hAnsi="Arial" w:cs="Arial"/>
        </w:rPr>
        <w:t xml:space="preserve"> points)</w:t>
      </w:r>
      <w:r w:rsidR="00AE19CB">
        <w:rPr>
          <w:rFonts w:ascii="Arial" w:hAnsi="Arial" w:cs="Arial"/>
        </w:rPr>
        <w:t xml:space="preserve"> </w:t>
      </w:r>
      <w:proofErr w:type="gramStart"/>
      <w:r w:rsidR="00AE19CB">
        <w:rPr>
          <w:rFonts w:ascii="Arial" w:hAnsi="Arial" w:cs="Arial"/>
          <w:b w:val="0"/>
        </w:rPr>
        <w:t>This</w:t>
      </w:r>
      <w:proofErr w:type="gramEnd"/>
      <w:r w:rsidR="00AE19CB">
        <w:rPr>
          <w:rFonts w:ascii="Arial" w:hAnsi="Arial" w:cs="Arial"/>
          <w:b w:val="0"/>
        </w:rPr>
        <w:t xml:space="preserve"> assignment will be formatted in a form of a presentation, whether it be a video or PowerPoint. The presentation will be required to have visuals of the student, and audio narration if it is a PowerPoint. This presentation is intended to prepare the students for making positive impressions</w:t>
      </w:r>
      <w:r w:rsidR="00017833">
        <w:rPr>
          <w:rFonts w:ascii="Arial" w:hAnsi="Arial" w:cs="Arial"/>
          <w:b w:val="0"/>
        </w:rPr>
        <w:t xml:space="preserve"> and portraying a positive self-image towards</w:t>
      </w:r>
      <w:r w:rsidR="00AE19CB">
        <w:rPr>
          <w:rFonts w:ascii="Arial" w:hAnsi="Arial" w:cs="Arial"/>
          <w:b w:val="0"/>
        </w:rPr>
        <w:t xml:space="preserve"> prospective employers. </w:t>
      </w:r>
      <w:r w:rsidR="00540AE0">
        <w:rPr>
          <w:rFonts w:ascii="Arial" w:hAnsi="Arial" w:cs="Arial"/>
          <w:b w:val="0"/>
        </w:rPr>
        <w:t>This assignment requires the student to talk about three aspects of themselves: their strengths and skills, their career goals or intended career path and why they have chosen this career, and their work values or expectations in the future.</w:t>
      </w:r>
      <w:r w:rsidR="00813F81">
        <w:rPr>
          <w:rFonts w:ascii="Arial" w:hAnsi="Arial" w:cs="Arial"/>
          <w:b w:val="0"/>
        </w:rPr>
        <w:t xml:space="preserve"> The student is advised against using inappropriate materials in their presentation. The student must email their presentation to the instructor prior to presenting in class. Students will present their presentations in class on:        </w:t>
      </w:r>
    </w:p>
    <w:p w:rsidR="00207BD9" w:rsidRPr="00367574" w:rsidRDefault="00207BD9" w:rsidP="00207BD9">
      <w:pPr>
        <w:pStyle w:val="BodyText"/>
        <w:ind w:left="675"/>
        <w:rPr>
          <w:rFonts w:ascii="Arial" w:hAnsi="Arial" w:cs="Arial"/>
          <w:b w:val="0"/>
        </w:rPr>
      </w:pPr>
    </w:p>
    <w:p w:rsidR="00B70A96" w:rsidRDefault="00931BF8" w:rsidP="00584192">
      <w:pPr>
        <w:pStyle w:val="BodyText"/>
        <w:numPr>
          <w:ilvl w:val="0"/>
          <w:numId w:val="40"/>
        </w:numPr>
        <w:ind w:left="0" w:firstLine="0"/>
        <w:rPr>
          <w:rFonts w:ascii="Arial" w:hAnsi="Arial" w:cs="Arial"/>
          <w:b w:val="0"/>
        </w:rPr>
      </w:pPr>
      <w:r>
        <w:rPr>
          <w:rFonts w:ascii="Arial" w:hAnsi="Arial" w:cs="Arial"/>
        </w:rPr>
        <w:t xml:space="preserve"> </w:t>
      </w:r>
      <w:r w:rsidR="00D704A1">
        <w:rPr>
          <w:rFonts w:ascii="Arial" w:hAnsi="Arial" w:cs="Arial"/>
        </w:rPr>
        <w:t xml:space="preserve">My Application </w:t>
      </w:r>
      <w:r>
        <w:rPr>
          <w:rFonts w:ascii="Arial" w:hAnsi="Arial" w:cs="Arial"/>
        </w:rPr>
        <w:t>(2</w:t>
      </w:r>
      <w:r w:rsidR="007E239D">
        <w:rPr>
          <w:rFonts w:ascii="Arial" w:hAnsi="Arial" w:cs="Arial"/>
        </w:rPr>
        <w:t>0 points)</w:t>
      </w:r>
      <w:r w:rsidR="00814B2B" w:rsidRPr="0011323C">
        <w:rPr>
          <w:rFonts w:ascii="Arial" w:hAnsi="Arial" w:cs="Arial"/>
          <w:b w:val="0"/>
        </w:rPr>
        <w:t xml:space="preserve"> </w:t>
      </w:r>
      <w:proofErr w:type="gramStart"/>
      <w:r w:rsidR="00F051B9">
        <w:rPr>
          <w:rFonts w:ascii="Arial" w:hAnsi="Arial" w:cs="Arial"/>
          <w:b w:val="0"/>
        </w:rPr>
        <w:t>In</w:t>
      </w:r>
      <w:proofErr w:type="gramEnd"/>
      <w:r w:rsidR="00F051B9">
        <w:rPr>
          <w:rFonts w:ascii="Arial" w:hAnsi="Arial" w:cs="Arial"/>
          <w:b w:val="0"/>
        </w:rPr>
        <w:t xml:space="preserve"> this assignment, students will go to a place of work that they are interested in and request a job application. Students will then complete that specific application with all of the necessary information that is required. </w:t>
      </w:r>
      <w:r w:rsidR="006501CA">
        <w:rPr>
          <w:rFonts w:ascii="Arial" w:hAnsi="Arial" w:cs="Arial"/>
          <w:b w:val="0"/>
        </w:rPr>
        <w:t xml:space="preserve">The application should only contain truthful and correct information. False information on an application will result in point deductions. </w:t>
      </w:r>
      <w:r w:rsidR="00F051B9">
        <w:rPr>
          <w:rFonts w:ascii="Arial" w:hAnsi="Arial" w:cs="Arial"/>
          <w:b w:val="0"/>
        </w:rPr>
        <w:t xml:space="preserve">Students will submit their application for grading to the instructor on: </w:t>
      </w:r>
    </w:p>
    <w:p w:rsidR="00290D7D" w:rsidRDefault="00290D7D" w:rsidP="00290D7D">
      <w:pPr>
        <w:pStyle w:val="ListParagraph"/>
        <w:rPr>
          <w:rFonts w:ascii="Arial" w:hAnsi="Arial" w:cs="Arial"/>
          <w:b/>
        </w:rPr>
      </w:pPr>
    </w:p>
    <w:p w:rsidR="00290D7D" w:rsidRPr="00290D7D" w:rsidRDefault="00290D7D" w:rsidP="00584192">
      <w:pPr>
        <w:pStyle w:val="BodyText"/>
        <w:numPr>
          <w:ilvl w:val="0"/>
          <w:numId w:val="40"/>
        </w:numPr>
        <w:ind w:left="0" w:firstLine="0"/>
        <w:rPr>
          <w:rFonts w:ascii="Arial" w:hAnsi="Arial" w:cs="Arial"/>
        </w:rPr>
      </w:pPr>
      <w:r w:rsidRPr="00290D7D">
        <w:rPr>
          <w:rFonts w:ascii="Arial" w:hAnsi="Arial" w:cs="Arial"/>
        </w:rPr>
        <w:lastRenderedPageBreak/>
        <w:t xml:space="preserve"> My Resume (20 points</w:t>
      </w:r>
      <w:proofErr w:type="gramStart"/>
      <w:r w:rsidRPr="00290D7D">
        <w:rPr>
          <w:rFonts w:ascii="Arial" w:hAnsi="Arial" w:cs="Arial"/>
        </w:rPr>
        <w:t>)</w:t>
      </w:r>
      <w:r w:rsidR="006213EB">
        <w:rPr>
          <w:rFonts w:ascii="Arial" w:hAnsi="Arial" w:cs="Arial"/>
          <w:b w:val="0"/>
        </w:rPr>
        <w:t>-</w:t>
      </w:r>
      <w:proofErr w:type="gramEnd"/>
      <w:r w:rsidR="006213EB">
        <w:rPr>
          <w:rFonts w:ascii="Arial" w:hAnsi="Arial" w:cs="Arial"/>
          <w:b w:val="0"/>
        </w:rPr>
        <w:t xml:space="preserve"> Students will construct their resume after multiple resume writing class periods. </w:t>
      </w:r>
    </w:p>
    <w:p w:rsidR="00F238E9" w:rsidRDefault="00F238E9" w:rsidP="00F238E9">
      <w:pPr>
        <w:pStyle w:val="BodyText"/>
        <w:ind w:left="675"/>
        <w:rPr>
          <w:rFonts w:ascii="Arial" w:hAnsi="Arial" w:cs="Arial"/>
          <w:b w:val="0"/>
        </w:rPr>
      </w:pPr>
    </w:p>
    <w:p w:rsidR="00BA2B6C" w:rsidRDefault="000234B1" w:rsidP="009415F5">
      <w:pPr>
        <w:pStyle w:val="BodyText"/>
        <w:rPr>
          <w:rFonts w:ascii="Arial" w:hAnsi="Arial" w:cs="Arial"/>
          <w:b w:val="0"/>
        </w:rPr>
      </w:pPr>
      <w:r w:rsidRPr="00635594">
        <w:rPr>
          <w:rFonts w:ascii="Arial" w:hAnsi="Arial" w:cs="Arial"/>
        </w:rPr>
        <w:t>4)</w:t>
      </w:r>
      <w:r w:rsidR="00635594">
        <w:rPr>
          <w:rFonts w:ascii="Arial" w:hAnsi="Arial" w:cs="Arial"/>
          <w:b w:val="0"/>
        </w:rPr>
        <w:t xml:space="preserve">        </w:t>
      </w:r>
      <w:r w:rsidR="009415F5" w:rsidRPr="009415F5">
        <w:rPr>
          <w:rFonts w:ascii="Arial" w:hAnsi="Arial" w:cs="Arial"/>
        </w:rPr>
        <w:t>In Class Assignments and Homework- (20 points)</w:t>
      </w:r>
      <w:r w:rsidR="009415F5">
        <w:rPr>
          <w:rFonts w:ascii="Arial" w:hAnsi="Arial" w:cs="Arial"/>
          <w:b w:val="0"/>
        </w:rPr>
        <w:t xml:space="preserve"> </w:t>
      </w:r>
      <w:r w:rsidR="000A229B">
        <w:rPr>
          <w:rFonts w:ascii="Arial" w:hAnsi="Arial" w:cs="Arial"/>
          <w:b w:val="0"/>
        </w:rPr>
        <w:t>Students are expected to attend and fully participate in class. Each class session will have either an in- class or homework assignment that will allow students to practice the skills presented in class. Students are responsible for completing the assignments within the given time frame stated by the instructor.</w:t>
      </w:r>
    </w:p>
    <w:p w:rsidR="009415F5" w:rsidRDefault="009415F5" w:rsidP="009415F5">
      <w:pPr>
        <w:pStyle w:val="BodyText"/>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394010">
            <w:pPr>
              <w:rPr>
                <w:rFonts w:ascii="Arial" w:hAnsi="Arial" w:cs="Arial"/>
                <w:b/>
                <w:color w:val="002060"/>
              </w:rPr>
            </w:pPr>
            <w:r w:rsidRPr="008C2DF8">
              <w:rPr>
                <w:rFonts w:ascii="Arial" w:hAnsi="Arial" w:cs="Arial"/>
                <w:b/>
                <w:color w:val="002060"/>
              </w:rPr>
              <w:t>1:</w:t>
            </w:r>
            <w:r w:rsidR="0061137F">
              <w:rPr>
                <w:rFonts w:ascii="Arial" w:hAnsi="Arial" w:cs="Arial"/>
                <w:b/>
                <w:color w:val="002060"/>
              </w:rPr>
              <w:t xml:space="preserve"> </w:t>
            </w:r>
            <w:r w:rsidR="00014F26">
              <w:rPr>
                <w:rFonts w:ascii="Arial" w:hAnsi="Arial" w:cs="Arial"/>
                <w:b/>
                <w:color w:val="002060"/>
              </w:rPr>
              <w:t>My Best Self</w:t>
            </w:r>
          </w:p>
        </w:tc>
        <w:tc>
          <w:tcPr>
            <w:tcW w:w="1866" w:type="dxa"/>
          </w:tcPr>
          <w:p w:rsidR="0002673B" w:rsidRPr="008C2DF8" w:rsidRDefault="0002673B">
            <w:pPr>
              <w:rPr>
                <w:rFonts w:ascii="Arial" w:hAnsi="Arial" w:cs="Arial"/>
                <w:b/>
              </w:rPr>
            </w:pPr>
          </w:p>
        </w:tc>
        <w:tc>
          <w:tcPr>
            <w:tcW w:w="1204" w:type="dxa"/>
          </w:tcPr>
          <w:p w:rsidR="0002673B" w:rsidRPr="008C2DF8" w:rsidRDefault="00EF5EA3">
            <w:pPr>
              <w:rPr>
                <w:rFonts w:ascii="Arial" w:hAnsi="Arial" w:cs="Arial"/>
                <w:b/>
                <w:color w:val="002060"/>
              </w:rPr>
            </w:pPr>
            <w:r>
              <w:rPr>
                <w:rFonts w:ascii="Arial" w:hAnsi="Arial" w:cs="Arial"/>
                <w:b/>
                <w:color w:val="002060"/>
              </w:rPr>
              <w:t>4</w:t>
            </w:r>
            <w:r w:rsidR="00B731BD">
              <w:rPr>
                <w:rFonts w:ascii="Arial" w:hAnsi="Arial" w:cs="Arial"/>
                <w:b/>
                <w:color w:val="002060"/>
              </w:rPr>
              <w:t>0</w:t>
            </w:r>
          </w:p>
        </w:tc>
      </w:tr>
      <w:tr w:rsidR="0002673B" w:rsidTr="00F02885">
        <w:tc>
          <w:tcPr>
            <w:tcW w:w="5560" w:type="dxa"/>
          </w:tcPr>
          <w:p w:rsidR="0002673B" w:rsidRPr="008C2DF8" w:rsidRDefault="005000CC" w:rsidP="00394010">
            <w:pPr>
              <w:rPr>
                <w:rFonts w:ascii="Arial" w:hAnsi="Arial" w:cs="Arial"/>
                <w:b/>
                <w:color w:val="002060"/>
              </w:rPr>
            </w:pPr>
            <w:r w:rsidRPr="008C2DF8">
              <w:rPr>
                <w:rFonts w:ascii="Arial" w:hAnsi="Arial" w:cs="Arial"/>
                <w:b/>
                <w:color w:val="002060"/>
              </w:rPr>
              <w:t>2:</w:t>
            </w:r>
            <w:r w:rsidR="00F52AD6">
              <w:rPr>
                <w:rFonts w:ascii="Arial" w:hAnsi="Arial" w:cs="Arial"/>
                <w:b/>
                <w:color w:val="002060"/>
              </w:rPr>
              <w:t xml:space="preserve"> </w:t>
            </w:r>
            <w:r w:rsidR="00760E91">
              <w:rPr>
                <w:rFonts w:ascii="Arial" w:hAnsi="Arial" w:cs="Arial"/>
                <w:b/>
                <w:color w:val="002060"/>
              </w:rPr>
              <w:t>My Application</w:t>
            </w:r>
          </w:p>
        </w:tc>
        <w:tc>
          <w:tcPr>
            <w:tcW w:w="1866" w:type="dxa"/>
          </w:tcPr>
          <w:p w:rsidR="0002673B" w:rsidRPr="008C2DF8" w:rsidRDefault="0002673B">
            <w:pPr>
              <w:rPr>
                <w:rFonts w:ascii="Arial" w:hAnsi="Arial" w:cs="Arial"/>
                <w:b/>
              </w:rPr>
            </w:pPr>
          </w:p>
        </w:tc>
        <w:tc>
          <w:tcPr>
            <w:tcW w:w="1204" w:type="dxa"/>
          </w:tcPr>
          <w:p w:rsidR="0002673B" w:rsidRPr="008C2DF8" w:rsidRDefault="00EF5EA3">
            <w:pPr>
              <w:rPr>
                <w:rFonts w:ascii="Arial" w:hAnsi="Arial" w:cs="Arial"/>
                <w:b/>
                <w:color w:val="002060"/>
              </w:rPr>
            </w:pPr>
            <w:r>
              <w:rPr>
                <w:rFonts w:ascii="Arial" w:hAnsi="Arial" w:cs="Arial"/>
                <w:b/>
                <w:color w:val="002060"/>
              </w:rPr>
              <w:t>2</w:t>
            </w:r>
            <w:r w:rsidR="00B731BD">
              <w:rPr>
                <w:rFonts w:ascii="Arial" w:hAnsi="Arial" w:cs="Arial"/>
                <w:b/>
                <w:color w:val="002060"/>
              </w:rPr>
              <w:t>0</w:t>
            </w:r>
          </w:p>
        </w:tc>
      </w:tr>
      <w:tr w:rsidR="0002673B" w:rsidTr="00F02885">
        <w:tc>
          <w:tcPr>
            <w:tcW w:w="5560" w:type="dxa"/>
          </w:tcPr>
          <w:p w:rsidR="0002673B" w:rsidRPr="008C2DF8" w:rsidRDefault="003D4F03" w:rsidP="00394010">
            <w:pPr>
              <w:rPr>
                <w:rFonts w:ascii="Arial" w:hAnsi="Arial" w:cs="Arial"/>
                <w:b/>
                <w:color w:val="002060"/>
              </w:rPr>
            </w:pPr>
            <w:r>
              <w:rPr>
                <w:rFonts w:ascii="Arial" w:hAnsi="Arial" w:cs="Arial"/>
                <w:b/>
                <w:color w:val="002060"/>
              </w:rPr>
              <w:t xml:space="preserve">3: </w:t>
            </w:r>
            <w:r w:rsidR="00760E91">
              <w:rPr>
                <w:rFonts w:ascii="Arial" w:hAnsi="Arial" w:cs="Arial"/>
                <w:b/>
                <w:color w:val="002060"/>
              </w:rPr>
              <w:t>My Resume</w:t>
            </w:r>
          </w:p>
        </w:tc>
        <w:tc>
          <w:tcPr>
            <w:tcW w:w="1866" w:type="dxa"/>
          </w:tcPr>
          <w:p w:rsidR="0002673B" w:rsidRPr="008C2DF8" w:rsidRDefault="0002673B">
            <w:pPr>
              <w:rPr>
                <w:rFonts w:ascii="Arial" w:hAnsi="Arial" w:cs="Arial"/>
                <w:b/>
              </w:rPr>
            </w:pPr>
          </w:p>
        </w:tc>
        <w:tc>
          <w:tcPr>
            <w:tcW w:w="1204" w:type="dxa"/>
          </w:tcPr>
          <w:p w:rsidR="0002673B" w:rsidRPr="008C2DF8" w:rsidRDefault="00931BF8">
            <w:pPr>
              <w:rPr>
                <w:rFonts w:ascii="Arial" w:hAnsi="Arial" w:cs="Arial"/>
                <w:b/>
                <w:color w:val="002060"/>
              </w:rPr>
            </w:pPr>
            <w:r>
              <w:rPr>
                <w:rFonts w:ascii="Arial" w:hAnsi="Arial" w:cs="Arial"/>
                <w:b/>
                <w:color w:val="002060"/>
              </w:rPr>
              <w:t>2</w:t>
            </w:r>
            <w:r w:rsidR="003D4F03">
              <w:rPr>
                <w:rFonts w:ascii="Arial" w:hAnsi="Arial" w:cs="Arial"/>
                <w:b/>
                <w:color w:val="002060"/>
              </w:rPr>
              <w:t>0</w:t>
            </w:r>
          </w:p>
        </w:tc>
      </w:tr>
      <w:tr w:rsidR="0002673B" w:rsidTr="00F02885">
        <w:tc>
          <w:tcPr>
            <w:tcW w:w="5560" w:type="dxa"/>
          </w:tcPr>
          <w:p w:rsidR="0002673B" w:rsidRPr="008C2DF8" w:rsidRDefault="005000CC" w:rsidP="00814B2B">
            <w:pPr>
              <w:rPr>
                <w:rFonts w:ascii="Arial" w:hAnsi="Arial" w:cs="Arial"/>
                <w:b/>
                <w:color w:val="002060"/>
              </w:rPr>
            </w:pPr>
            <w:r w:rsidRPr="008C2DF8">
              <w:rPr>
                <w:rFonts w:ascii="Arial" w:hAnsi="Arial" w:cs="Arial"/>
                <w:b/>
                <w:color w:val="002060"/>
              </w:rPr>
              <w:t>4:</w:t>
            </w:r>
            <w:r w:rsidR="009415F5">
              <w:rPr>
                <w:rFonts w:ascii="Arial" w:hAnsi="Arial" w:cs="Arial"/>
                <w:b/>
                <w:color w:val="002060"/>
              </w:rPr>
              <w:t xml:space="preserve"> In Class Assignments and Homework</w:t>
            </w:r>
            <w:r w:rsidR="003D4F03">
              <w:rPr>
                <w:rFonts w:ascii="Arial" w:hAnsi="Arial" w:cs="Arial"/>
                <w:b/>
                <w:color w:val="002060"/>
              </w:rPr>
              <w:t xml:space="preserve"> </w:t>
            </w:r>
          </w:p>
        </w:tc>
        <w:tc>
          <w:tcPr>
            <w:tcW w:w="1866" w:type="dxa"/>
          </w:tcPr>
          <w:p w:rsidR="0002673B" w:rsidRPr="008C2DF8" w:rsidRDefault="0002673B">
            <w:pPr>
              <w:rPr>
                <w:rFonts w:ascii="Arial" w:hAnsi="Arial" w:cs="Arial"/>
                <w:b/>
              </w:rPr>
            </w:pPr>
          </w:p>
        </w:tc>
        <w:tc>
          <w:tcPr>
            <w:tcW w:w="1204" w:type="dxa"/>
          </w:tcPr>
          <w:p w:rsidR="0002673B" w:rsidRPr="008C2DF8" w:rsidRDefault="003D4F03">
            <w:pPr>
              <w:rPr>
                <w:rFonts w:ascii="Arial" w:hAnsi="Arial" w:cs="Arial"/>
                <w:b/>
                <w:color w:val="002060"/>
              </w:rPr>
            </w:pPr>
            <w:r>
              <w:rPr>
                <w:rFonts w:ascii="Arial" w:hAnsi="Arial" w:cs="Arial"/>
                <w:b/>
                <w:color w:val="002060"/>
              </w:rPr>
              <w:t>20</w:t>
            </w:r>
          </w:p>
        </w:tc>
      </w:tr>
      <w:tr w:rsidR="00F52AD6" w:rsidTr="00F02885">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814B2B">
            <w:pPr>
              <w:rPr>
                <w:rFonts w:ascii="Arial" w:hAnsi="Arial" w:cs="Arial"/>
                <w:b/>
                <w:color w:val="002060"/>
              </w:rPr>
            </w:pPr>
            <w:r>
              <w:rPr>
                <w:rFonts w:ascii="Arial" w:hAnsi="Arial" w:cs="Arial"/>
                <w:b/>
                <w:color w:val="002060"/>
              </w:rPr>
              <w:t>100</w:t>
            </w: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w:t>
      </w:r>
      <w:r w:rsidR="003E4AFA">
        <w:rPr>
          <w:rFonts w:ascii="Arial" w:hAnsi="Arial" w:cs="Arial"/>
        </w:rPr>
        <w:t xml:space="preserve">al, ethical, conduct in class. </w:t>
      </w:r>
      <w:r w:rsidRPr="00D74713">
        <w:rPr>
          <w:rFonts w:ascii="Arial" w:hAnsi="Arial" w:cs="Arial"/>
        </w:rPr>
        <w:t xml:space="preserve">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F83BF3" w:rsidRDefault="00F83BF3"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In compliance with the Americans with Disabilities Act (ADA) and FAU policy, students with disabilities who require special accommodations to properly execute course work must register with the Office for Students with Disabilities (OSD) and provide the instructor of this course with a letter from OSD which indicates the reasonable accommodations that would be appropriate for this course.  OSD offices are located on Boca, Davie and Jupiter campuses. Information regarding OSD services and locations can be found on the FAU website.</w:t>
      </w:r>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AF1CA7" w:rsidRPr="00AF1CA7" w:rsidRDefault="00561CE0" w:rsidP="00AF1CA7">
      <w:pPr>
        <w:autoSpaceDE w:val="0"/>
        <w:autoSpaceDN w:val="0"/>
        <w:rPr>
          <w:rFonts w:ascii="Segoe UI" w:hAnsi="Segoe UI" w:cs="Segoe UI"/>
          <w:sz w:val="20"/>
          <w:szCs w:val="20"/>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r w:rsidR="00AF1CA7" w:rsidRPr="00715FA0">
        <w:rPr>
          <w:rFonts w:ascii="Arial" w:hAnsi="Arial" w:cs="Arial"/>
          <w:color w:val="0066FF"/>
        </w:rPr>
        <w:t>https://www.fau.edu/ctl/4.001_Code_of_Academic_Integrity.pdf</w:t>
      </w:r>
      <w:r w:rsidR="00AF1CA7" w:rsidRPr="00AF1CA7">
        <w:rPr>
          <w:rFonts w:ascii="Segoe UI" w:hAnsi="Segoe UI" w:cs="Segoe UI"/>
          <w:color w:val="0066FF"/>
          <w:sz w:val="20"/>
          <w:szCs w:val="20"/>
          <w:u w:val="single"/>
        </w:rPr>
        <w:t xml:space="preserve"> </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A2B6C" w:rsidRDefault="00BA2B6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584192" w:rsidRDefault="0019688E" w:rsidP="0079798F">
      <w:pPr>
        <w:pStyle w:val="BodyText"/>
        <w:ind w:left="720" w:hanging="720"/>
        <w:rPr>
          <w:rStyle w:val="Hyperlink"/>
          <w:rFonts w:ascii="Arial" w:hAnsi="Arial" w:cs="Arial"/>
          <w:b w:val="0"/>
        </w:rPr>
      </w:pPr>
      <w:r w:rsidRPr="00584192">
        <w:rPr>
          <w:rFonts w:ascii="Arial" w:hAnsi="Arial" w:cs="Arial"/>
          <w:b w:val="0"/>
          <w:i/>
        </w:rPr>
        <w:t>Becoming a comprehensive transition p</w:t>
      </w:r>
      <w:r w:rsidR="0079798F" w:rsidRPr="00584192">
        <w:rPr>
          <w:rFonts w:ascii="Arial" w:hAnsi="Arial" w:cs="Arial"/>
          <w:b w:val="0"/>
          <w:i/>
        </w:rPr>
        <w:t>rogram</w:t>
      </w:r>
      <w:r w:rsidR="0079798F">
        <w:rPr>
          <w:rFonts w:ascii="Arial" w:hAnsi="Arial" w:cs="Arial"/>
          <w:b w:val="0"/>
        </w:rPr>
        <w:t>. (</w:t>
      </w:r>
      <w:proofErr w:type="spellStart"/>
      <w:r w:rsidR="0079798F">
        <w:rPr>
          <w:rFonts w:ascii="Arial" w:hAnsi="Arial" w:cs="Arial"/>
          <w:b w:val="0"/>
        </w:rPr>
        <w:t>n.d</w:t>
      </w:r>
      <w:proofErr w:type="spellEnd"/>
      <w:r w:rsidR="0079798F">
        <w:rPr>
          <w:rFonts w:ascii="Arial" w:hAnsi="Arial" w:cs="Arial"/>
          <w:b w:val="0"/>
        </w:rPr>
        <w:t xml:space="preserve">.). Retrieved October 12, 2015, from </w:t>
      </w:r>
      <w:hyperlink r:id="rId19" w:history="1">
        <w:r w:rsidR="00584192" w:rsidRPr="00693966">
          <w:rPr>
            <w:rStyle w:val="Hyperlink"/>
            <w:rFonts w:ascii="Arial" w:hAnsi="Arial" w:cs="Arial"/>
            <w:b w:val="0"/>
          </w:rPr>
          <w:t>http://www.thinkcollege.net/topics/becoming-a-comprehensive-transition-program</w:t>
        </w:r>
      </w:hyperlink>
    </w:p>
    <w:p w:rsidR="00FF327C" w:rsidRDefault="00FF327C" w:rsidP="0079798F">
      <w:pPr>
        <w:pStyle w:val="BodyText"/>
        <w:ind w:left="720" w:hanging="720"/>
        <w:rPr>
          <w:rFonts w:ascii="Arial" w:hAnsi="Arial" w:cs="Arial"/>
          <w:b w:val="0"/>
        </w:rPr>
      </w:pPr>
    </w:p>
    <w:p w:rsidR="00FF327C" w:rsidRPr="00FF327C" w:rsidRDefault="00FF327C" w:rsidP="0079798F">
      <w:pPr>
        <w:pStyle w:val="BodyText"/>
        <w:ind w:left="720" w:hanging="720"/>
        <w:rPr>
          <w:rFonts w:ascii="Arial" w:hAnsi="Arial" w:cs="Arial"/>
          <w:b w:val="0"/>
        </w:rPr>
      </w:pPr>
      <w:r>
        <w:rPr>
          <w:rFonts w:ascii="Arial" w:hAnsi="Arial" w:cs="Arial"/>
          <w:b w:val="0"/>
        </w:rPr>
        <w:t xml:space="preserve">Brady, M.P. &amp; Rosenberg, H. (2002). Job observation and behavior scale: A supported employment assessment instrument. </w:t>
      </w:r>
      <w:r>
        <w:rPr>
          <w:rFonts w:ascii="Arial" w:hAnsi="Arial" w:cs="Arial"/>
          <w:b w:val="0"/>
          <w:i/>
        </w:rPr>
        <w:t>Education and training in mental retardation and developmental disabilities, 37</w:t>
      </w:r>
      <w:r>
        <w:rPr>
          <w:rFonts w:ascii="Arial" w:hAnsi="Arial" w:cs="Arial"/>
          <w:b w:val="0"/>
        </w:rPr>
        <w:t>(4), 427-433.</w:t>
      </w:r>
    </w:p>
    <w:p w:rsidR="0079798F" w:rsidRDefault="0079798F" w:rsidP="0079798F">
      <w:pPr>
        <w:rPr>
          <w:rFonts w:ascii="Arial" w:hAnsi="Arial" w:cs="Arial"/>
        </w:rPr>
      </w:pPr>
    </w:p>
    <w:p w:rsidR="0079798F" w:rsidRDefault="0079798F" w:rsidP="0079798F">
      <w:pPr>
        <w:ind w:left="720" w:hanging="720"/>
        <w:rPr>
          <w:rStyle w:val="Hyperlink"/>
          <w:rFonts w:ascii="Arial" w:hAnsi="Arial" w:cs="Arial"/>
        </w:rPr>
      </w:pPr>
      <w:r w:rsidRPr="00584192">
        <w:rPr>
          <w:rFonts w:ascii="Arial" w:hAnsi="Arial" w:cs="Arial"/>
          <w:i/>
        </w:rPr>
        <w:t>Employability for adults with learning difficulties/learning disabilitie</w:t>
      </w:r>
      <w:r>
        <w:rPr>
          <w:rFonts w:ascii="Arial" w:hAnsi="Arial" w:cs="Arial"/>
        </w:rPr>
        <w:t>s. (</w:t>
      </w:r>
      <w:proofErr w:type="spellStart"/>
      <w:r>
        <w:rPr>
          <w:rFonts w:ascii="Arial" w:hAnsi="Arial" w:cs="Arial"/>
        </w:rPr>
        <w:t>n.d</w:t>
      </w:r>
      <w:proofErr w:type="spellEnd"/>
      <w:r>
        <w:rPr>
          <w:rFonts w:ascii="Arial" w:hAnsi="Arial" w:cs="Arial"/>
        </w:rPr>
        <w:t>.). Retrieved October</w:t>
      </w:r>
      <w:r w:rsidRPr="007D3C92">
        <w:rPr>
          <w:rFonts w:ascii="Arial" w:hAnsi="Arial" w:cs="Arial"/>
        </w:rPr>
        <w:t xml:space="preserve"> 10, 2015. </w:t>
      </w:r>
      <w:hyperlink r:id="rId20" w:history="1">
        <w:r w:rsidR="00584192" w:rsidRPr="00693966">
          <w:rPr>
            <w:rStyle w:val="Hyperlink"/>
            <w:rFonts w:ascii="Arial" w:hAnsi="Arial" w:cs="Arial"/>
          </w:rPr>
          <w:t>http://dera.ioe.ac.uk/152/1/Learning_for_Work_Main_Report_FINAL.pdf</w:t>
        </w:r>
      </w:hyperlink>
    </w:p>
    <w:p w:rsidR="007363CD" w:rsidRDefault="007363CD" w:rsidP="0079798F">
      <w:pPr>
        <w:ind w:left="720" w:hanging="720"/>
        <w:rPr>
          <w:rFonts w:ascii="Arial" w:hAnsi="Arial" w:cs="Arial"/>
        </w:rPr>
      </w:pPr>
    </w:p>
    <w:p w:rsidR="007363CD" w:rsidRDefault="007363CD" w:rsidP="0079798F">
      <w:pPr>
        <w:ind w:left="720" w:hanging="720"/>
        <w:rPr>
          <w:rFonts w:ascii="Arial" w:hAnsi="Arial" w:cs="Arial"/>
        </w:rPr>
      </w:pPr>
      <w:proofErr w:type="spellStart"/>
      <w:r>
        <w:rPr>
          <w:rFonts w:ascii="Arial" w:hAnsi="Arial" w:cs="Arial"/>
        </w:rPr>
        <w:t>Synatschk</w:t>
      </w:r>
      <w:proofErr w:type="spellEnd"/>
      <w:r>
        <w:rPr>
          <w:rFonts w:ascii="Arial" w:hAnsi="Arial" w:cs="Arial"/>
        </w:rPr>
        <w:t xml:space="preserve">, K.O., Clark, G.M., Patton, J.R., &amp; Copeland, L.R. (2007). </w:t>
      </w:r>
      <w:r w:rsidRPr="007363CD">
        <w:rPr>
          <w:rFonts w:ascii="Arial" w:hAnsi="Arial" w:cs="Arial"/>
          <w:i/>
        </w:rPr>
        <w:t>Employment and career planning</w:t>
      </w:r>
      <w:r>
        <w:rPr>
          <w:rFonts w:ascii="Arial" w:hAnsi="Arial" w:cs="Arial"/>
        </w:rPr>
        <w:t>. Austin, TX:  PRO-ED.</w:t>
      </w:r>
    </w:p>
    <w:p w:rsidR="0079798F" w:rsidRDefault="0079798F" w:rsidP="0079798F">
      <w:pPr>
        <w:rPr>
          <w:rFonts w:ascii="Arial" w:hAnsi="Arial" w:cs="Arial"/>
        </w:rPr>
      </w:pPr>
      <w:r>
        <w:rPr>
          <w:rFonts w:ascii="Arial" w:hAnsi="Arial" w:cs="Arial"/>
        </w:rPr>
        <w:t xml:space="preserve"> </w:t>
      </w:r>
    </w:p>
    <w:p w:rsidR="0079798F" w:rsidRDefault="0019688E" w:rsidP="0079798F">
      <w:pPr>
        <w:ind w:left="720" w:hanging="720"/>
        <w:rPr>
          <w:rFonts w:ascii="Arial" w:hAnsi="Arial" w:cs="Arial"/>
        </w:rPr>
      </w:pPr>
      <w:proofErr w:type="spellStart"/>
      <w:r>
        <w:rPr>
          <w:rFonts w:ascii="Arial" w:hAnsi="Arial" w:cs="Arial"/>
        </w:rPr>
        <w:t>Wolffe</w:t>
      </w:r>
      <w:proofErr w:type="spellEnd"/>
      <w:r>
        <w:rPr>
          <w:rFonts w:ascii="Arial" w:hAnsi="Arial" w:cs="Arial"/>
        </w:rPr>
        <w:t>, K. (2012). J</w:t>
      </w:r>
      <w:r w:rsidRPr="00584192">
        <w:rPr>
          <w:rFonts w:ascii="Arial" w:hAnsi="Arial" w:cs="Arial"/>
          <w:u w:val="single"/>
        </w:rPr>
        <w:t>ob maintenance s</w:t>
      </w:r>
      <w:r w:rsidR="0079798F" w:rsidRPr="00584192">
        <w:rPr>
          <w:rFonts w:ascii="Arial" w:hAnsi="Arial" w:cs="Arial"/>
          <w:u w:val="single"/>
        </w:rPr>
        <w:t>kill</w:t>
      </w:r>
      <w:r w:rsidR="0079798F">
        <w:rPr>
          <w:rFonts w:ascii="Arial" w:hAnsi="Arial" w:cs="Arial"/>
        </w:rPr>
        <w:t xml:space="preserve">s. In </w:t>
      </w:r>
      <w:r>
        <w:rPr>
          <w:rFonts w:ascii="Arial" w:hAnsi="Arial" w:cs="Arial"/>
          <w:i/>
          <w:iCs/>
        </w:rPr>
        <w:t>Career counseling for people with d</w:t>
      </w:r>
      <w:r w:rsidR="0079798F">
        <w:rPr>
          <w:rFonts w:ascii="Arial" w:hAnsi="Arial" w:cs="Arial"/>
          <w:i/>
          <w:iCs/>
        </w:rPr>
        <w:t>isabilities</w:t>
      </w:r>
      <w:r w:rsidR="0079798F">
        <w:rPr>
          <w:rFonts w:ascii="Arial" w:hAnsi="Arial" w:cs="Arial"/>
        </w:rPr>
        <w:t xml:space="preserve"> (</w:t>
      </w:r>
      <w:r w:rsidR="00584192">
        <w:rPr>
          <w:rFonts w:ascii="Arial" w:hAnsi="Arial" w:cs="Arial"/>
        </w:rPr>
        <w:t>2</w:t>
      </w:r>
      <w:r w:rsidR="00584192" w:rsidRPr="00584192">
        <w:rPr>
          <w:rFonts w:ascii="Arial" w:hAnsi="Arial" w:cs="Arial"/>
          <w:vertAlign w:val="superscript"/>
        </w:rPr>
        <w:t>nd</w:t>
      </w:r>
      <w:r w:rsidR="00584192">
        <w:rPr>
          <w:rFonts w:ascii="Arial" w:hAnsi="Arial" w:cs="Arial"/>
        </w:rPr>
        <w:t xml:space="preserve"> E</w:t>
      </w:r>
      <w:r>
        <w:rPr>
          <w:rFonts w:ascii="Arial" w:hAnsi="Arial" w:cs="Arial"/>
        </w:rPr>
        <w:t>d., pp. 81-91</w:t>
      </w:r>
      <w:r w:rsidR="00584192">
        <w:rPr>
          <w:rFonts w:ascii="Arial" w:hAnsi="Arial" w:cs="Arial"/>
        </w:rPr>
        <w:t xml:space="preserve"> &amp; 93-101</w:t>
      </w:r>
      <w:r>
        <w:rPr>
          <w:rFonts w:ascii="Arial" w:hAnsi="Arial" w:cs="Arial"/>
        </w:rPr>
        <w:t>). Austin, TX</w:t>
      </w:r>
      <w:r w:rsidR="0079798F">
        <w:rPr>
          <w:rFonts w:ascii="Arial" w:hAnsi="Arial" w:cs="Arial"/>
        </w:rPr>
        <w:t xml:space="preserve">: PRO-ED. </w:t>
      </w:r>
    </w:p>
    <w:p w:rsidR="0079798F" w:rsidRDefault="0079798F" w:rsidP="0079798F">
      <w:pPr>
        <w:rPr>
          <w:rFonts w:ascii="Arial" w:hAnsi="Arial" w:cs="Arial"/>
        </w:rPr>
      </w:pPr>
    </w:p>
    <w:p w:rsidR="007D3C92" w:rsidRDefault="007D3C92" w:rsidP="007D3C92">
      <w:pPr>
        <w:rPr>
          <w:rFonts w:ascii="Arial" w:hAnsi="Arial" w:cs="Arial"/>
        </w:rPr>
      </w:pPr>
    </w:p>
    <w:p w:rsidR="00306C03" w:rsidRDefault="001F3AB6" w:rsidP="007D3C92">
      <w:pPr>
        <w:rPr>
          <w:rFonts w:ascii="Arial" w:hAnsi="Arial" w:cs="Arial"/>
        </w:rPr>
      </w:pPr>
      <w:r>
        <w:rPr>
          <w:rFonts w:ascii="Arial" w:hAnsi="Arial" w:cs="Arial"/>
        </w:rPr>
        <w:br w:type="page"/>
      </w:r>
    </w:p>
    <w:p w:rsidR="007D3C92" w:rsidRDefault="007D3C92" w:rsidP="007D3C92">
      <w:pPr>
        <w:rPr>
          <w:rFonts w:ascii="Arial" w:hAnsi="Arial" w:cs="Arial"/>
        </w:rPr>
      </w:pPr>
    </w:p>
    <w:p w:rsidR="00034B35" w:rsidRDefault="00034B35" w:rsidP="007D3C92">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085" w:type="dxa"/>
        <w:tblLayout w:type="fixed"/>
        <w:tblLook w:val="01E0"/>
      </w:tblPr>
      <w:tblGrid>
        <w:gridCol w:w="862"/>
        <w:gridCol w:w="883"/>
        <w:gridCol w:w="3290"/>
        <w:gridCol w:w="4050"/>
      </w:tblGrid>
      <w:tr w:rsidR="001D3EDC" w:rsidRPr="00D74713" w:rsidTr="008B7406">
        <w:tc>
          <w:tcPr>
            <w:tcW w:w="862" w:type="dxa"/>
          </w:tcPr>
          <w:p w:rsidR="001D3EDC" w:rsidRPr="00D74713" w:rsidRDefault="00BA2B6C" w:rsidP="00BA2B6C">
            <w:pPr>
              <w:jc w:val="center"/>
              <w:rPr>
                <w:rFonts w:ascii="Arial" w:hAnsi="Arial" w:cs="Arial"/>
                <w:b/>
                <w:i/>
              </w:rPr>
            </w:pPr>
            <w:r>
              <w:rPr>
                <w:rFonts w:ascii="Arial" w:hAnsi="Arial" w:cs="Arial"/>
                <w:b/>
                <w:i/>
              </w:rPr>
              <w:t>Week</w:t>
            </w:r>
          </w:p>
        </w:tc>
        <w:tc>
          <w:tcPr>
            <w:tcW w:w="883"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290"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4050"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883" w:type="dxa"/>
          </w:tcPr>
          <w:p w:rsidR="001D3EDC" w:rsidRPr="00D74713" w:rsidRDefault="001D3EDC" w:rsidP="003476B2">
            <w:pPr>
              <w:jc w:val="center"/>
              <w:rPr>
                <w:rFonts w:ascii="Arial" w:hAnsi="Arial" w:cs="Arial"/>
                <w:b/>
                <w:i/>
              </w:rPr>
            </w:pPr>
          </w:p>
        </w:tc>
        <w:tc>
          <w:tcPr>
            <w:tcW w:w="3290" w:type="dxa"/>
          </w:tcPr>
          <w:p w:rsidR="00BF32E7" w:rsidRPr="00BB0AD1" w:rsidRDefault="00BF32E7" w:rsidP="00BA2B6C">
            <w:pPr>
              <w:rPr>
                <w:rFonts w:ascii="Arial" w:hAnsi="Arial" w:cs="Arial"/>
                <w:i/>
              </w:rPr>
            </w:pPr>
            <w:r w:rsidRPr="00BB0AD1">
              <w:rPr>
                <w:rFonts w:ascii="Arial" w:hAnsi="Arial" w:cs="Arial"/>
                <w:i/>
              </w:rPr>
              <w:t>Overview of Syllabus</w:t>
            </w:r>
          </w:p>
          <w:p w:rsidR="001D3EDC" w:rsidRPr="00BB0AD1" w:rsidRDefault="00BF32E7" w:rsidP="00780550">
            <w:pPr>
              <w:rPr>
                <w:rFonts w:ascii="Arial" w:hAnsi="Arial" w:cs="Arial"/>
                <w:i/>
              </w:rPr>
            </w:pPr>
            <w:r w:rsidRPr="00BB0AD1">
              <w:rPr>
                <w:rFonts w:ascii="Arial" w:hAnsi="Arial" w:cs="Arial"/>
                <w:i/>
              </w:rPr>
              <w:t>Introduction to Course</w:t>
            </w:r>
          </w:p>
        </w:tc>
        <w:tc>
          <w:tcPr>
            <w:tcW w:w="4050" w:type="dxa"/>
          </w:tcPr>
          <w:p w:rsidR="006C2680" w:rsidRPr="00E87A17" w:rsidRDefault="00BA2B6C" w:rsidP="00584192">
            <w:pPr>
              <w:rPr>
                <w:rFonts w:ascii="Arial" w:hAnsi="Arial" w:cs="Arial"/>
              </w:rPr>
            </w:pPr>
            <w:proofErr w:type="spellStart"/>
            <w:r w:rsidRPr="00E87A17">
              <w:rPr>
                <w:rFonts w:ascii="Arial" w:hAnsi="Arial" w:cs="Arial"/>
              </w:rPr>
              <w:t>Hmwk</w:t>
            </w:r>
            <w:proofErr w:type="spellEnd"/>
            <w:r w:rsidRPr="00E87A17">
              <w:rPr>
                <w:rFonts w:ascii="Arial" w:hAnsi="Arial" w:cs="Arial"/>
              </w:rPr>
              <w:t>: collect required materials for class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883" w:type="dxa"/>
          </w:tcPr>
          <w:p w:rsidR="001D3EDC" w:rsidRPr="00D74713" w:rsidRDefault="001D3EDC" w:rsidP="003476B2">
            <w:pPr>
              <w:jc w:val="center"/>
              <w:rPr>
                <w:rFonts w:ascii="Arial" w:hAnsi="Arial" w:cs="Arial"/>
                <w:b/>
                <w:i/>
              </w:rPr>
            </w:pPr>
          </w:p>
        </w:tc>
        <w:tc>
          <w:tcPr>
            <w:tcW w:w="3290" w:type="dxa"/>
          </w:tcPr>
          <w:p w:rsidR="00F24C25" w:rsidRPr="00BB0AD1" w:rsidRDefault="00AE3DB9" w:rsidP="00AE3DB9">
            <w:pPr>
              <w:rPr>
                <w:rFonts w:ascii="Arial" w:hAnsi="Arial" w:cs="Arial"/>
                <w:i/>
              </w:rPr>
            </w:pPr>
            <w:r>
              <w:rPr>
                <w:rFonts w:ascii="Arial" w:hAnsi="Arial" w:cs="Arial"/>
                <w:i/>
              </w:rPr>
              <w:t xml:space="preserve">What is positive self-image? </w:t>
            </w:r>
          </w:p>
        </w:tc>
        <w:tc>
          <w:tcPr>
            <w:tcW w:w="4050" w:type="dxa"/>
          </w:tcPr>
          <w:p w:rsidR="001D3EDC" w:rsidRPr="007237F4" w:rsidRDefault="00736F66" w:rsidP="00584192">
            <w:pPr>
              <w:rPr>
                <w:rFonts w:ascii="Arial" w:hAnsi="Arial" w:cs="Arial"/>
              </w:rPr>
            </w:pPr>
            <w:proofErr w:type="spellStart"/>
            <w:r>
              <w:rPr>
                <w:rFonts w:ascii="Arial" w:hAnsi="Arial" w:cs="Arial"/>
              </w:rPr>
              <w:t>Hmwk</w:t>
            </w:r>
            <w:proofErr w:type="spellEnd"/>
            <w:r>
              <w:rPr>
                <w:rFonts w:ascii="Arial" w:hAnsi="Arial" w:cs="Arial"/>
              </w:rPr>
              <w:t>: Make a list of</w:t>
            </w:r>
            <w:r w:rsidR="00D35E2E">
              <w:rPr>
                <w:rFonts w:ascii="Arial" w:hAnsi="Arial" w:cs="Arial"/>
              </w:rPr>
              <w:t xml:space="preserve"> </w:t>
            </w:r>
            <w:r>
              <w:rPr>
                <w:rFonts w:ascii="Arial" w:hAnsi="Arial" w:cs="Arial"/>
              </w:rPr>
              <w:t>qualities you like your best friend to have</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883" w:type="dxa"/>
          </w:tcPr>
          <w:p w:rsidR="001D3EDC" w:rsidRPr="00D74713" w:rsidRDefault="001D3EDC" w:rsidP="003476B2">
            <w:pPr>
              <w:jc w:val="center"/>
              <w:rPr>
                <w:rFonts w:ascii="Arial" w:hAnsi="Arial" w:cs="Arial"/>
                <w:b/>
                <w:i/>
              </w:rPr>
            </w:pPr>
          </w:p>
        </w:tc>
        <w:tc>
          <w:tcPr>
            <w:tcW w:w="3290" w:type="dxa"/>
          </w:tcPr>
          <w:p w:rsidR="00F24C25" w:rsidRPr="00E87A17" w:rsidRDefault="00AE3DB9" w:rsidP="00AE3DB9">
            <w:pPr>
              <w:tabs>
                <w:tab w:val="left" w:pos="2505"/>
              </w:tabs>
              <w:rPr>
                <w:rFonts w:ascii="Arial" w:hAnsi="Arial" w:cs="Arial"/>
                <w:i/>
              </w:rPr>
            </w:pPr>
            <w:r>
              <w:rPr>
                <w:rFonts w:ascii="Arial" w:hAnsi="Arial" w:cs="Arial"/>
                <w:i/>
              </w:rPr>
              <w:t xml:space="preserve">How do I show someone my strengths? </w:t>
            </w:r>
          </w:p>
        </w:tc>
        <w:tc>
          <w:tcPr>
            <w:tcW w:w="4050" w:type="dxa"/>
          </w:tcPr>
          <w:p w:rsidR="001D3EDC" w:rsidRPr="0031567D" w:rsidRDefault="00A807D1" w:rsidP="00584192">
            <w:pPr>
              <w:rPr>
                <w:rFonts w:ascii="Arial" w:hAnsi="Arial" w:cs="Arial"/>
              </w:rPr>
            </w:pPr>
            <w:proofErr w:type="spellStart"/>
            <w:r>
              <w:rPr>
                <w:rFonts w:ascii="Arial" w:hAnsi="Arial" w:cs="Arial"/>
              </w:rPr>
              <w:t>Hmwk</w:t>
            </w:r>
            <w:proofErr w:type="spellEnd"/>
            <w:r>
              <w:rPr>
                <w:rFonts w:ascii="Arial" w:hAnsi="Arial" w:cs="Arial"/>
              </w:rPr>
              <w:t xml:space="preserve">: </w:t>
            </w:r>
            <w:r w:rsidR="00D35E2E">
              <w:rPr>
                <w:rFonts w:ascii="Arial" w:hAnsi="Arial" w:cs="Arial"/>
              </w:rPr>
              <w:t>Make a list of your four best qualities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883" w:type="dxa"/>
          </w:tcPr>
          <w:p w:rsidR="001D3EDC" w:rsidRPr="00D74713" w:rsidRDefault="001D3EDC" w:rsidP="003476B2">
            <w:pPr>
              <w:jc w:val="center"/>
              <w:rPr>
                <w:rFonts w:ascii="Arial" w:hAnsi="Arial" w:cs="Arial"/>
                <w:b/>
                <w:i/>
              </w:rPr>
            </w:pPr>
          </w:p>
        </w:tc>
        <w:tc>
          <w:tcPr>
            <w:tcW w:w="3290" w:type="dxa"/>
          </w:tcPr>
          <w:p w:rsidR="007C5153" w:rsidRPr="00BB0AD1" w:rsidRDefault="00AE3DB9" w:rsidP="00D67A2C">
            <w:pPr>
              <w:rPr>
                <w:rFonts w:ascii="Arial" w:hAnsi="Arial" w:cs="Arial"/>
                <w:i/>
              </w:rPr>
            </w:pPr>
            <w:r>
              <w:rPr>
                <w:rFonts w:ascii="Arial" w:hAnsi="Arial" w:cs="Arial"/>
                <w:i/>
              </w:rPr>
              <w:t xml:space="preserve">What is character? </w:t>
            </w:r>
          </w:p>
        </w:tc>
        <w:tc>
          <w:tcPr>
            <w:tcW w:w="4050" w:type="dxa"/>
          </w:tcPr>
          <w:p w:rsidR="001D3EDC" w:rsidRPr="00AD4363" w:rsidRDefault="00FE6D32" w:rsidP="00584192">
            <w:pPr>
              <w:rPr>
                <w:rFonts w:ascii="Arial" w:hAnsi="Arial" w:cs="Arial"/>
              </w:rPr>
            </w:pPr>
            <w:proofErr w:type="spellStart"/>
            <w:r>
              <w:rPr>
                <w:rFonts w:ascii="Arial" w:hAnsi="Arial" w:cs="Arial"/>
              </w:rPr>
              <w:t>Hmw</w:t>
            </w:r>
            <w:r w:rsidR="00435881">
              <w:rPr>
                <w:rFonts w:ascii="Arial" w:hAnsi="Arial" w:cs="Arial"/>
              </w:rPr>
              <w:t>k</w:t>
            </w:r>
            <w:proofErr w:type="spellEnd"/>
            <w:r w:rsidR="00435881">
              <w:rPr>
                <w:rFonts w:ascii="Arial" w:hAnsi="Arial" w:cs="Arial"/>
              </w:rPr>
              <w:t>: Brainstorm ideas about what makes you unique</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883" w:type="dxa"/>
          </w:tcPr>
          <w:p w:rsidR="001D3EDC" w:rsidRPr="00D74713" w:rsidRDefault="001D3EDC" w:rsidP="003476B2">
            <w:pPr>
              <w:jc w:val="center"/>
              <w:rPr>
                <w:rFonts w:ascii="Arial" w:hAnsi="Arial" w:cs="Arial"/>
                <w:b/>
                <w:i/>
              </w:rPr>
            </w:pPr>
          </w:p>
        </w:tc>
        <w:tc>
          <w:tcPr>
            <w:tcW w:w="3290" w:type="dxa"/>
          </w:tcPr>
          <w:p w:rsidR="007C5153" w:rsidRPr="00BB0AD1" w:rsidRDefault="00AE3DB9" w:rsidP="00BA2B6C">
            <w:pPr>
              <w:rPr>
                <w:rFonts w:ascii="Arial" w:hAnsi="Arial" w:cs="Arial"/>
                <w:i/>
              </w:rPr>
            </w:pPr>
            <w:r>
              <w:rPr>
                <w:rFonts w:ascii="Arial" w:hAnsi="Arial" w:cs="Arial"/>
                <w:i/>
              </w:rPr>
              <w:t xml:space="preserve">How do I become more confident on the job? </w:t>
            </w:r>
          </w:p>
        </w:tc>
        <w:tc>
          <w:tcPr>
            <w:tcW w:w="4050" w:type="dxa"/>
          </w:tcPr>
          <w:p w:rsidR="001D3EDC" w:rsidRPr="00774613" w:rsidRDefault="00FE6D32" w:rsidP="00584192">
            <w:pPr>
              <w:rPr>
                <w:rFonts w:ascii="Arial" w:hAnsi="Arial" w:cs="Arial"/>
              </w:rPr>
            </w:pPr>
            <w:proofErr w:type="spellStart"/>
            <w:r w:rsidRPr="00774613">
              <w:rPr>
                <w:rFonts w:ascii="Arial" w:hAnsi="Arial" w:cs="Arial"/>
              </w:rPr>
              <w:t>Hmwk</w:t>
            </w:r>
            <w:proofErr w:type="spellEnd"/>
            <w:r w:rsidRPr="00774613">
              <w:rPr>
                <w:rFonts w:ascii="Arial" w:hAnsi="Arial" w:cs="Arial"/>
              </w:rPr>
              <w:t xml:space="preserve">: </w:t>
            </w:r>
            <w:r w:rsidR="00FC2CAC" w:rsidRPr="00FC2CAC">
              <w:rPr>
                <w:rFonts w:ascii="Arial" w:hAnsi="Arial" w:cs="Arial"/>
              </w:rPr>
              <w:t>https://www.youtube.com/watch?v=wrhjfui5rGU</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883" w:type="dxa"/>
          </w:tcPr>
          <w:p w:rsidR="001D3EDC" w:rsidRPr="00D74713" w:rsidRDefault="001D3EDC" w:rsidP="003476B2">
            <w:pPr>
              <w:jc w:val="center"/>
              <w:rPr>
                <w:rFonts w:ascii="Arial" w:hAnsi="Arial" w:cs="Arial"/>
                <w:b/>
                <w:i/>
              </w:rPr>
            </w:pPr>
          </w:p>
        </w:tc>
        <w:tc>
          <w:tcPr>
            <w:tcW w:w="3290" w:type="dxa"/>
          </w:tcPr>
          <w:p w:rsidR="004E3F60" w:rsidRPr="00BB0AD1" w:rsidRDefault="00BE19AF" w:rsidP="002F4A82">
            <w:pPr>
              <w:rPr>
                <w:rFonts w:ascii="Arial" w:hAnsi="Arial" w:cs="Arial"/>
                <w:i/>
              </w:rPr>
            </w:pPr>
            <w:r w:rsidRPr="00BB0AD1">
              <w:rPr>
                <w:rFonts w:ascii="Arial" w:hAnsi="Arial" w:cs="Arial"/>
                <w:i/>
              </w:rPr>
              <w:t xml:space="preserve"> </w:t>
            </w:r>
            <w:r w:rsidR="00AE3DB9">
              <w:rPr>
                <w:rFonts w:ascii="Arial" w:hAnsi="Arial" w:cs="Arial"/>
                <w:i/>
              </w:rPr>
              <w:t xml:space="preserve">What are my career goals? </w:t>
            </w:r>
          </w:p>
        </w:tc>
        <w:tc>
          <w:tcPr>
            <w:tcW w:w="4050" w:type="dxa"/>
          </w:tcPr>
          <w:p w:rsidR="001D3EDC" w:rsidRPr="00365327" w:rsidRDefault="0081709E" w:rsidP="00584192">
            <w:pPr>
              <w:rPr>
                <w:rFonts w:ascii="Arial" w:hAnsi="Arial" w:cs="Arial"/>
              </w:rPr>
            </w:pPr>
            <w:proofErr w:type="spellStart"/>
            <w:r>
              <w:rPr>
                <w:rFonts w:ascii="Arial" w:hAnsi="Arial" w:cs="Arial"/>
              </w:rPr>
              <w:t>Hmwk</w:t>
            </w:r>
            <w:proofErr w:type="spellEnd"/>
            <w:r>
              <w:rPr>
                <w:rFonts w:ascii="Arial" w:hAnsi="Arial" w:cs="Arial"/>
              </w:rPr>
              <w:t>: fill out goals worksheet</w:t>
            </w:r>
          </w:p>
        </w:tc>
      </w:tr>
      <w:tr w:rsidR="005A195F" w:rsidRPr="00D74713" w:rsidTr="008B7406">
        <w:tc>
          <w:tcPr>
            <w:tcW w:w="862" w:type="dxa"/>
          </w:tcPr>
          <w:p w:rsidR="005A195F" w:rsidRPr="00D74713" w:rsidRDefault="005A195F" w:rsidP="003476B2">
            <w:pPr>
              <w:jc w:val="center"/>
              <w:rPr>
                <w:rFonts w:ascii="Arial" w:hAnsi="Arial" w:cs="Arial"/>
                <w:b/>
                <w:i/>
              </w:rPr>
            </w:pPr>
            <w:r>
              <w:rPr>
                <w:rFonts w:ascii="Arial" w:hAnsi="Arial" w:cs="Arial"/>
                <w:b/>
                <w:i/>
              </w:rPr>
              <w:t>7</w:t>
            </w:r>
          </w:p>
        </w:tc>
        <w:tc>
          <w:tcPr>
            <w:tcW w:w="883" w:type="dxa"/>
          </w:tcPr>
          <w:p w:rsidR="005A195F" w:rsidRPr="00D74713" w:rsidRDefault="005A195F" w:rsidP="003476B2">
            <w:pPr>
              <w:jc w:val="center"/>
              <w:rPr>
                <w:rFonts w:ascii="Arial" w:hAnsi="Arial" w:cs="Arial"/>
                <w:b/>
                <w:i/>
              </w:rPr>
            </w:pPr>
          </w:p>
        </w:tc>
        <w:tc>
          <w:tcPr>
            <w:tcW w:w="3290" w:type="dxa"/>
          </w:tcPr>
          <w:p w:rsidR="00BB0AD1" w:rsidRPr="00BB0AD1" w:rsidRDefault="00AE3DB9" w:rsidP="008F50EF">
            <w:pPr>
              <w:rPr>
                <w:rFonts w:ascii="Arial" w:hAnsi="Arial" w:cs="Arial"/>
                <w:i/>
              </w:rPr>
            </w:pPr>
            <w:r>
              <w:rPr>
                <w:rFonts w:ascii="Arial" w:hAnsi="Arial" w:cs="Arial"/>
                <w:i/>
              </w:rPr>
              <w:t xml:space="preserve">How do I get to my ultimate career goal? </w:t>
            </w:r>
          </w:p>
        </w:tc>
        <w:tc>
          <w:tcPr>
            <w:tcW w:w="4050" w:type="dxa"/>
          </w:tcPr>
          <w:p w:rsidR="005A195F" w:rsidRPr="00FC2CAC" w:rsidRDefault="00FC2CAC" w:rsidP="00584192">
            <w:pPr>
              <w:rPr>
                <w:rFonts w:ascii="Arial" w:hAnsi="Arial" w:cs="Arial"/>
              </w:rPr>
            </w:pPr>
            <w:proofErr w:type="spellStart"/>
            <w:r>
              <w:rPr>
                <w:rFonts w:ascii="Arial" w:hAnsi="Arial" w:cs="Arial"/>
              </w:rPr>
              <w:t>Hmwk</w:t>
            </w:r>
            <w:proofErr w:type="spellEnd"/>
            <w:r>
              <w:rPr>
                <w:rFonts w:ascii="Arial" w:hAnsi="Arial" w:cs="Arial"/>
              </w:rPr>
              <w:t xml:space="preserve">: watch </w:t>
            </w:r>
            <w:r w:rsidRPr="00FC2CAC">
              <w:rPr>
                <w:rFonts w:ascii="Arial" w:hAnsi="Arial" w:cs="Arial"/>
              </w:rPr>
              <w:t>https://www.youtube.com/watch?v=vJahF_1QgOY</w:t>
            </w:r>
          </w:p>
        </w:tc>
      </w:tr>
      <w:tr w:rsidR="001D3EDC" w:rsidRPr="00D74713" w:rsidTr="008B7406">
        <w:tc>
          <w:tcPr>
            <w:tcW w:w="862" w:type="dxa"/>
          </w:tcPr>
          <w:p w:rsidR="001D3EDC" w:rsidRPr="00D74713" w:rsidRDefault="005A195F" w:rsidP="003476B2">
            <w:pPr>
              <w:jc w:val="center"/>
              <w:rPr>
                <w:rFonts w:ascii="Arial" w:hAnsi="Arial" w:cs="Arial"/>
                <w:b/>
                <w:i/>
              </w:rPr>
            </w:pPr>
            <w:r>
              <w:rPr>
                <w:rFonts w:ascii="Arial" w:hAnsi="Arial" w:cs="Arial"/>
                <w:b/>
                <w:i/>
              </w:rPr>
              <w:t>8</w:t>
            </w:r>
          </w:p>
        </w:tc>
        <w:tc>
          <w:tcPr>
            <w:tcW w:w="883" w:type="dxa"/>
          </w:tcPr>
          <w:p w:rsidR="001D3EDC" w:rsidRPr="00D74713" w:rsidRDefault="001D3EDC" w:rsidP="003476B2">
            <w:pPr>
              <w:jc w:val="center"/>
              <w:rPr>
                <w:rFonts w:ascii="Arial" w:hAnsi="Arial" w:cs="Arial"/>
                <w:b/>
                <w:i/>
              </w:rPr>
            </w:pPr>
          </w:p>
        </w:tc>
        <w:tc>
          <w:tcPr>
            <w:tcW w:w="3290" w:type="dxa"/>
          </w:tcPr>
          <w:p w:rsidR="004E3F60" w:rsidRPr="00BB0AD1" w:rsidRDefault="00AE3DB9" w:rsidP="00A9639F">
            <w:pPr>
              <w:rPr>
                <w:rFonts w:ascii="Arial" w:hAnsi="Arial" w:cs="Arial"/>
                <w:i/>
              </w:rPr>
            </w:pPr>
            <w:r>
              <w:rPr>
                <w:rFonts w:ascii="Arial" w:hAnsi="Arial" w:cs="Arial"/>
                <w:i/>
              </w:rPr>
              <w:t xml:space="preserve">What are the values and expectations I have for my job? </w:t>
            </w:r>
          </w:p>
        </w:tc>
        <w:tc>
          <w:tcPr>
            <w:tcW w:w="4050" w:type="dxa"/>
          </w:tcPr>
          <w:p w:rsidR="001D3EDC" w:rsidRPr="0097561B" w:rsidRDefault="00D501DB" w:rsidP="00584192">
            <w:pPr>
              <w:rPr>
                <w:rFonts w:ascii="Arial" w:hAnsi="Arial" w:cs="Arial"/>
              </w:rPr>
            </w:pPr>
            <w:proofErr w:type="spellStart"/>
            <w:r>
              <w:rPr>
                <w:rFonts w:ascii="Arial" w:hAnsi="Arial" w:cs="Arial"/>
              </w:rPr>
              <w:t>Hmwk</w:t>
            </w:r>
            <w:proofErr w:type="spellEnd"/>
            <w:r>
              <w:rPr>
                <w:rFonts w:ascii="Arial" w:hAnsi="Arial" w:cs="Arial"/>
              </w:rPr>
              <w:t xml:space="preserve">: Watch video from </w:t>
            </w:r>
            <w:r w:rsidRPr="00D501DB">
              <w:rPr>
                <w:rFonts w:ascii="Arial" w:hAnsi="Arial" w:cs="Arial"/>
              </w:rPr>
              <w:t>http://jobsearch.about.com/od/interviewquestionsanswers/qt/expectations.htm</w:t>
            </w:r>
          </w:p>
        </w:tc>
      </w:tr>
      <w:tr w:rsidR="001D3EDC" w:rsidRPr="00D74713" w:rsidTr="008B7406">
        <w:tc>
          <w:tcPr>
            <w:tcW w:w="862" w:type="dxa"/>
          </w:tcPr>
          <w:p w:rsidR="001D3EDC" w:rsidRPr="00D74713" w:rsidRDefault="005A195F" w:rsidP="003476B2">
            <w:pPr>
              <w:jc w:val="center"/>
              <w:rPr>
                <w:rFonts w:ascii="Arial" w:hAnsi="Arial" w:cs="Arial"/>
                <w:b/>
                <w:i/>
              </w:rPr>
            </w:pPr>
            <w:r>
              <w:rPr>
                <w:rFonts w:ascii="Arial" w:hAnsi="Arial" w:cs="Arial"/>
                <w:b/>
                <w:i/>
              </w:rPr>
              <w:t>9</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AE3DB9" w:rsidP="00A9639F">
            <w:pPr>
              <w:rPr>
                <w:rFonts w:ascii="Arial" w:hAnsi="Arial" w:cs="Arial"/>
                <w:i/>
              </w:rPr>
            </w:pPr>
            <w:r>
              <w:rPr>
                <w:rFonts w:ascii="Arial" w:hAnsi="Arial" w:cs="Arial"/>
                <w:i/>
              </w:rPr>
              <w:t xml:space="preserve">How do I successfully complete a job interview? </w:t>
            </w:r>
          </w:p>
        </w:tc>
        <w:tc>
          <w:tcPr>
            <w:tcW w:w="4050" w:type="dxa"/>
          </w:tcPr>
          <w:p w:rsidR="001D3EDC" w:rsidRPr="00774613" w:rsidRDefault="00A807D1" w:rsidP="00584192">
            <w:pPr>
              <w:rPr>
                <w:rFonts w:ascii="Arial" w:hAnsi="Arial" w:cs="Arial"/>
              </w:rPr>
            </w:pPr>
            <w:proofErr w:type="spellStart"/>
            <w:r w:rsidRPr="00774613">
              <w:rPr>
                <w:rFonts w:ascii="Arial" w:hAnsi="Arial" w:cs="Arial"/>
              </w:rPr>
              <w:t>Hwmk</w:t>
            </w:r>
            <w:proofErr w:type="spellEnd"/>
            <w:r w:rsidRPr="00774613">
              <w:rPr>
                <w:rFonts w:ascii="Arial" w:hAnsi="Arial" w:cs="Arial"/>
              </w:rPr>
              <w:t xml:space="preserve">: Watch </w:t>
            </w:r>
            <w:r w:rsidR="00D8708E">
              <w:rPr>
                <w:rFonts w:ascii="Arial" w:hAnsi="Arial" w:cs="Arial"/>
              </w:rPr>
              <w:t xml:space="preserve">video </w:t>
            </w:r>
            <w:r w:rsidR="00FE5E12" w:rsidRPr="00FE5E12">
              <w:rPr>
                <w:rFonts w:ascii="Arial" w:hAnsi="Arial" w:cs="Arial"/>
              </w:rPr>
              <w:t>https://www.youtube.com/watch?v=TGqVRMOd3OI</w:t>
            </w:r>
          </w:p>
        </w:tc>
      </w:tr>
      <w:tr w:rsidR="001D3EDC" w:rsidRPr="00D74713" w:rsidTr="008B7406">
        <w:tc>
          <w:tcPr>
            <w:tcW w:w="862" w:type="dxa"/>
          </w:tcPr>
          <w:p w:rsidR="001D3EDC" w:rsidRPr="00D74713" w:rsidRDefault="005A195F" w:rsidP="003476B2">
            <w:pPr>
              <w:jc w:val="center"/>
              <w:rPr>
                <w:rFonts w:ascii="Arial" w:hAnsi="Arial" w:cs="Arial"/>
                <w:b/>
                <w:i/>
              </w:rPr>
            </w:pPr>
            <w:r>
              <w:rPr>
                <w:rFonts w:ascii="Arial" w:hAnsi="Arial" w:cs="Arial"/>
                <w:b/>
                <w:i/>
              </w:rPr>
              <w:t>10</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AE3DB9" w:rsidP="00FF0231">
            <w:pPr>
              <w:rPr>
                <w:rFonts w:ascii="Arial" w:hAnsi="Arial" w:cs="Arial"/>
                <w:i/>
              </w:rPr>
            </w:pPr>
            <w:r>
              <w:rPr>
                <w:rFonts w:ascii="Arial" w:hAnsi="Arial" w:cs="Arial"/>
                <w:i/>
              </w:rPr>
              <w:t xml:space="preserve">What resources can I use to find a job? </w:t>
            </w:r>
          </w:p>
        </w:tc>
        <w:tc>
          <w:tcPr>
            <w:tcW w:w="4050" w:type="dxa"/>
          </w:tcPr>
          <w:p w:rsidR="001D3EDC" w:rsidRPr="00D74713" w:rsidRDefault="007D11FB" w:rsidP="00584192">
            <w:pPr>
              <w:rPr>
                <w:rFonts w:ascii="Arial" w:hAnsi="Arial" w:cs="Arial"/>
                <w:b/>
                <w:i/>
              </w:rPr>
            </w:pPr>
            <w:r>
              <w:rPr>
                <w:rFonts w:ascii="Arial" w:hAnsi="Arial" w:cs="Arial"/>
                <w:b/>
                <w:i/>
              </w:rPr>
              <w:t xml:space="preserve">My Best Self due to Instructor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1</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E5129C" w:rsidP="007D11FB">
            <w:pPr>
              <w:rPr>
                <w:rFonts w:ascii="Arial" w:hAnsi="Arial" w:cs="Arial"/>
                <w:i/>
              </w:rPr>
            </w:pPr>
            <w:r w:rsidRPr="00BB0AD1">
              <w:rPr>
                <w:rFonts w:ascii="Arial" w:hAnsi="Arial" w:cs="Arial"/>
                <w:i/>
              </w:rPr>
              <w:t xml:space="preserve"> </w:t>
            </w:r>
            <w:r w:rsidR="007D11FB">
              <w:rPr>
                <w:rFonts w:ascii="Arial" w:hAnsi="Arial" w:cs="Arial"/>
                <w:i/>
              </w:rPr>
              <w:t xml:space="preserve">Presentations </w:t>
            </w:r>
          </w:p>
        </w:tc>
        <w:tc>
          <w:tcPr>
            <w:tcW w:w="4050" w:type="dxa"/>
          </w:tcPr>
          <w:p w:rsidR="001D3EDC" w:rsidRPr="009B4B6C" w:rsidRDefault="00CD0EF4" w:rsidP="00584192">
            <w:pPr>
              <w:rPr>
                <w:rFonts w:ascii="Arial" w:hAnsi="Arial" w:cs="Arial"/>
              </w:rPr>
            </w:pPr>
            <w:r>
              <w:rPr>
                <w:rFonts w:ascii="Arial" w:hAnsi="Arial" w:cs="Arial"/>
              </w:rPr>
              <w:t>In- Class-</w:t>
            </w:r>
            <w:r w:rsidR="007D11FB">
              <w:rPr>
                <w:rFonts w:ascii="Arial" w:hAnsi="Arial" w:cs="Arial"/>
              </w:rPr>
              <w:t xml:space="preserve">My Best Self Presentations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2</w:t>
            </w:r>
          </w:p>
        </w:tc>
        <w:tc>
          <w:tcPr>
            <w:tcW w:w="883" w:type="dxa"/>
          </w:tcPr>
          <w:p w:rsidR="001D3EDC" w:rsidRPr="00D74713" w:rsidRDefault="001D3EDC" w:rsidP="003476B2">
            <w:pPr>
              <w:jc w:val="center"/>
              <w:rPr>
                <w:rFonts w:ascii="Arial" w:hAnsi="Arial" w:cs="Arial"/>
                <w:b/>
                <w:i/>
              </w:rPr>
            </w:pPr>
          </w:p>
        </w:tc>
        <w:tc>
          <w:tcPr>
            <w:tcW w:w="3290" w:type="dxa"/>
          </w:tcPr>
          <w:p w:rsidR="006C2680" w:rsidRPr="00BB0AD1" w:rsidRDefault="007D11FB" w:rsidP="00BA2B6C">
            <w:pPr>
              <w:rPr>
                <w:rFonts w:ascii="Arial" w:hAnsi="Arial" w:cs="Arial"/>
                <w:i/>
              </w:rPr>
            </w:pPr>
            <w:r>
              <w:rPr>
                <w:rFonts w:ascii="Arial" w:hAnsi="Arial" w:cs="Arial"/>
                <w:i/>
              </w:rPr>
              <w:t xml:space="preserve">Presentations </w:t>
            </w:r>
          </w:p>
        </w:tc>
        <w:tc>
          <w:tcPr>
            <w:tcW w:w="4050" w:type="dxa"/>
          </w:tcPr>
          <w:p w:rsidR="001D3EDC" w:rsidRPr="00D742A5" w:rsidRDefault="00F4210E" w:rsidP="00584192">
            <w:pPr>
              <w:rPr>
                <w:rFonts w:ascii="Arial" w:hAnsi="Arial" w:cs="Arial"/>
              </w:rPr>
            </w:pPr>
            <w:proofErr w:type="spellStart"/>
            <w:r>
              <w:rPr>
                <w:rFonts w:ascii="Arial" w:hAnsi="Arial" w:cs="Arial"/>
              </w:rPr>
              <w:t>Hmwk</w:t>
            </w:r>
            <w:proofErr w:type="spellEnd"/>
            <w:r>
              <w:rPr>
                <w:rFonts w:ascii="Arial" w:hAnsi="Arial" w:cs="Arial"/>
              </w:rPr>
              <w:t>: While on community outings, search for places that display “now hiring”  or “apply here” signs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3</w:t>
            </w:r>
          </w:p>
        </w:tc>
        <w:tc>
          <w:tcPr>
            <w:tcW w:w="883" w:type="dxa"/>
          </w:tcPr>
          <w:p w:rsidR="001D3EDC" w:rsidRPr="00D74713" w:rsidRDefault="001D3EDC" w:rsidP="003476B2">
            <w:pPr>
              <w:jc w:val="center"/>
              <w:rPr>
                <w:rFonts w:ascii="Arial" w:hAnsi="Arial" w:cs="Arial"/>
                <w:b/>
                <w:i/>
              </w:rPr>
            </w:pPr>
          </w:p>
        </w:tc>
        <w:tc>
          <w:tcPr>
            <w:tcW w:w="3290" w:type="dxa"/>
          </w:tcPr>
          <w:p w:rsidR="00BB0AD1" w:rsidRPr="00BB0AD1" w:rsidRDefault="00AE3DB9" w:rsidP="00AE3DB9">
            <w:pPr>
              <w:rPr>
                <w:rFonts w:ascii="Arial" w:hAnsi="Arial" w:cs="Arial"/>
                <w:i/>
              </w:rPr>
            </w:pPr>
            <w:r>
              <w:rPr>
                <w:rFonts w:ascii="Arial" w:hAnsi="Arial" w:cs="Arial"/>
                <w:i/>
              </w:rPr>
              <w:t xml:space="preserve">What information is needed to complete a job application? </w:t>
            </w:r>
          </w:p>
        </w:tc>
        <w:tc>
          <w:tcPr>
            <w:tcW w:w="4050" w:type="dxa"/>
          </w:tcPr>
          <w:p w:rsidR="001D3EDC" w:rsidRPr="00D742A5" w:rsidRDefault="007D11FB" w:rsidP="00584192">
            <w:pPr>
              <w:rPr>
                <w:rFonts w:ascii="Arial" w:hAnsi="Arial" w:cs="Arial"/>
              </w:rPr>
            </w:pPr>
            <w:proofErr w:type="spellStart"/>
            <w:r>
              <w:rPr>
                <w:rFonts w:ascii="Arial" w:hAnsi="Arial" w:cs="Arial"/>
              </w:rPr>
              <w:t>Hmwk</w:t>
            </w:r>
            <w:proofErr w:type="spellEnd"/>
            <w:r>
              <w:rPr>
                <w:rFonts w:ascii="Arial" w:hAnsi="Arial" w:cs="Arial"/>
              </w:rPr>
              <w:t xml:space="preserve">: Work on application and bring work portfolio to next class.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4</w:t>
            </w:r>
          </w:p>
        </w:tc>
        <w:tc>
          <w:tcPr>
            <w:tcW w:w="883" w:type="dxa"/>
          </w:tcPr>
          <w:p w:rsidR="001D3EDC" w:rsidRPr="00D74713" w:rsidRDefault="001D3EDC" w:rsidP="003476B2">
            <w:pPr>
              <w:jc w:val="center"/>
              <w:rPr>
                <w:rFonts w:ascii="Arial" w:hAnsi="Arial" w:cs="Arial"/>
                <w:b/>
                <w:i/>
              </w:rPr>
            </w:pPr>
          </w:p>
        </w:tc>
        <w:tc>
          <w:tcPr>
            <w:tcW w:w="3290" w:type="dxa"/>
          </w:tcPr>
          <w:p w:rsidR="00337B14" w:rsidRPr="00BB0AD1" w:rsidRDefault="007D11FB" w:rsidP="00BA2B6C">
            <w:pPr>
              <w:rPr>
                <w:rFonts w:ascii="Arial" w:hAnsi="Arial" w:cs="Arial"/>
                <w:i/>
              </w:rPr>
            </w:pPr>
            <w:r>
              <w:rPr>
                <w:rFonts w:ascii="Arial" w:hAnsi="Arial" w:cs="Arial"/>
                <w:i/>
              </w:rPr>
              <w:t>Resume Writing Workshop</w:t>
            </w:r>
          </w:p>
        </w:tc>
        <w:tc>
          <w:tcPr>
            <w:tcW w:w="4050" w:type="dxa"/>
          </w:tcPr>
          <w:p w:rsidR="001D3EDC" w:rsidRPr="00D74713" w:rsidRDefault="00CB365A" w:rsidP="00584192">
            <w:pPr>
              <w:rPr>
                <w:rFonts w:ascii="Arial" w:hAnsi="Arial" w:cs="Arial"/>
                <w:b/>
                <w:i/>
              </w:rPr>
            </w:pPr>
            <w:r>
              <w:rPr>
                <w:rFonts w:ascii="Arial" w:hAnsi="Arial" w:cs="Arial"/>
                <w:b/>
                <w:i/>
              </w:rPr>
              <w:t xml:space="preserve">Application Due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5</w:t>
            </w:r>
          </w:p>
        </w:tc>
        <w:tc>
          <w:tcPr>
            <w:tcW w:w="883" w:type="dxa"/>
          </w:tcPr>
          <w:p w:rsidR="001D3EDC" w:rsidRPr="00D74713" w:rsidRDefault="001D3EDC" w:rsidP="003476B2">
            <w:pPr>
              <w:jc w:val="center"/>
              <w:rPr>
                <w:rFonts w:ascii="Arial" w:hAnsi="Arial" w:cs="Arial"/>
                <w:b/>
                <w:i/>
              </w:rPr>
            </w:pPr>
          </w:p>
        </w:tc>
        <w:tc>
          <w:tcPr>
            <w:tcW w:w="3290" w:type="dxa"/>
          </w:tcPr>
          <w:p w:rsidR="00337B14" w:rsidRPr="00BB0AD1" w:rsidRDefault="007D11FB" w:rsidP="00337B14">
            <w:pPr>
              <w:rPr>
                <w:rFonts w:ascii="Arial" w:hAnsi="Arial" w:cs="Arial"/>
                <w:i/>
              </w:rPr>
            </w:pPr>
            <w:r>
              <w:rPr>
                <w:rFonts w:ascii="Arial" w:hAnsi="Arial" w:cs="Arial"/>
                <w:i/>
              </w:rPr>
              <w:t xml:space="preserve">Work Sessions (Q&amp;A) </w:t>
            </w:r>
          </w:p>
        </w:tc>
        <w:tc>
          <w:tcPr>
            <w:tcW w:w="4050" w:type="dxa"/>
          </w:tcPr>
          <w:p w:rsidR="001D3EDC" w:rsidRPr="00D74713" w:rsidRDefault="00CB365A" w:rsidP="00584192">
            <w:pPr>
              <w:rPr>
                <w:rFonts w:ascii="Arial" w:hAnsi="Arial" w:cs="Arial"/>
                <w:b/>
                <w:i/>
              </w:rPr>
            </w:pPr>
            <w:r>
              <w:rPr>
                <w:rFonts w:ascii="Arial" w:hAnsi="Arial" w:cs="Arial"/>
                <w:b/>
                <w:i/>
              </w:rPr>
              <w:t xml:space="preserve">Resume Due </w:t>
            </w:r>
          </w:p>
        </w:tc>
      </w:tr>
    </w:tbl>
    <w:p w:rsidR="001532BF" w:rsidRDefault="001532BF" w:rsidP="00D27826">
      <w:pPr>
        <w:rPr>
          <w:rFonts w:ascii="Arial" w:hAnsi="Arial" w:cs="Arial"/>
          <w:b/>
        </w:rPr>
      </w:pPr>
    </w:p>
    <w:p w:rsidR="0001743D" w:rsidRPr="001532BF" w:rsidRDefault="001532BF" w:rsidP="00D27826">
      <w:pPr>
        <w:rPr>
          <w:rFonts w:ascii="Arial" w:hAnsi="Arial" w:cs="Arial"/>
          <w:b/>
        </w:rPr>
      </w:pPr>
      <w:r>
        <w:rPr>
          <w:rFonts w:ascii="Arial" w:hAnsi="Arial" w:cs="Arial"/>
          <w:b/>
        </w:rPr>
        <w:br w:type="page"/>
      </w:r>
      <w:r w:rsidR="00522EEF">
        <w:rPr>
          <w:rFonts w:ascii="Arial" w:hAnsi="Arial" w:cs="Arial"/>
          <w:b/>
        </w:rPr>
        <w:lastRenderedPageBreak/>
        <w:t xml:space="preserve">Appendix A- Assignment Rubrics </w:t>
      </w:r>
    </w:p>
    <w:p w:rsidR="0001743D" w:rsidRDefault="0001743D" w:rsidP="00D27826">
      <w:pPr>
        <w:rPr>
          <w:rFonts w:ascii="Arial" w:hAnsi="Arial" w:cs="Arial"/>
        </w:rPr>
      </w:pPr>
    </w:p>
    <w:p w:rsidR="0001743D" w:rsidRDefault="0001743D" w:rsidP="00D27826">
      <w:pPr>
        <w:rPr>
          <w:rFonts w:ascii="Arial" w:hAnsi="Arial" w:cs="Arial"/>
        </w:rPr>
      </w:pPr>
    </w:p>
    <w:tbl>
      <w:tblPr>
        <w:tblStyle w:val="TableGrid"/>
        <w:tblW w:w="0" w:type="auto"/>
        <w:tblLook w:val="04A0"/>
      </w:tblPr>
      <w:tblGrid>
        <w:gridCol w:w="2076"/>
        <w:gridCol w:w="1845"/>
        <w:gridCol w:w="1846"/>
        <w:gridCol w:w="1846"/>
      </w:tblGrid>
      <w:tr w:rsidR="004C7954" w:rsidTr="004C7954">
        <w:tc>
          <w:tcPr>
            <w:tcW w:w="1797" w:type="dxa"/>
            <w:tcBorders>
              <w:top w:val="single" w:sz="4" w:space="0" w:color="auto"/>
              <w:left w:val="single" w:sz="4" w:space="0" w:color="auto"/>
              <w:bottom w:val="single" w:sz="4" w:space="0" w:color="auto"/>
              <w:right w:val="single" w:sz="4" w:space="0" w:color="auto"/>
            </w:tcBorders>
            <w:hideMark/>
          </w:tcPr>
          <w:p w:rsidR="004C7954" w:rsidRPr="00805265" w:rsidRDefault="00E65460" w:rsidP="00AA4B3B">
            <w:pPr>
              <w:rPr>
                <w:rFonts w:ascii="Arial" w:hAnsi="Arial" w:cs="Arial"/>
                <w:b/>
                <w:sz w:val="22"/>
                <w:szCs w:val="22"/>
              </w:rPr>
            </w:pPr>
            <w:r>
              <w:rPr>
                <w:rFonts w:ascii="Arial" w:hAnsi="Arial" w:cs="Arial"/>
                <w:b/>
                <w:sz w:val="22"/>
                <w:szCs w:val="22"/>
              </w:rPr>
              <w:t>My Best Self</w:t>
            </w:r>
          </w:p>
        </w:tc>
        <w:tc>
          <w:tcPr>
            <w:tcW w:w="1845"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Does Not Meet Expectations </w:t>
            </w: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EF4B92">
            <w:pPr>
              <w:rPr>
                <w:rFonts w:ascii="Arial" w:hAnsi="Arial" w:cs="Arial"/>
                <w:sz w:val="22"/>
                <w:szCs w:val="22"/>
              </w:rPr>
            </w:pPr>
            <w:r>
              <w:rPr>
                <w:rFonts w:ascii="Arial" w:hAnsi="Arial" w:cs="Arial"/>
                <w:sz w:val="22"/>
                <w:szCs w:val="22"/>
              </w:rPr>
              <w:t>Video/Presentation Creativity</w:t>
            </w:r>
          </w:p>
          <w:p w:rsidR="004C7954" w:rsidRDefault="004C7954">
            <w:pPr>
              <w:rPr>
                <w:rFonts w:ascii="Arial" w:hAnsi="Arial" w:cs="Arial"/>
                <w:sz w:val="22"/>
                <w:szCs w:val="22"/>
              </w:rPr>
            </w:pPr>
          </w:p>
          <w:p w:rsidR="004C7954" w:rsidRDefault="00EF4B92">
            <w:pPr>
              <w:rPr>
                <w:rFonts w:ascii="Arial" w:hAnsi="Arial" w:cs="Arial"/>
                <w:sz w:val="22"/>
                <w:szCs w:val="22"/>
              </w:rPr>
            </w:pPr>
            <w:r>
              <w:rPr>
                <w:rFonts w:ascii="Arial" w:hAnsi="Arial" w:cs="Arial"/>
                <w:sz w:val="22"/>
                <w:szCs w:val="22"/>
              </w:rPr>
              <w:t>_____/10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4F67D8">
            <w:pPr>
              <w:rPr>
                <w:rFonts w:ascii="Arial" w:hAnsi="Arial" w:cs="Arial"/>
                <w:sz w:val="22"/>
                <w:szCs w:val="22"/>
              </w:rPr>
            </w:pPr>
            <w:r>
              <w:rPr>
                <w:rFonts w:ascii="Arial" w:hAnsi="Arial" w:cs="Arial"/>
                <w:sz w:val="22"/>
                <w:szCs w:val="22"/>
              </w:rPr>
              <w:t>Content</w:t>
            </w:r>
            <w:r w:rsidR="00EF4B92">
              <w:rPr>
                <w:rFonts w:ascii="Arial" w:hAnsi="Arial" w:cs="Arial"/>
                <w:sz w:val="22"/>
                <w:szCs w:val="22"/>
              </w:rPr>
              <w:t xml:space="preserve"> Quality</w:t>
            </w:r>
          </w:p>
          <w:p w:rsidR="004C7954" w:rsidRDefault="004C7954">
            <w:pPr>
              <w:rPr>
                <w:rFonts w:ascii="Arial" w:hAnsi="Arial" w:cs="Arial"/>
                <w:sz w:val="22"/>
                <w:szCs w:val="22"/>
              </w:rPr>
            </w:pPr>
          </w:p>
          <w:p w:rsidR="005F11AC" w:rsidRDefault="005F11AC">
            <w:pPr>
              <w:rPr>
                <w:rFonts w:ascii="Arial" w:hAnsi="Arial" w:cs="Arial"/>
                <w:sz w:val="22"/>
                <w:szCs w:val="22"/>
              </w:rPr>
            </w:pPr>
          </w:p>
          <w:p w:rsidR="004C7954" w:rsidRDefault="00EF4B92">
            <w:pPr>
              <w:rPr>
                <w:rFonts w:ascii="Arial" w:hAnsi="Arial" w:cs="Arial"/>
                <w:sz w:val="22"/>
                <w:szCs w:val="22"/>
              </w:rPr>
            </w:pPr>
            <w:r>
              <w:rPr>
                <w:rFonts w:ascii="Arial" w:hAnsi="Arial" w:cs="Arial"/>
                <w:sz w:val="22"/>
                <w:szCs w:val="22"/>
              </w:rPr>
              <w:t>_____/20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EF4B92">
            <w:pPr>
              <w:rPr>
                <w:rFonts w:ascii="Arial" w:hAnsi="Arial" w:cs="Arial"/>
                <w:sz w:val="22"/>
                <w:szCs w:val="22"/>
              </w:rPr>
            </w:pPr>
            <w:r>
              <w:rPr>
                <w:rFonts w:ascii="Arial" w:hAnsi="Arial" w:cs="Arial"/>
                <w:sz w:val="22"/>
                <w:szCs w:val="22"/>
              </w:rPr>
              <w:t xml:space="preserve">Positive Self-Image Portrayal </w:t>
            </w:r>
          </w:p>
          <w:p w:rsidR="005F11AC" w:rsidRDefault="005F11AC">
            <w:pPr>
              <w:rPr>
                <w:rFonts w:ascii="Arial" w:hAnsi="Arial" w:cs="Arial"/>
                <w:sz w:val="22"/>
                <w:szCs w:val="22"/>
              </w:rPr>
            </w:pPr>
          </w:p>
          <w:p w:rsidR="005F11AC" w:rsidRDefault="005F11AC">
            <w:pPr>
              <w:rPr>
                <w:rFonts w:ascii="Arial" w:hAnsi="Arial" w:cs="Arial"/>
                <w:sz w:val="22"/>
                <w:szCs w:val="22"/>
              </w:rPr>
            </w:pPr>
          </w:p>
          <w:p w:rsidR="004C7954" w:rsidRDefault="005F11AC">
            <w:pPr>
              <w:rPr>
                <w:rFonts w:ascii="Arial" w:hAnsi="Arial" w:cs="Arial"/>
                <w:sz w:val="22"/>
                <w:szCs w:val="22"/>
              </w:rPr>
            </w:pPr>
            <w:r>
              <w:rPr>
                <w:rFonts w:ascii="Arial" w:hAnsi="Arial" w:cs="Arial"/>
                <w:sz w:val="22"/>
                <w:szCs w:val="22"/>
              </w:rPr>
              <w:t>____/10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bl>
    <w:p w:rsidR="005232D5" w:rsidRDefault="005232D5">
      <w:pPr>
        <w:rPr>
          <w:rFonts w:ascii="Arial" w:hAnsi="Arial" w:cs="Arial"/>
        </w:rPr>
      </w:pPr>
    </w:p>
    <w:p w:rsidR="005232D5" w:rsidRDefault="005232D5">
      <w:pPr>
        <w:rPr>
          <w:rFonts w:ascii="Arial" w:hAnsi="Arial" w:cs="Arial"/>
        </w:rPr>
      </w:pPr>
    </w:p>
    <w:p w:rsidR="005A195F" w:rsidRDefault="005A195F">
      <w:pPr>
        <w:rPr>
          <w:rFonts w:ascii="Arial" w:hAnsi="Arial" w:cs="Arial"/>
        </w:rPr>
      </w:pPr>
    </w:p>
    <w:tbl>
      <w:tblPr>
        <w:tblStyle w:val="TableGrid"/>
        <w:tblW w:w="0" w:type="auto"/>
        <w:tblLook w:val="04A0"/>
      </w:tblPr>
      <w:tblGrid>
        <w:gridCol w:w="1797"/>
        <w:gridCol w:w="1845"/>
        <w:gridCol w:w="1846"/>
        <w:gridCol w:w="1846"/>
      </w:tblGrid>
      <w:tr w:rsidR="004E5C9A" w:rsidTr="00076EE2">
        <w:tc>
          <w:tcPr>
            <w:tcW w:w="1797" w:type="dxa"/>
            <w:tcBorders>
              <w:top w:val="single" w:sz="4" w:space="0" w:color="auto"/>
              <w:left w:val="single" w:sz="4" w:space="0" w:color="auto"/>
              <w:bottom w:val="single" w:sz="4" w:space="0" w:color="auto"/>
              <w:right w:val="single" w:sz="4" w:space="0" w:color="auto"/>
            </w:tcBorders>
            <w:hideMark/>
          </w:tcPr>
          <w:p w:rsidR="004E5C9A" w:rsidRPr="00805265" w:rsidRDefault="00E65460" w:rsidP="00AE6DBC">
            <w:pPr>
              <w:rPr>
                <w:rFonts w:ascii="Arial" w:hAnsi="Arial" w:cs="Arial"/>
                <w:b/>
                <w:sz w:val="22"/>
                <w:szCs w:val="22"/>
              </w:rPr>
            </w:pPr>
            <w:r>
              <w:rPr>
                <w:rFonts w:ascii="Arial" w:hAnsi="Arial" w:cs="Arial"/>
                <w:b/>
                <w:sz w:val="22"/>
                <w:szCs w:val="22"/>
              </w:rPr>
              <w:t xml:space="preserve">My Application </w:t>
            </w:r>
          </w:p>
        </w:tc>
        <w:tc>
          <w:tcPr>
            <w:tcW w:w="1845"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Does Not Meet Expectations </w:t>
            </w: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E2432C" w:rsidP="00076EE2">
            <w:pPr>
              <w:rPr>
                <w:rFonts w:ascii="Arial" w:hAnsi="Arial" w:cs="Arial"/>
                <w:sz w:val="22"/>
                <w:szCs w:val="22"/>
              </w:rPr>
            </w:pPr>
            <w:r>
              <w:rPr>
                <w:rFonts w:ascii="Arial" w:hAnsi="Arial" w:cs="Arial"/>
                <w:sz w:val="22"/>
                <w:szCs w:val="22"/>
              </w:rPr>
              <w:t>Proper and C</w:t>
            </w:r>
            <w:r w:rsidR="000D2E05">
              <w:rPr>
                <w:rFonts w:ascii="Arial" w:hAnsi="Arial" w:cs="Arial"/>
                <w:sz w:val="22"/>
                <w:szCs w:val="22"/>
              </w:rPr>
              <w:t xml:space="preserve">orrect </w:t>
            </w:r>
            <w:r>
              <w:rPr>
                <w:rFonts w:ascii="Arial" w:hAnsi="Arial" w:cs="Arial"/>
                <w:sz w:val="22"/>
                <w:szCs w:val="22"/>
              </w:rPr>
              <w:t>Personal I</w:t>
            </w:r>
            <w:r w:rsidR="00320FA3">
              <w:rPr>
                <w:rFonts w:ascii="Arial" w:hAnsi="Arial" w:cs="Arial"/>
                <w:sz w:val="22"/>
                <w:szCs w:val="22"/>
              </w:rPr>
              <w:t xml:space="preserve">nformation </w:t>
            </w:r>
          </w:p>
          <w:p w:rsidR="00AE6DBC" w:rsidRDefault="00AE6DBC"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320FA3" w:rsidP="00076EE2">
            <w:pPr>
              <w:rPr>
                <w:rFonts w:ascii="Arial" w:hAnsi="Arial" w:cs="Arial"/>
                <w:sz w:val="22"/>
                <w:szCs w:val="22"/>
              </w:rPr>
            </w:pPr>
            <w:r>
              <w:rPr>
                <w:rFonts w:ascii="Arial" w:hAnsi="Arial" w:cs="Arial"/>
                <w:sz w:val="22"/>
                <w:szCs w:val="22"/>
              </w:rPr>
              <w:t>_____/10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AE6DBC" w:rsidRDefault="00320FA3" w:rsidP="00076EE2">
            <w:pPr>
              <w:rPr>
                <w:rFonts w:ascii="Arial" w:hAnsi="Arial" w:cs="Arial"/>
                <w:sz w:val="22"/>
                <w:szCs w:val="22"/>
              </w:rPr>
            </w:pPr>
            <w:r>
              <w:rPr>
                <w:rFonts w:ascii="Arial" w:hAnsi="Arial" w:cs="Arial"/>
                <w:sz w:val="22"/>
                <w:szCs w:val="22"/>
              </w:rPr>
              <w:t xml:space="preserve">Experience </w:t>
            </w:r>
            <w:r w:rsidR="00E2432C">
              <w:rPr>
                <w:rFonts w:ascii="Arial" w:hAnsi="Arial" w:cs="Arial"/>
                <w:sz w:val="22"/>
                <w:szCs w:val="22"/>
              </w:rPr>
              <w:t>C</w:t>
            </w:r>
            <w:r>
              <w:rPr>
                <w:rFonts w:ascii="Arial" w:hAnsi="Arial" w:cs="Arial"/>
                <w:sz w:val="22"/>
                <w:szCs w:val="22"/>
              </w:rPr>
              <w:t>ompleted</w:t>
            </w:r>
          </w:p>
          <w:p w:rsidR="00AE6DBC" w:rsidRDefault="00AE6DBC" w:rsidP="00076EE2">
            <w:pPr>
              <w:rPr>
                <w:rFonts w:ascii="Arial" w:hAnsi="Arial" w:cs="Arial"/>
                <w:sz w:val="22"/>
                <w:szCs w:val="22"/>
              </w:rPr>
            </w:pPr>
          </w:p>
          <w:p w:rsidR="004E5C9A" w:rsidRDefault="00320FA3" w:rsidP="00076EE2">
            <w:pPr>
              <w:rPr>
                <w:rFonts w:ascii="Arial" w:hAnsi="Arial" w:cs="Arial"/>
                <w:sz w:val="22"/>
                <w:szCs w:val="22"/>
              </w:rPr>
            </w:pPr>
            <w:r>
              <w:rPr>
                <w:rFonts w:ascii="Arial" w:hAnsi="Arial" w:cs="Arial"/>
                <w:sz w:val="22"/>
                <w:szCs w:val="22"/>
              </w:rPr>
              <w:t>_____/5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320FA3" w:rsidTr="00076EE2">
        <w:tc>
          <w:tcPr>
            <w:tcW w:w="1797" w:type="dxa"/>
            <w:tcBorders>
              <w:top w:val="single" w:sz="4" w:space="0" w:color="auto"/>
              <w:left w:val="single" w:sz="4" w:space="0" w:color="auto"/>
              <w:bottom w:val="single" w:sz="4" w:space="0" w:color="auto"/>
              <w:right w:val="single" w:sz="4" w:space="0" w:color="auto"/>
            </w:tcBorders>
          </w:tcPr>
          <w:p w:rsidR="00320FA3" w:rsidRDefault="00E2432C" w:rsidP="00076EE2">
            <w:pPr>
              <w:rPr>
                <w:rFonts w:ascii="Arial" w:hAnsi="Arial" w:cs="Arial"/>
                <w:sz w:val="22"/>
                <w:szCs w:val="22"/>
              </w:rPr>
            </w:pPr>
            <w:r>
              <w:rPr>
                <w:rFonts w:ascii="Arial" w:hAnsi="Arial" w:cs="Arial"/>
                <w:sz w:val="22"/>
                <w:szCs w:val="22"/>
              </w:rPr>
              <w:t>Appropriate R</w:t>
            </w:r>
            <w:r w:rsidR="00320FA3">
              <w:rPr>
                <w:rFonts w:ascii="Arial" w:hAnsi="Arial" w:cs="Arial"/>
                <w:sz w:val="22"/>
                <w:szCs w:val="22"/>
              </w:rPr>
              <w:t xml:space="preserve">eferences </w:t>
            </w:r>
          </w:p>
          <w:p w:rsidR="00320FA3" w:rsidRDefault="00320FA3" w:rsidP="00076EE2">
            <w:pPr>
              <w:rPr>
                <w:rFonts w:ascii="Arial" w:hAnsi="Arial" w:cs="Arial"/>
                <w:sz w:val="22"/>
                <w:szCs w:val="22"/>
              </w:rPr>
            </w:pPr>
          </w:p>
          <w:p w:rsidR="00320FA3" w:rsidRDefault="00320FA3" w:rsidP="00076EE2">
            <w:pPr>
              <w:rPr>
                <w:rFonts w:ascii="Arial" w:hAnsi="Arial" w:cs="Arial"/>
                <w:sz w:val="22"/>
                <w:szCs w:val="22"/>
              </w:rPr>
            </w:pPr>
            <w:r>
              <w:rPr>
                <w:rFonts w:ascii="Arial" w:hAnsi="Arial" w:cs="Arial"/>
                <w:sz w:val="22"/>
                <w:szCs w:val="22"/>
              </w:rPr>
              <w:t>_____ /5</w:t>
            </w:r>
          </w:p>
          <w:p w:rsidR="00320FA3" w:rsidRDefault="00320FA3"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20FA3" w:rsidRDefault="00320FA3"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20FA3" w:rsidRDefault="00320FA3"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20FA3" w:rsidRDefault="00320FA3" w:rsidP="00076EE2">
            <w:pPr>
              <w:rPr>
                <w:rFonts w:ascii="Arial" w:hAnsi="Arial" w:cs="Arial"/>
                <w:sz w:val="22"/>
                <w:szCs w:val="22"/>
              </w:rPr>
            </w:pPr>
          </w:p>
        </w:tc>
      </w:tr>
    </w:tbl>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2D2F3F" w:rsidRDefault="002D2F3F">
      <w:pPr>
        <w:rPr>
          <w:rFonts w:ascii="Arial" w:hAnsi="Arial" w:cs="Arial"/>
        </w:rPr>
      </w:pPr>
    </w:p>
    <w:p w:rsidR="003F2214" w:rsidRDefault="003F2214">
      <w:pPr>
        <w:rPr>
          <w:rFonts w:ascii="Arial" w:hAnsi="Arial" w:cs="Arial"/>
        </w:rPr>
      </w:pPr>
      <w:bookmarkStart w:id="0" w:name="_GoBack"/>
      <w:bookmarkEnd w:id="0"/>
    </w:p>
    <w:p w:rsidR="003F2214" w:rsidRDefault="003F2214">
      <w:pPr>
        <w:rPr>
          <w:rFonts w:ascii="Arial" w:hAnsi="Arial" w:cs="Arial"/>
        </w:rPr>
      </w:pPr>
    </w:p>
    <w:tbl>
      <w:tblPr>
        <w:tblStyle w:val="TableGrid"/>
        <w:tblW w:w="0" w:type="auto"/>
        <w:tblLook w:val="04A0"/>
      </w:tblPr>
      <w:tblGrid>
        <w:gridCol w:w="1797"/>
        <w:gridCol w:w="1845"/>
        <w:gridCol w:w="1846"/>
        <w:gridCol w:w="1846"/>
      </w:tblGrid>
      <w:tr w:rsidR="003F2214" w:rsidTr="00076EE2">
        <w:tc>
          <w:tcPr>
            <w:tcW w:w="1797" w:type="dxa"/>
            <w:tcBorders>
              <w:top w:val="single" w:sz="4" w:space="0" w:color="auto"/>
              <w:left w:val="single" w:sz="4" w:space="0" w:color="auto"/>
              <w:bottom w:val="single" w:sz="4" w:space="0" w:color="auto"/>
              <w:right w:val="single" w:sz="4" w:space="0" w:color="auto"/>
            </w:tcBorders>
            <w:hideMark/>
          </w:tcPr>
          <w:p w:rsidR="003F2214" w:rsidRPr="00805265" w:rsidRDefault="00E65460" w:rsidP="002D2F3F">
            <w:pPr>
              <w:rPr>
                <w:rFonts w:ascii="Arial" w:hAnsi="Arial" w:cs="Arial"/>
                <w:b/>
                <w:sz w:val="22"/>
                <w:szCs w:val="22"/>
              </w:rPr>
            </w:pPr>
            <w:r>
              <w:rPr>
                <w:rFonts w:ascii="Arial" w:hAnsi="Arial" w:cs="Arial"/>
                <w:b/>
                <w:sz w:val="22"/>
                <w:szCs w:val="22"/>
              </w:rPr>
              <w:t xml:space="preserve">My Resume </w:t>
            </w:r>
          </w:p>
        </w:tc>
        <w:tc>
          <w:tcPr>
            <w:tcW w:w="1845"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Does Not Meet Expectations </w:t>
            </w: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EE53FE" w:rsidP="00076EE2">
            <w:pPr>
              <w:rPr>
                <w:rFonts w:ascii="Arial" w:hAnsi="Arial" w:cs="Arial"/>
                <w:sz w:val="22"/>
                <w:szCs w:val="22"/>
              </w:rPr>
            </w:pPr>
            <w:r>
              <w:rPr>
                <w:rFonts w:ascii="Arial" w:hAnsi="Arial" w:cs="Arial"/>
                <w:sz w:val="22"/>
                <w:szCs w:val="22"/>
              </w:rPr>
              <w:t xml:space="preserve">Contact Info </w:t>
            </w:r>
          </w:p>
          <w:p w:rsidR="00EE53FE" w:rsidRDefault="00EE53FE" w:rsidP="00076EE2">
            <w:pPr>
              <w:rPr>
                <w:rFonts w:ascii="Arial" w:hAnsi="Arial" w:cs="Arial"/>
                <w:sz w:val="22"/>
                <w:szCs w:val="22"/>
              </w:rPr>
            </w:pPr>
          </w:p>
          <w:p w:rsidR="003F2214" w:rsidRDefault="00BD3BF2" w:rsidP="00076EE2">
            <w:pPr>
              <w:rPr>
                <w:rFonts w:ascii="Arial" w:hAnsi="Arial" w:cs="Arial"/>
                <w:sz w:val="22"/>
                <w:szCs w:val="22"/>
              </w:rPr>
            </w:pPr>
            <w:r>
              <w:rPr>
                <w:rFonts w:ascii="Arial" w:hAnsi="Arial" w:cs="Arial"/>
                <w:sz w:val="22"/>
                <w:szCs w:val="22"/>
              </w:rPr>
              <w:t>_____/5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EE53FE" w:rsidP="00076EE2">
            <w:pPr>
              <w:rPr>
                <w:rFonts w:ascii="Arial" w:hAnsi="Arial" w:cs="Arial"/>
                <w:sz w:val="22"/>
                <w:szCs w:val="22"/>
              </w:rPr>
            </w:pPr>
            <w:r>
              <w:rPr>
                <w:rFonts w:ascii="Arial" w:hAnsi="Arial" w:cs="Arial"/>
                <w:sz w:val="22"/>
                <w:szCs w:val="22"/>
              </w:rPr>
              <w:t>Education</w:t>
            </w:r>
          </w:p>
          <w:p w:rsidR="00BD3BF2" w:rsidRDefault="00BD3BF2" w:rsidP="00076EE2">
            <w:pPr>
              <w:rPr>
                <w:rFonts w:ascii="Arial" w:hAnsi="Arial" w:cs="Arial"/>
                <w:sz w:val="22"/>
                <w:szCs w:val="22"/>
              </w:rPr>
            </w:pPr>
          </w:p>
          <w:p w:rsidR="003F2214" w:rsidRDefault="00BD3BF2" w:rsidP="00076EE2">
            <w:pPr>
              <w:rPr>
                <w:rFonts w:ascii="Arial" w:hAnsi="Arial" w:cs="Arial"/>
                <w:sz w:val="22"/>
                <w:szCs w:val="22"/>
              </w:rPr>
            </w:pPr>
            <w:r>
              <w:rPr>
                <w:rFonts w:ascii="Arial" w:hAnsi="Arial" w:cs="Arial"/>
                <w:sz w:val="22"/>
                <w:szCs w:val="22"/>
              </w:rPr>
              <w:t>_____/5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EE53FE" w:rsidP="00076EE2">
            <w:pPr>
              <w:rPr>
                <w:rFonts w:ascii="Arial" w:hAnsi="Arial" w:cs="Arial"/>
                <w:sz w:val="22"/>
                <w:szCs w:val="22"/>
              </w:rPr>
            </w:pPr>
            <w:r>
              <w:rPr>
                <w:rFonts w:ascii="Arial" w:hAnsi="Arial" w:cs="Arial"/>
                <w:sz w:val="22"/>
                <w:szCs w:val="22"/>
              </w:rPr>
              <w:t>Work Experience</w:t>
            </w:r>
          </w:p>
          <w:p w:rsidR="006401F0" w:rsidRDefault="006401F0"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BD3BF2" w:rsidP="00076EE2">
            <w:pPr>
              <w:rPr>
                <w:rFonts w:ascii="Arial" w:hAnsi="Arial" w:cs="Arial"/>
                <w:sz w:val="22"/>
                <w:szCs w:val="22"/>
              </w:rPr>
            </w:pPr>
            <w:r>
              <w:rPr>
                <w:rFonts w:ascii="Arial" w:hAnsi="Arial" w:cs="Arial"/>
                <w:sz w:val="22"/>
                <w:szCs w:val="22"/>
              </w:rPr>
              <w:t>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7747E1" w:rsidTr="00076EE2">
        <w:tc>
          <w:tcPr>
            <w:tcW w:w="1797" w:type="dxa"/>
            <w:tcBorders>
              <w:top w:val="single" w:sz="4" w:space="0" w:color="auto"/>
              <w:left w:val="single" w:sz="4" w:space="0" w:color="auto"/>
              <w:bottom w:val="single" w:sz="4" w:space="0" w:color="auto"/>
              <w:right w:val="single" w:sz="4" w:space="0" w:color="auto"/>
            </w:tcBorders>
          </w:tcPr>
          <w:p w:rsidR="007747E1" w:rsidRDefault="00EE53FE" w:rsidP="00076EE2">
            <w:pPr>
              <w:rPr>
                <w:rFonts w:ascii="Arial" w:hAnsi="Arial" w:cs="Arial"/>
                <w:sz w:val="22"/>
                <w:szCs w:val="22"/>
              </w:rPr>
            </w:pPr>
            <w:r>
              <w:rPr>
                <w:rFonts w:ascii="Arial" w:hAnsi="Arial" w:cs="Arial"/>
                <w:sz w:val="22"/>
                <w:szCs w:val="22"/>
              </w:rPr>
              <w:t>Extracurricular</w:t>
            </w:r>
          </w:p>
          <w:p w:rsidR="007747E1" w:rsidRDefault="007747E1" w:rsidP="00076EE2">
            <w:pPr>
              <w:rPr>
                <w:rFonts w:ascii="Arial" w:hAnsi="Arial" w:cs="Arial"/>
                <w:sz w:val="22"/>
                <w:szCs w:val="22"/>
              </w:rPr>
            </w:pPr>
          </w:p>
          <w:p w:rsidR="007747E1" w:rsidRDefault="007747E1" w:rsidP="00076EE2">
            <w:pPr>
              <w:rPr>
                <w:rFonts w:ascii="Arial" w:hAnsi="Arial" w:cs="Arial"/>
                <w:sz w:val="22"/>
                <w:szCs w:val="22"/>
              </w:rPr>
            </w:pPr>
          </w:p>
          <w:p w:rsidR="007747E1" w:rsidRDefault="00BD3BF2" w:rsidP="00076EE2">
            <w:pPr>
              <w:rPr>
                <w:rFonts w:ascii="Arial" w:hAnsi="Arial" w:cs="Arial"/>
                <w:sz w:val="22"/>
                <w:szCs w:val="22"/>
              </w:rPr>
            </w:pPr>
            <w:r>
              <w:rPr>
                <w:rFonts w:ascii="Arial" w:hAnsi="Arial" w:cs="Arial"/>
                <w:sz w:val="22"/>
                <w:szCs w:val="22"/>
              </w:rPr>
              <w:t>_____/ 5</w:t>
            </w:r>
          </w:p>
          <w:p w:rsidR="007747E1" w:rsidRDefault="007747E1"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r>
    </w:tbl>
    <w:p w:rsidR="0001743D" w:rsidRDefault="0001743D">
      <w:pPr>
        <w:rPr>
          <w:rFonts w:ascii="Arial" w:hAnsi="Arial" w:cs="Arial"/>
        </w:rPr>
      </w:pPr>
    </w:p>
    <w:p w:rsidR="00D360AC" w:rsidRDefault="00D360AC">
      <w:pPr>
        <w:rPr>
          <w:rFonts w:ascii="Arial" w:hAnsi="Arial" w:cs="Arial"/>
        </w:rPr>
      </w:pPr>
    </w:p>
    <w:p w:rsidR="00D360AC" w:rsidRDefault="00D360AC">
      <w:pPr>
        <w:rPr>
          <w:rFonts w:ascii="Arial" w:hAnsi="Arial" w:cs="Arial"/>
        </w:rPr>
      </w:pPr>
    </w:p>
    <w:sectPr w:rsidR="00D360AC" w:rsidSect="007C6BA3">
      <w:headerReference w:type="even" r:id="rId21"/>
      <w:headerReference w:type="default" r:id="rId22"/>
      <w:footerReference w:type="even" r:id="rId23"/>
      <w:footerReference w:type="default" r:id="rId24"/>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B5" w:rsidRDefault="003D6AB5">
      <w:r>
        <w:separator/>
      </w:r>
    </w:p>
  </w:endnote>
  <w:endnote w:type="continuationSeparator" w:id="0">
    <w:p w:rsidR="003D6AB5" w:rsidRDefault="003D6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D301AB">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w:t>
    </w:r>
    <w:r w:rsidR="00727E6D">
      <w:rPr>
        <w:rFonts w:ascii="Arial" w:hAnsi="Arial" w:cs="Arial"/>
        <w:sz w:val="20"/>
        <w:szCs w:val="20"/>
      </w:rPr>
      <w:t>LS 1321</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B5" w:rsidRDefault="003D6AB5">
      <w:r>
        <w:separator/>
      </w:r>
    </w:p>
  </w:footnote>
  <w:footnote w:type="continuationSeparator" w:id="0">
    <w:p w:rsidR="003D6AB5" w:rsidRDefault="003D6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D301AB"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D301AB"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7217A4">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9">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4">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740611"/>
    <w:multiLevelType w:val="hybridMultilevel"/>
    <w:tmpl w:val="39AE3710"/>
    <w:lvl w:ilvl="0" w:tplc="01E40550">
      <w:start w:val="1"/>
      <w:numFmt w:val="decimal"/>
      <w:lvlText w:val="%1)"/>
      <w:lvlJc w:val="left"/>
      <w:pPr>
        <w:ind w:left="675" w:hanging="6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460C58"/>
    <w:multiLevelType w:val="hybridMultilevel"/>
    <w:tmpl w:val="1FF2D4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148D3"/>
    <w:multiLevelType w:val="hybridMultilevel"/>
    <w:tmpl w:val="BF9A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44B5BD6"/>
    <w:multiLevelType w:val="hybridMultilevel"/>
    <w:tmpl w:val="F47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733AB4"/>
    <w:multiLevelType w:val="hybridMultilevel"/>
    <w:tmpl w:val="935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5"/>
  </w:num>
  <w:num w:numId="4">
    <w:abstractNumId w:val="7"/>
  </w:num>
  <w:num w:numId="5">
    <w:abstractNumId w:val="21"/>
  </w:num>
  <w:num w:numId="6">
    <w:abstractNumId w:val="36"/>
  </w:num>
  <w:num w:numId="7">
    <w:abstractNumId w:val="17"/>
  </w:num>
  <w:num w:numId="8">
    <w:abstractNumId w:val="8"/>
  </w:num>
  <w:num w:numId="9">
    <w:abstractNumId w:val="11"/>
  </w:num>
  <w:num w:numId="10">
    <w:abstractNumId w:val="23"/>
  </w:num>
  <w:num w:numId="11">
    <w:abstractNumId w:val="30"/>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4"/>
  </w:num>
  <w:num w:numId="19">
    <w:abstractNumId w:val="6"/>
  </w:num>
  <w:num w:numId="20">
    <w:abstractNumId w:val="37"/>
  </w:num>
  <w:num w:numId="21">
    <w:abstractNumId w:val="34"/>
  </w:num>
  <w:num w:numId="22">
    <w:abstractNumId w:val="20"/>
  </w:num>
  <w:num w:numId="23">
    <w:abstractNumId w:val="39"/>
  </w:num>
  <w:num w:numId="24">
    <w:abstractNumId w:val="40"/>
  </w:num>
  <w:num w:numId="25">
    <w:abstractNumId w:val="13"/>
  </w:num>
  <w:num w:numId="26">
    <w:abstractNumId w:val="16"/>
  </w:num>
  <w:num w:numId="27">
    <w:abstractNumId w:val="32"/>
  </w:num>
  <w:num w:numId="28">
    <w:abstractNumId w:val="18"/>
  </w:num>
  <w:num w:numId="29">
    <w:abstractNumId w:val="5"/>
  </w:num>
  <w:num w:numId="30">
    <w:abstractNumId w:val="14"/>
  </w:num>
  <w:num w:numId="31">
    <w:abstractNumId w:val="19"/>
  </w:num>
  <w:num w:numId="32">
    <w:abstractNumId w:val="9"/>
  </w:num>
  <w:num w:numId="33">
    <w:abstractNumId w:val="35"/>
  </w:num>
  <w:num w:numId="34">
    <w:abstractNumId w:val="10"/>
  </w:num>
  <w:num w:numId="35">
    <w:abstractNumId w:val="26"/>
  </w:num>
  <w:num w:numId="36">
    <w:abstractNumId w:val="38"/>
  </w:num>
  <w:num w:numId="37">
    <w:abstractNumId w:val="33"/>
  </w:num>
  <w:num w:numId="38">
    <w:abstractNumId w:val="31"/>
  </w:num>
  <w:num w:numId="39">
    <w:abstractNumId w:val="28"/>
  </w:num>
  <w:num w:numId="40">
    <w:abstractNumId w:val="27"/>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21DE"/>
    <w:rsid w:val="00006F4A"/>
    <w:rsid w:val="0001222A"/>
    <w:rsid w:val="0001397A"/>
    <w:rsid w:val="00014F26"/>
    <w:rsid w:val="0001743D"/>
    <w:rsid w:val="00017833"/>
    <w:rsid w:val="00020F92"/>
    <w:rsid w:val="0002238C"/>
    <w:rsid w:val="000234B1"/>
    <w:rsid w:val="00026440"/>
    <w:rsid w:val="0002673B"/>
    <w:rsid w:val="00026B19"/>
    <w:rsid w:val="00027307"/>
    <w:rsid w:val="000278EC"/>
    <w:rsid w:val="00030850"/>
    <w:rsid w:val="00034B35"/>
    <w:rsid w:val="00044CA4"/>
    <w:rsid w:val="0006298F"/>
    <w:rsid w:val="000652FF"/>
    <w:rsid w:val="0007298E"/>
    <w:rsid w:val="00072B2F"/>
    <w:rsid w:val="00077DB3"/>
    <w:rsid w:val="00077E18"/>
    <w:rsid w:val="00077E26"/>
    <w:rsid w:val="000802AF"/>
    <w:rsid w:val="000933AB"/>
    <w:rsid w:val="00095881"/>
    <w:rsid w:val="000A229B"/>
    <w:rsid w:val="000A2C43"/>
    <w:rsid w:val="000B7F45"/>
    <w:rsid w:val="000D2E05"/>
    <w:rsid w:val="000D4378"/>
    <w:rsid w:val="000D4FD4"/>
    <w:rsid w:val="000D7ACF"/>
    <w:rsid w:val="000E0A12"/>
    <w:rsid w:val="000E1475"/>
    <w:rsid w:val="000E2404"/>
    <w:rsid w:val="000E4A68"/>
    <w:rsid w:val="000E51AC"/>
    <w:rsid w:val="000F076A"/>
    <w:rsid w:val="000F289C"/>
    <w:rsid w:val="000F2EE8"/>
    <w:rsid w:val="000F5F83"/>
    <w:rsid w:val="0010089D"/>
    <w:rsid w:val="00103629"/>
    <w:rsid w:val="0011191D"/>
    <w:rsid w:val="00111982"/>
    <w:rsid w:val="001121C7"/>
    <w:rsid w:val="0011323C"/>
    <w:rsid w:val="001174C3"/>
    <w:rsid w:val="00120163"/>
    <w:rsid w:val="00121657"/>
    <w:rsid w:val="001217A5"/>
    <w:rsid w:val="001239BE"/>
    <w:rsid w:val="00133374"/>
    <w:rsid w:val="00133DE1"/>
    <w:rsid w:val="00134D5B"/>
    <w:rsid w:val="00141AE9"/>
    <w:rsid w:val="001423D3"/>
    <w:rsid w:val="00143B2A"/>
    <w:rsid w:val="00143C5C"/>
    <w:rsid w:val="00143FA4"/>
    <w:rsid w:val="0014480E"/>
    <w:rsid w:val="00144E6B"/>
    <w:rsid w:val="001532BF"/>
    <w:rsid w:val="00156BA5"/>
    <w:rsid w:val="001665AD"/>
    <w:rsid w:val="0017783D"/>
    <w:rsid w:val="00186D96"/>
    <w:rsid w:val="001879C9"/>
    <w:rsid w:val="001934DD"/>
    <w:rsid w:val="00193FBB"/>
    <w:rsid w:val="00194265"/>
    <w:rsid w:val="00194636"/>
    <w:rsid w:val="0019688E"/>
    <w:rsid w:val="001A21FA"/>
    <w:rsid w:val="001A5015"/>
    <w:rsid w:val="001A6959"/>
    <w:rsid w:val="001B3E30"/>
    <w:rsid w:val="001C0D48"/>
    <w:rsid w:val="001C66D7"/>
    <w:rsid w:val="001D2A62"/>
    <w:rsid w:val="001D3EDC"/>
    <w:rsid w:val="001D4610"/>
    <w:rsid w:val="001E19AA"/>
    <w:rsid w:val="001E76D6"/>
    <w:rsid w:val="001F38C2"/>
    <w:rsid w:val="001F3AB6"/>
    <w:rsid w:val="001F6323"/>
    <w:rsid w:val="002035D3"/>
    <w:rsid w:val="0020372E"/>
    <w:rsid w:val="002040D6"/>
    <w:rsid w:val="00207BD9"/>
    <w:rsid w:val="00224348"/>
    <w:rsid w:val="0022534B"/>
    <w:rsid w:val="00232D1C"/>
    <w:rsid w:val="00241FBE"/>
    <w:rsid w:val="0024462E"/>
    <w:rsid w:val="002446D3"/>
    <w:rsid w:val="00246BBD"/>
    <w:rsid w:val="00246F27"/>
    <w:rsid w:val="00250F95"/>
    <w:rsid w:val="00261632"/>
    <w:rsid w:val="00262167"/>
    <w:rsid w:val="00276FDE"/>
    <w:rsid w:val="00283CB4"/>
    <w:rsid w:val="00290D7D"/>
    <w:rsid w:val="00296BE8"/>
    <w:rsid w:val="002A5BE2"/>
    <w:rsid w:val="002A78A4"/>
    <w:rsid w:val="002C34D3"/>
    <w:rsid w:val="002D2F3F"/>
    <w:rsid w:val="002D41BD"/>
    <w:rsid w:val="002D67BE"/>
    <w:rsid w:val="002D7451"/>
    <w:rsid w:val="002E0A2E"/>
    <w:rsid w:val="002E1B61"/>
    <w:rsid w:val="002E60B4"/>
    <w:rsid w:val="002E64C3"/>
    <w:rsid w:val="002F4A82"/>
    <w:rsid w:val="00306C03"/>
    <w:rsid w:val="003111E9"/>
    <w:rsid w:val="00313CF2"/>
    <w:rsid w:val="0031567D"/>
    <w:rsid w:val="0031588B"/>
    <w:rsid w:val="003164C1"/>
    <w:rsid w:val="00316511"/>
    <w:rsid w:val="00316910"/>
    <w:rsid w:val="0031749E"/>
    <w:rsid w:val="00320FA3"/>
    <w:rsid w:val="00337B14"/>
    <w:rsid w:val="003409FE"/>
    <w:rsid w:val="003426DB"/>
    <w:rsid w:val="003476B2"/>
    <w:rsid w:val="00351428"/>
    <w:rsid w:val="0036266D"/>
    <w:rsid w:val="00363194"/>
    <w:rsid w:val="00364FC5"/>
    <w:rsid w:val="00365327"/>
    <w:rsid w:val="003665C5"/>
    <w:rsid w:val="00367574"/>
    <w:rsid w:val="00367681"/>
    <w:rsid w:val="00387740"/>
    <w:rsid w:val="003937E1"/>
    <w:rsid w:val="00394010"/>
    <w:rsid w:val="00394180"/>
    <w:rsid w:val="00394E62"/>
    <w:rsid w:val="003965DF"/>
    <w:rsid w:val="003A1B44"/>
    <w:rsid w:val="003A20C6"/>
    <w:rsid w:val="003B3EDA"/>
    <w:rsid w:val="003B4E34"/>
    <w:rsid w:val="003B5889"/>
    <w:rsid w:val="003B63BA"/>
    <w:rsid w:val="003B6856"/>
    <w:rsid w:val="003C26A7"/>
    <w:rsid w:val="003C31D6"/>
    <w:rsid w:val="003D3AA2"/>
    <w:rsid w:val="003D4F03"/>
    <w:rsid w:val="003D56BA"/>
    <w:rsid w:val="003D6AB5"/>
    <w:rsid w:val="003D71D8"/>
    <w:rsid w:val="003E0167"/>
    <w:rsid w:val="003E2907"/>
    <w:rsid w:val="003E4AFA"/>
    <w:rsid w:val="003E7F0F"/>
    <w:rsid w:val="003F2214"/>
    <w:rsid w:val="003F27D0"/>
    <w:rsid w:val="00401181"/>
    <w:rsid w:val="004015AF"/>
    <w:rsid w:val="00401F14"/>
    <w:rsid w:val="00401FCE"/>
    <w:rsid w:val="00403DA1"/>
    <w:rsid w:val="004121D9"/>
    <w:rsid w:val="00431EE5"/>
    <w:rsid w:val="00435881"/>
    <w:rsid w:val="00440762"/>
    <w:rsid w:val="00440875"/>
    <w:rsid w:val="00445E45"/>
    <w:rsid w:val="00450749"/>
    <w:rsid w:val="00454E66"/>
    <w:rsid w:val="00456FA3"/>
    <w:rsid w:val="004614D1"/>
    <w:rsid w:val="00461692"/>
    <w:rsid w:val="00463632"/>
    <w:rsid w:val="004760B1"/>
    <w:rsid w:val="004839A6"/>
    <w:rsid w:val="00484C7F"/>
    <w:rsid w:val="004A1C72"/>
    <w:rsid w:val="004A3F0C"/>
    <w:rsid w:val="004B3763"/>
    <w:rsid w:val="004B5BCB"/>
    <w:rsid w:val="004C2C54"/>
    <w:rsid w:val="004C39C6"/>
    <w:rsid w:val="004C62AE"/>
    <w:rsid w:val="004C7954"/>
    <w:rsid w:val="004D2051"/>
    <w:rsid w:val="004E3F60"/>
    <w:rsid w:val="004E42AB"/>
    <w:rsid w:val="004E5C9A"/>
    <w:rsid w:val="004E7E66"/>
    <w:rsid w:val="004F4447"/>
    <w:rsid w:val="004F67D8"/>
    <w:rsid w:val="005000CC"/>
    <w:rsid w:val="00504BD2"/>
    <w:rsid w:val="005056B0"/>
    <w:rsid w:val="005079E1"/>
    <w:rsid w:val="00510142"/>
    <w:rsid w:val="005143F6"/>
    <w:rsid w:val="005168C6"/>
    <w:rsid w:val="005221EE"/>
    <w:rsid w:val="0052237E"/>
    <w:rsid w:val="00522EEF"/>
    <w:rsid w:val="005232D5"/>
    <w:rsid w:val="00534B3D"/>
    <w:rsid w:val="00540AE0"/>
    <w:rsid w:val="00555B07"/>
    <w:rsid w:val="00557824"/>
    <w:rsid w:val="00557F5E"/>
    <w:rsid w:val="00561CE0"/>
    <w:rsid w:val="00565A94"/>
    <w:rsid w:val="00571D24"/>
    <w:rsid w:val="00572D58"/>
    <w:rsid w:val="0057768E"/>
    <w:rsid w:val="00582A26"/>
    <w:rsid w:val="005835CE"/>
    <w:rsid w:val="00584192"/>
    <w:rsid w:val="00587D78"/>
    <w:rsid w:val="005906B8"/>
    <w:rsid w:val="0059330B"/>
    <w:rsid w:val="005968B9"/>
    <w:rsid w:val="005A060B"/>
    <w:rsid w:val="005A195F"/>
    <w:rsid w:val="005A6145"/>
    <w:rsid w:val="005B55E9"/>
    <w:rsid w:val="005B6BE0"/>
    <w:rsid w:val="005D13D8"/>
    <w:rsid w:val="005D22D4"/>
    <w:rsid w:val="005D7AA2"/>
    <w:rsid w:val="005E21AB"/>
    <w:rsid w:val="005E61AA"/>
    <w:rsid w:val="005E7833"/>
    <w:rsid w:val="005F11AC"/>
    <w:rsid w:val="00602D90"/>
    <w:rsid w:val="0061137F"/>
    <w:rsid w:val="00611FDA"/>
    <w:rsid w:val="006164A8"/>
    <w:rsid w:val="006213EB"/>
    <w:rsid w:val="00623EED"/>
    <w:rsid w:val="006344C0"/>
    <w:rsid w:val="00634860"/>
    <w:rsid w:val="00634983"/>
    <w:rsid w:val="00635594"/>
    <w:rsid w:val="006401F0"/>
    <w:rsid w:val="00640205"/>
    <w:rsid w:val="0064419B"/>
    <w:rsid w:val="006501CA"/>
    <w:rsid w:val="00653B87"/>
    <w:rsid w:val="00662674"/>
    <w:rsid w:val="00665361"/>
    <w:rsid w:val="006656AA"/>
    <w:rsid w:val="00666282"/>
    <w:rsid w:val="006717E5"/>
    <w:rsid w:val="00672FBC"/>
    <w:rsid w:val="00677897"/>
    <w:rsid w:val="006819DB"/>
    <w:rsid w:val="00687495"/>
    <w:rsid w:val="00690A6B"/>
    <w:rsid w:val="006A1590"/>
    <w:rsid w:val="006A4F0E"/>
    <w:rsid w:val="006A614D"/>
    <w:rsid w:val="006B0008"/>
    <w:rsid w:val="006B03B1"/>
    <w:rsid w:val="006B339B"/>
    <w:rsid w:val="006B584B"/>
    <w:rsid w:val="006B6114"/>
    <w:rsid w:val="006C0B55"/>
    <w:rsid w:val="006C10A6"/>
    <w:rsid w:val="006C1AF9"/>
    <w:rsid w:val="006C1C83"/>
    <w:rsid w:val="006C2680"/>
    <w:rsid w:val="006C6F09"/>
    <w:rsid w:val="006D10B8"/>
    <w:rsid w:val="006D42BE"/>
    <w:rsid w:val="006D4966"/>
    <w:rsid w:val="006D6800"/>
    <w:rsid w:val="006D6CBC"/>
    <w:rsid w:val="006D771F"/>
    <w:rsid w:val="006E3131"/>
    <w:rsid w:val="006F19B8"/>
    <w:rsid w:val="006F4491"/>
    <w:rsid w:val="006F70C7"/>
    <w:rsid w:val="006F7302"/>
    <w:rsid w:val="00707858"/>
    <w:rsid w:val="00710604"/>
    <w:rsid w:val="00711C6C"/>
    <w:rsid w:val="00715FA0"/>
    <w:rsid w:val="00716B34"/>
    <w:rsid w:val="00716B60"/>
    <w:rsid w:val="007217A4"/>
    <w:rsid w:val="007237F4"/>
    <w:rsid w:val="00727E6D"/>
    <w:rsid w:val="00731FF8"/>
    <w:rsid w:val="007361B3"/>
    <w:rsid w:val="007363CD"/>
    <w:rsid w:val="00736F66"/>
    <w:rsid w:val="00760E91"/>
    <w:rsid w:val="00774613"/>
    <w:rsid w:val="007747E1"/>
    <w:rsid w:val="00780550"/>
    <w:rsid w:val="00787CDD"/>
    <w:rsid w:val="00795B72"/>
    <w:rsid w:val="0079798F"/>
    <w:rsid w:val="007C5153"/>
    <w:rsid w:val="007C6BA3"/>
    <w:rsid w:val="007C75F5"/>
    <w:rsid w:val="007D107C"/>
    <w:rsid w:val="007D11FB"/>
    <w:rsid w:val="007D3C92"/>
    <w:rsid w:val="007E239D"/>
    <w:rsid w:val="007E3EC8"/>
    <w:rsid w:val="007F08FA"/>
    <w:rsid w:val="007F109E"/>
    <w:rsid w:val="007F44E0"/>
    <w:rsid w:val="007F79B5"/>
    <w:rsid w:val="00804D1A"/>
    <w:rsid w:val="00805265"/>
    <w:rsid w:val="0081313C"/>
    <w:rsid w:val="00813D16"/>
    <w:rsid w:val="00813F81"/>
    <w:rsid w:val="00814B2B"/>
    <w:rsid w:val="0081709E"/>
    <w:rsid w:val="00822944"/>
    <w:rsid w:val="00831588"/>
    <w:rsid w:val="00835541"/>
    <w:rsid w:val="008356CA"/>
    <w:rsid w:val="00846F5D"/>
    <w:rsid w:val="00851163"/>
    <w:rsid w:val="0085359B"/>
    <w:rsid w:val="008537B7"/>
    <w:rsid w:val="00855DEF"/>
    <w:rsid w:val="00860F1C"/>
    <w:rsid w:val="00862139"/>
    <w:rsid w:val="0086274D"/>
    <w:rsid w:val="00865C2B"/>
    <w:rsid w:val="0087003A"/>
    <w:rsid w:val="00871C10"/>
    <w:rsid w:val="00871D19"/>
    <w:rsid w:val="008726AD"/>
    <w:rsid w:val="008804E4"/>
    <w:rsid w:val="00883B05"/>
    <w:rsid w:val="00885808"/>
    <w:rsid w:val="00890D43"/>
    <w:rsid w:val="00896496"/>
    <w:rsid w:val="008978FC"/>
    <w:rsid w:val="00897B4D"/>
    <w:rsid w:val="008A1638"/>
    <w:rsid w:val="008B2C95"/>
    <w:rsid w:val="008B54D0"/>
    <w:rsid w:val="008B7406"/>
    <w:rsid w:val="008B7D51"/>
    <w:rsid w:val="008C225D"/>
    <w:rsid w:val="008C2DF8"/>
    <w:rsid w:val="008C50A2"/>
    <w:rsid w:val="008D17BF"/>
    <w:rsid w:val="008D2F4D"/>
    <w:rsid w:val="008D37A0"/>
    <w:rsid w:val="008E4A5B"/>
    <w:rsid w:val="008E4E1A"/>
    <w:rsid w:val="008F17F5"/>
    <w:rsid w:val="008F2EF1"/>
    <w:rsid w:val="008F45CA"/>
    <w:rsid w:val="008F50EF"/>
    <w:rsid w:val="0090346F"/>
    <w:rsid w:val="0090671D"/>
    <w:rsid w:val="00914F0C"/>
    <w:rsid w:val="0093037D"/>
    <w:rsid w:val="00931BF8"/>
    <w:rsid w:val="009321E6"/>
    <w:rsid w:val="00932339"/>
    <w:rsid w:val="009375CC"/>
    <w:rsid w:val="009415F5"/>
    <w:rsid w:val="009504F5"/>
    <w:rsid w:val="00954797"/>
    <w:rsid w:val="00954E1B"/>
    <w:rsid w:val="00962488"/>
    <w:rsid w:val="0096381A"/>
    <w:rsid w:val="00964A07"/>
    <w:rsid w:val="009667A9"/>
    <w:rsid w:val="0096755A"/>
    <w:rsid w:val="00967796"/>
    <w:rsid w:val="0097151B"/>
    <w:rsid w:val="0097561B"/>
    <w:rsid w:val="0098740B"/>
    <w:rsid w:val="0099002D"/>
    <w:rsid w:val="009900BF"/>
    <w:rsid w:val="009911D6"/>
    <w:rsid w:val="00992C7A"/>
    <w:rsid w:val="009A1A97"/>
    <w:rsid w:val="009A272F"/>
    <w:rsid w:val="009B178B"/>
    <w:rsid w:val="009B4B6C"/>
    <w:rsid w:val="009C21D0"/>
    <w:rsid w:val="009C21E9"/>
    <w:rsid w:val="009D0F58"/>
    <w:rsid w:val="009D3781"/>
    <w:rsid w:val="009D4601"/>
    <w:rsid w:val="009D6533"/>
    <w:rsid w:val="009D7350"/>
    <w:rsid w:val="009E1FAF"/>
    <w:rsid w:val="009F5163"/>
    <w:rsid w:val="009F708B"/>
    <w:rsid w:val="00A005C3"/>
    <w:rsid w:val="00A00C63"/>
    <w:rsid w:val="00A10F71"/>
    <w:rsid w:val="00A1137D"/>
    <w:rsid w:val="00A113B7"/>
    <w:rsid w:val="00A145EC"/>
    <w:rsid w:val="00A15905"/>
    <w:rsid w:val="00A15B31"/>
    <w:rsid w:val="00A21215"/>
    <w:rsid w:val="00A336DC"/>
    <w:rsid w:val="00A37D4C"/>
    <w:rsid w:val="00A40CCF"/>
    <w:rsid w:val="00A617B9"/>
    <w:rsid w:val="00A7007E"/>
    <w:rsid w:val="00A70695"/>
    <w:rsid w:val="00A73170"/>
    <w:rsid w:val="00A807D1"/>
    <w:rsid w:val="00A82054"/>
    <w:rsid w:val="00A83989"/>
    <w:rsid w:val="00A875A4"/>
    <w:rsid w:val="00A904DC"/>
    <w:rsid w:val="00A906D6"/>
    <w:rsid w:val="00A945C8"/>
    <w:rsid w:val="00A9639F"/>
    <w:rsid w:val="00A96FB9"/>
    <w:rsid w:val="00AA4B3B"/>
    <w:rsid w:val="00AA6CDC"/>
    <w:rsid w:val="00AA7A3B"/>
    <w:rsid w:val="00AB4361"/>
    <w:rsid w:val="00AB62DB"/>
    <w:rsid w:val="00AB7B48"/>
    <w:rsid w:val="00AC1EA3"/>
    <w:rsid w:val="00AC3B1B"/>
    <w:rsid w:val="00AC5D6C"/>
    <w:rsid w:val="00AC6329"/>
    <w:rsid w:val="00AD36A0"/>
    <w:rsid w:val="00AD4363"/>
    <w:rsid w:val="00AD4BAA"/>
    <w:rsid w:val="00AD78C3"/>
    <w:rsid w:val="00AE19CB"/>
    <w:rsid w:val="00AE3DA8"/>
    <w:rsid w:val="00AE3DB9"/>
    <w:rsid w:val="00AE5429"/>
    <w:rsid w:val="00AE6DBC"/>
    <w:rsid w:val="00AE7B2D"/>
    <w:rsid w:val="00AF1CA7"/>
    <w:rsid w:val="00B02ED4"/>
    <w:rsid w:val="00B05DF1"/>
    <w:rsid w:val="00B073B2"/>
    <w:rsid w:val="00B118DA"/>
    <w:rsid w:val="00B12EC1"/>
    <w:rsid w:val="00B26384"/>
    <w:rsid w:val="00B27FB6"/>
    <w:rsid w:val="00B32F08"/>
    <w:rsid w:val="00B36E80"/>
    <w:rsid w:val="00B40CD7"/>
    <w:rsid w:val="00B548F1"/>
    <w:rsid w:val="00B54901"/>
    <w:rsid w:val="00B55848"/>
    <w:rsid w:val="00B606DD"/>
    <w:rsid w:val="00B70A96"/>
    <w:rsid w:val="00B731BD"/>
    <w:rsid w:val="00B751B0"/>
    <w:rsid w:val="00B77BF7"/>
    <w:rsid w:val="00B8601A"/>
    <w:rsid w:val="00B87702"/>
    <w:rsid w:val="00B94C94"/>
    <w:rsid w:val="00BA2B6C"/>
    <w:rsid w:val="00BA3F1C"/>
    <w:rsid w:val="00BA635C"/>
    <w:rsid w:val="00BB0AD1"/>
    <w:rsid w:val="00BB5357"/>
    <w:rsid w:val="00BC139F"/>
    <w:rsid w:val="00BD2330"/>
    <w:rsid w:val="00BD3BF2"/>
    <w:rsid w:val="00BD7B62"/>
    <w:rsid w:val="00BE106B"/>
    <w:rsid w:val="00BE19AF"/>
    <w:rsid w:val="00BE3E88"/>
    <w:rsid w:val="00BE58C3"/>
    <w:rsid w:val="00BF056F"/>
    <w:rsid w:val="00BF083C"/>
    <w:rsid w:val="00BF32E7"/>
    <w:rsid w:val="00BF5734"/>
    <w:rsid w:val="00BF6AA5"/>
    <w:rsid w:val="00C00E3B"/>
    <w:rsid w:val="00C00EDE"/>
    <w:rsid w:val="00C01F22"/>
    <w:rsid w:val="00C04DE8"/>
    <w:rsid w:val="00C055C2"/>
    <w:rsid w:val="00C057AB"/>
    <w:rsid w:val="00C11A81"/>
    <w:rsid w:val="00C12579"/>
    <w:rsid w:val="00C12D3C"/>
    <w:rsid w:val="00C16721"/>
    <w:rsid w:val="00C51220"/>
    <w:rsid w:val="00C52B9A"/>
    <w:rsid w:val="00C65E7C"/>
    <w:rsid w:val="00C67C53"/>
    <w:rsid w:val="00C72071"/>
    <w:rsid w:val="00C742EB"/>
    <w:rsid w:val="00C864B3"/>
    <w:rsid w:val="00C875AE"/>
    <w:rsid w:val="00C87B9B"/>
    <w:rsid w:val="00C87E35"/>
    <w:rsid w:val="00CB0294"/>
    <w:rsid w:val="00CB253C"/>
    <w:rsid w:val="00CB2968"/>
    <w:rsid w:val="00CB365A"/>
    <w:rsid w:val="00CB5D51"/>
    <w:rsid w:val="00CC07F8"/>
    <w:rsid w:val="00CC6F62"/>
    <w:rsid w:val="00CD0AC7"/>
    <w:rsid w:val="00CD0EF4"/>
    <w:rsid w:val="00CD5A8C"/>
    <w:rsid w:val="00CD68C3"/>
    <w:rsid w:val="00CF4B83"/>
    <w:rsid w:val="00CF4C67"/>
    <w:rsid w:val="00D043E7"/>
    <w:rsid w:val="00D14A21"/>
    <w:rsid w:val="00D15956"/>
    <w:rsid w:val="00D23B58"/>
    <w:rsid w:val="00D23B7A"/>
    <w:rsid w:val="00D26CB4"/>
    <w:rsid w:val="00D27826"/>
    <w:rsid w:val="00D301AB"/>
    <w:rsid w:val="00D33A9A"/>
    <w:rsid w:val="00D35E2E"/>
    <w:rsid w:val="00D35F3D"/>
    <w:rsid w:val="00D360AC"/>
    <w:rsid w:val="00D37FC0"/>
    <w:rsid w:val="00D42223"/>
    <w:rsid w:val="00D42BA6"/>
    <w:rsid w:val="00D42E5D"/>
    <w:rsid w:val="00D501DB"/>
    <w:rsid w:val="00D502D5"/>
    <w:rsid w:val="00D503D9"/>
    <w:rsid w:val="00D53946"/>
    <w:rsid w:val="00D60A08"/>
    <w:rsid w:val="00D60EC7"/>
    <w:rsid w:val="00D6240F"/>
    <w:rsid w:val="00D6686E"/>
    <w:rsid w:val="00D67823"/>
    <w:rsid w:val="00D67A2C"/>
    <w:rsid w:val="00D704A1"/>
    <w:rsid w:val="00D7269F"/>
    <w:rsid w:val="00D742A5"/>
    <w:rsid w:val="00D74713"/>
    <w:rsid w:val="00D7627E"/>
    <w:rsid w:val="00D80A67"/>
    <w:rsid w:val="00D8708E"/>
    <w:rsid w:val="00DA2BBD"/>
    <w:rsid w:val="00DA2BE1"/>
    <w:rsid w:val="00DA45A6"/>
    <w:rsid w:val="00DA703D"/>
    <w:rsid w:val="00DB1A76"/>
    <w:rsid w:val="00DD0F15"/>
    <w:rsid w:val="00DE452C"/>
    <w:rsid w:val="00DF4977"/>
    <w:rsid w:val="00DF5B09"/>
    <w:rsid w:val="00DF6EDC"/>
    <w:rsid w:val="00DF79AA"/>
    <w:rsid w:val="00E008DD"/>
    <w:rsid w:val="00E03565"/>
    <w:rsid w:val="00E13B21"/>
    <w:rsid w:val="00E13F30"/>
    <w:rsid w:val="00E2432C"/>
    <w:rsid w:val="00E24839"/>
    <w:rsid w:val="00E256A4"/>
    <w:rsid w:val="00E257D6"/>
    <w:rsid w:val="00E25F84"/>
    <w:rsid w:val="00E2781C"/>
    <w:rsid w:val="00E31FB8"/>
    <w:rsid w:val="00E410D9"/>
    <w:rsid w:val="00E5129C"/>
    <w:rsid w:val="00E52AFF"/>
    <w:rsid w:val="00E54A94"/>
    <w:rsid w:val="00E55826"/>
    <w:rsid w:val="00E614A1"/>
    <w:rsid w:val="00E62159"/>
    <w:rsid w:val="00E6383B"/>
    <w:rsid w:val="00E65419"/>
    <w:rsid w:val="00E65460"/>
    <w:rsid w:val="00E65A84"/>
    <w:rsid w:val="00E748CC"/>
    <w:rsid w:val="00E87A17"/>
    <w:rsid w:val="00E903BF"/>
    <w:rsid w:val="00E903CC"/>
    <w:rsid w:val="00EA19BC"/>
    <w:rsid w:val="00EA7649"/>
    <w:rsid w:val="00EB3F69"/>
    <w:rsid w:val="00EB5DE1"/>
    <w:rsid w:val="00EB72E3"/>
    <w:rsid w:val="00EC4860"/>
    <w:rsid w:val="00EC6527"/>
    <w:rsid w:val="00EC7BF8"/>
    <w:rsid w:val="00ED7F42"/>
    <w:rsid w:val="00EE53FE"/>
    <w:rsid w:val="00EF4AC6"/>
    <w:rsid w:val="00EF4B92"/>
    <w:rsid w:val="00EF5EA3"/>
    <w:rsid w:val="00EF738A"/>
    <w:rsid w:val="00F009BB"/>
    <w:rsid w:val="00F02885"/>
    <w:rsid w:val="00F051B9"/>
    <w:rsid w:val="00F13A86"/>
    <w:rsid w:val="00F238E9"/>
    <w:rsid w:val="00F24C25"/>
    <w:rsid w:val="00F4210E"/>
    <w:rsid w:val="00F46410"/>
    <w:rsid w:val="00F52AD6"/>
    <w:rsid w:val="00F52DD3"/>
    <w:rsid w:val="00F63754"/>
    <w:rsid w:val="00F655FC"/>
    <w:rsid w:val="00F6605D"/>
    <w:rsid w:val="00F728C1"/>
    <w:rsid w:val="00F744FF"/>
    <w:rsid w:val="00F7527D"/>
    <w:rsid w:val="00F77988"/>
    <w:rsid w:val="00F806B2"/>
    <w:rsid w:val="00F80E28"/>
    <w:rsid w:val="00F83BF3"/>
    <w:rsid w:val="00F865C3"/>
    <w:rsid w:val="00F868E1"/>
    <w:rsid w:val="00F9293E"/>
    <w:rsid w:val="00F94646"/>
    <w:rsid w:val="00FA341D"/>
    <w:rsid w:val="00FA4574"/>
    <w:rsid w:val="00FA7AF6"/>
    <w:rsid w:val="00FA7DB7"/>
    <w:rsid w:val="00FB789D"/>
    <w:rsid w:val="00FC222F"/>
    <w:rsid w:val="00FC2CAC"/>
    <w:rsid w:val="00FC3A37"/>
    <w:rsid w:val="00FC3EC3"/>
    <w:rsid w:val="00FC4C0D"/>
    <w:rsid w:val="00FD049C"/>
    <w:rsid w:val="00FD2F91"/>
    <w:rsid w:val="00FD4146"/>
    <w:rsid w:val="00FD6650"/>
    <w:rsid w:val="00FE2951"/>
    <w:rsid w:val="00FE2A1C"/>
    <w:rsid w:val="00FE5E12"/>
    <w:rsid w:val="00FE6D32"/>
    <w:rsid w:val="00FE7029"/>
    <w:rsid w:val="00FF0231"/>
    <w:rsid w:val="00FF327C"/>
    <w:rsid w:val="00FF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1AB"/>
    <w:rPr>
      <w:sz w:val="24"/>
      <w:szCs w:val="24"/>
    </w:rPr>
  </w:style>
  <w:style w:type="paragraph" w:styleId="Heading1">
    <w:name w:val="heading 1"/>
    <w:basedOn w:val="Normal"/>
    <w:next w:val="Normal"/>
    <w:qFormat/>
    <w:rsid w:val="00D301AB"/>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01AB"/>
    <w:rPr>
      <w:b/>
      <w:bCs/>
    </w:rPr>
  </w:style>
  <w:style w:type="character" w:styleId="Hyperlink">
    <w:name w:val="Hyperlink"/>
    <w:basedOn w:val="DefaultParagraphFont"/>
    <w:rsid w:val="00D301AB"/>
    <w:rPr>
      <w:color w:val="0000FF"/>
      <w:u w:val="single"/>
    </w:rPr>
  </w:style>
  <w:style w:type="paragraph" w:styleId="Footer">
    <w:name w:val="footer"/>
    <w:basedOn w:val="Normal"/>
    <w:rsid w:val="00D301AB"/>
    <w:pPr>
      <w:tabs>
        <w:tab w:val="center" w:pos="4320"/>
        <w:tab w:val="right" w:pos="8640"/>
      </w:tabs>
    </w:pPr>
  </w:style>
  <w:style w:type="character" w:styleId="PageNumber">
    <w:name w:val="page number"/>
    <w:basedOn w:val="DefaultParagraphFont"/>
    <w:rsid w:val="00D301AB"/>
  </w:style>
  <w:style w:type="character" w:styleId="FollowedHyperlink">
    <w:name w:val="FollowedHyperlink"/>
    <w:basedOn w:val="DefaultParagraphFont"/>
    <w:rsid w:val="00D301AB"/>
    <w:rPr>
      <w:color w:val="800080"/>
      <w:u w:val="single"/>
    </w:rPr>
  </w:style>
  <w:style w:type="paragraph" w:styleId="Header">
    <w:name w:val="header"/>
    <w:basedOn w:val="Normal"/>
    <w:rsid w:val="00D301AB"/>
    <w:pPr>
      <w:tabs>
        <w:tab w:val="center" w:pos="4320"/>
        <w:tab w:val="right" w:pos="8640"/>
      </w:tabs>
    </w:pPr>
  </w:style>
  <w:style w:type="paragraph" w:styleId="BodyText2">
    <w:name w:val="Body Text 2"/>
    <w:basedOn w:val="Normal"/>
    <w:rsid w:val="00D301AB"/>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rsid w:val="007217A4"/>
    <w:rPr>
      <w:rFonts w:ascii="Tahoma" w:hAnsi="Tahoma" w:cs="Tahoma"/>
      <w:sz w:val="16"/>
      <w:szCs w:val="16"/>
    </w:rPr>
  </w:style>
  <w:style w:type="character" w:customStyle="1" w:styleId="BalloonTextChar">
    <w:name w:val="Balloon Text Char"/>
    <w:basedOn w:val="DefaultParagraphFont"/>
    <w:link w:val="BalloonText"/>
    <w:rsid w:val="00721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68971">
      <w:bodyDiv w:val="1"/>
      <w:marLeft w:val="0"/>
      <w:marRight w:val="0"/>
      <w:marTop w:val="0"/>
      <w:marBottom w:val="0"/>
      <w:divBdr>
        <w:top w:val="none" w:sz="0" w:space="0" w:color="auto"/>
        <w:left w:val="none" w:sz="0" w:space="0" w:color="auto"/>
        <w:bottom w:val="none" w:sz="0" w:space="0" w:color="auto"/>
        <w:right w:val="none" w:sz="0" w:space="0" w:color="auto"/>
      </w:divBdr>
    </w:div>
    <w:div w:id="115609453">
      <w:bodyDiv w:val="1"/>
      <w:marLeft w:val="0"/>
      <w:marRight w:val="0"/>
      <w:marTop w:val="0"/>
      <w:marBottom w:val="0"/>
      <w:divBdr>
        <w:top w:val="none" w:sz="0" w:space="0" w:color="auto"/>
        <w:left w:val="none" w:sz="0" w:space="0" w:color="auto"/>
        <w:bottom w:val="none" w:sz="0" w:space="0" w:color="auto"/>
        <w:right w:val="none" w:sz="0" w:space="0" w:color="auto"/>
      </w:divBdr>
    </w:div>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635529584">
      <w:bodyDiv w:val="1"/>
      <w:marLeft w:val="0"/>
      <w:marRight w:val="0"/>
      <w:marTop w:val="0"/>
      <w:marBottom w:val="0"/>
      <w:divBdr>
        <w:top w:val="none" w:sz="0" w:space="0" w:color="auto"/>
        <w:left w:val="none" w:sz="0" w:space="0" w:color="auto"/>
        <w:bottom w:val="none" w:sz="0" w:space="0" w:color="auto"/>
        <w:right w:val="none" w:sz="0" w:space="0" w:color="auto"/>
      </w:divBdr>
      <w:divsChild>
        <w:div w:id="1907491454">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5840135">
      <w:bodyDiv w:val="1"/>
      <w:marLeft w:val="0"/>
      <w:marRight w:val="0"/>
      <w:marTop w:val="0"/>
      <w:marBottom w:val="0"/>
      <w:divBdr>
        <w:top w:val="none" w:sz="0" w:space="0" w:color="auto"/>
        <w:left w:val="none" w:sz="0" w:space="0" w:color="auto"/>
        <w:bottom w:val="none" w:sz="0" w:space="0" w:color="auto"/>
        <w:right w:val="none" w:sz="0" w:space="0" w:color="auto"/>
      </w:divBdr>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597400876">
      <w:bodyDiv w:val="1"/>
      <w:marLeft w:val="0"/>
      <w:marRight w:val="0"/>
      <w:marTop w:val="0"/>
      <w:marBottom w:val="0"/>
      <w:divBdr>
        <w:top w:val="none" w:sz="0" w:space="0" w:color="auto"/>
        <w:left w:val="none" w:sz="0" w:space="0" w:color="auto"/>
        <w:bottom w:val="none" w:sz="0" w:space="0" w:color="auto"/>
        <w:right w:val="none" w:sz="0" w:space="0" w:color="auto"/>
      </w:divBdr>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GqVRMOd3OI"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vJahF_1QgOY"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dera.ioe.ac.uk/152/1/Learning_for_Work_Main_Report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rhjfui5rG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hyperlink" Target="http://blackboard.fau.edu" TargetMode="External"/><Relationship Id="rId19" Type="http://schemas.openxmlformats.org/officeDocument/2006/relationships/hyperlink" Target="http://www.thinkcollege.net/topics/becoming-a-comprehensive-transition-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 World of Work</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Positve Self-Image</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Career Goals</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15C1FF08-481A-4047-9C48-6F81E7745CDA}">
      <dgm:prSet phldrT="[Text]"/>
      <dgm:spPr/>
      <dgm:t>
        <a:bodyPr/>
        <a:lstStyle/>
        <a:p>
          <a:r>
            <a:rPr lang="en-US"/>
            <a:t>My Strengths</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7593173E-7AEA-4FAF-8ED5-DD3D49CBA99C}">
      <dgm:prSet phldrT="[Text]"/>
      <dgm:spPr/>
      <dgm:t>
        <a:bodyPr/>
        <a:lstStyle/>
        <a:p>
          <a:r>
            <a:rPr lang="en-US"/>
            <a:t>Creating a Career Path</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406378F5-E984-4617-8500-EAF141E3E027}">
      <dgm:prSet phldrT="[Text]"/>
      <dgm:spPr/>
      <dgm:t>
        <a:bodyPr/>
        <a:lstStyle/>
        <a:p>
          <a:r>
            <a:rPr lang="en-US"/>
            <a:t>Interview guidelines</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Using Resources</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Filling out Applications</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36D2DD7A-C0B1-4134-BB1A-CCE9FB63E719}">
      <dgm:prSet phldrT="[Text]"/>
      <dgm:spPr/>
      <dgm:t>
        <a:bodyPr/>
        <a:lstStyle/>
        <a:p>
          <a:r>
            <a:rPr lang="en-US"/>
            <a:t>The Search</a:t>
          </a:r>
        </a:p>
      </dgm:t>
    </dgm:pt>
    <dgm:pt modelId="{D2F8DDF6-210C-45DA-8795-05D6869E015C}" type="sibTrans" cxnId="{1D7F404B-2D6A-4E44-8D1F-84308174B348}">
      <dgm:prSet/>
      <dgm:spPr/>
      <dgm:t>
        <a:bodyPr/>
        <a:lstStyle/>
        <a:p>
          <a:endParaRPr lang="en-US"/>
        </a:p>
      </dgm:t>
    </dgm:pt>
    <dgm:pt modelId="{21D61C96-E4E1-4403-B45C-270D2ACDB377}" type="parTrans" cxnId="{1D7F404B-2D6A-4E44-8D1F-84308174B348}">
      <dgm:prSet/>
      <dgm:spPr/>
      <dgm:t>
        <a:bodyPr/>
        <a:lstStyle/>
        <a:p>
          <a:endParaRPr lang="en-US"/>
        </a:p>
      </dgm:t>
    </dgm:pt>
    <dgm:pt modelId="{EBB4780C-0E76-43A8-BB32-65BA97DA4EBC}">
      <dgm:prSet/>
      <dgm:spPr/>
      <dgm:t>
        <a:bodyPr/>
        <a:lstStyle/>
        <a:p>
          <a:r>
            <a:rPr lang="en-US"/>
            <a:t>Having More Self-Esteem</a:t>
          </a:r>
        </a:p>
      </dgm:t>
    </dgm:pt>
    <dgm:pt modelId="{BC0DE6CD-C1EB-41C0-ADCE-E2E4A3A0C74A}" type="parTrans" cxnId="{569E8E8A-A610-4107-97BA-33AD6D44753C}">
      <dgm:prSet/>
      <dgm:spPr/>
      <dgm:t>
        <a:bodyPr/>
        <a:lstStyle/>
        <a:p>
          <a:endParaRPr lang="en-US"/>
        </a:p>
      </dgm:t>
    </dgm:pt>
    <dgm:pt modelId="{8620DBCE-3066-40B3-9734-B605EF95A8A5}" type="sibTrans" cxnId="{569E8E8A-A610-4107-97BA-33AD6D44753C}">
      <dgm:prSet/>
      <dgm:spPr/>
      <dgm:t>
        <a:bodyPr/>
        <a:lstStyle/>
        <a:p>
          <a:endParaRPr lang="en-US"/>
        </a:p>
      </dgm:t>
    </dgm:pt>
    <dgm:pt modelId="{1D706C4C-FD0A-4BA9-8DD1-C3D96A89BE50}">
      <dgm:prSet/>
      <dgm:spPr/>
      <dgm:t>
        <a:bodyPr/>
        <a:lstStyle/>
        <a:p>
          <a:r>
            <a:rPr lang="en-US"/>
            <a:t>Creating a Resume</a:t>
          </a:r>
        </a:p>
      </dgm:t>
    </dgm:pt>
    <dgm:pt modelId="{6EA7C995-2539-49FE-9A22-C3F1EA6F4CB8}" type="parTrans" cxnId="{1FAA0BAE-B5C9-4CBE-960C-32940CF19D60}">
      <dgm:prSet/>
      <dgm:spPr/>
      <dgm:t>
        <a:bodyPr/>
        <a:lstStyle/>
        <a:p>
          <a:endParaRPr lang="en-US"/>
        </a:p>
      </dgm:t>
    </dgm:pt>
    <dgm:pt modelId="{C502C340-C731-4CD0-A5B8-42296EE79133}" type="sibTrans" cxnId="{1FAA0BAE-B5C9-4CBE-960C-32940CF19D60}">
      <dgm:prSet/>
      <dgm:spPr/>
      <dgm:t>
        <a:bodyPr/>
        <a:lstStyle/>
        <a:p>
          <a:endParaRPr lang="en-US"/>
        </a:p>
      </dgm:t>
    </dgm:pt>
    <dgm:pt modelId="{31646570-9870-4468-A53D-FDD5A053444E}">
      <dgm:prSet phldrT="[Text]"/>
      <dgm:spPr/>
      <dgm:t>
        <a:bodyPr/>
        <a:lstStyle/>
        <a:p>
          <a:r>
            <a:rPr lang="en-US"/>
            <a:t>What is Character?</a:t>
          </a:r>
        </a:p>
      </dgm:t>
    </dgm:pt>
    <dgm:pt modelId="{AC46733C-8411-49F4-B1D8-2A59E9F91F27}" type="sibTrans" cxnId="{B598FDD9-6A30-4183-9D98-4C2D90FA4AE7}">
      <dgm:prSet/>
      <dgm:spPr/>
      <dgm:t>
        <a:bodyPr/>
        <a:lstStyle/>
        <a:p>
          <a:endParaRPr lang="en-US"/>
        </a:p>
      </dgm:t>
    </dgm:pt>
    <dgm:pt modelId="{2ECB5AEC-BFF5-4355-B835-56B7530337F6}" type="parTrans" cxnId="{B598FDD9-6A30-4183-9D98-4C2D90FA4AE7}">
      <dgm:prSet/>
      <dgm:spPr/>
      <dgm:t>
        <a:bodyPr/>
        <a:lstStyle/>
        <a:p>
          <a:endParaRPr lang="en-US"/>
        </a:p>
      </dgm:t>
    </dgm:pt>
    <dgm:pt modelId="{741AA8A6-8437-43C4-B321-9F251DA79292}">
      <dgm:prSet phldrT="[Text]"/>
      <dgm:spPr/>
      <dgm:t>
        <a:bodyPr/>
        <a:lstStyle/>
        <a:p>
          <a:r>
            <a:rPr lang="en-US"/>
            <a:t>Expectations and Values for my job</a:t>
          </a:r>
        </a:p>
      </dgm:t>
    </dgm:pt>
    <dgm:pt modelId="{459DC8C8-BCD0-4582-8EB5-2D2827887F1D}" type="sibTrans" cxnId="{2FC8DE7A-2E7D-4207-84D9-A914A9B99D21}">
      <dgm:prSet/>
      <dgm:spPr/>
      <dgm:t>
        <a:bodyPr/>
        <a:lstStyle/>
        <a:p>
          <a:endParaRPr lang="en-US"/>
        </a:p>
      </dgm:t>
    </dgm:pt>
    <dgm:pt modelId="{AC1AAE0E-5846-4BBF-84A9-2736DC7EE839}" type="parTrans" cxnId="{2FC8DE7A-2E7D-4207-84D9-A914A9B99D21}">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custScaleY="125643" custLinFactNeighborX="6509" custLinFactNeighborY="-7811">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custScaleX="147394" custScaleY="139783">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9"/>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9" custScaleX="108899" custScaleY="129982">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9"/>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9"/>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9" custScaleX="114774" custScaleY="74554">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9"/>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55FE72BD-AF7C-4F31-B145-129DA20B9CAF}" type="pres">
      <dgm:prSet presAssocID="{BC0DE6CD-C1EB-41C0-ADCE-E2E4A3A0C74A}" presName="Name37" presStyleLbl="parChTrans1D3" presStyleIdx="2" presStyleCnt="9"/>
      <dgm:spPr/>
      <dgm:t>
        <a:bodyPr/>
        <a:lstStyle/>
        <a:p>
          <a:endParaRPr lang="en-US"/>
        </a:p>
      </dgm:t>
    </dgm:pt>
    <dgm:pt modelId="{201A36AB-220E-4FB1-8ED2-97F29F67D6C1}" type="pres">
      <dgm:prSet presAssocID="{EBB4780C-0E76-43A8-BB32-65BA97DA4EBC}" presName="hierRoot2" presStyleCnt="0">
        <dgm:presLayoutVars>
          <dgm:hierBranch val="init"/>
        </dgm:presLayoutVars>
      </dgm:prSet>
      <dgm:spPr/>
    </dgm:pt>
    <dgm:pt modelId="{12D4626F-8BFF-4F52-9A77-87EBB9E9346F}" type="pres">
      <dgm:prSet presAssocID="{EBB4780C-0E76-43A8-BB32-65BA97DA4EBC}" presName="rootComposite" presStyleCnt="0"/>
      <dgm:spPr/>
    </dgm:pt>
    <dgm:pt modelId="{EE9A9A43-9F69-4C06-9473-ECFF3C4DA4C6}" type="pres">
      <dgm:prSet presAssocID="{EBB4780C-0E76-43A8-BB32-65BA97DA4EBC}" presName="rootText" presStyleLbl="node3" presStyleIdx="2" presStyleCnt="9" custScaleX="123695">
        <dgm:presLayoutVars>
          <dgm:chPref val="3"/>
        </dgm:presLayoutVars>
      </dgm:prSet>
      <dgm:spPr/>
      <dgm:t>
        <a:bodyPr/>
        <a:lstStyle/>
        <a:p>
          <a:endParaRPr lang="en-US"/>
        </a:p>
      </dgm:t>
    </dgm:pt>
    <dgm:pt modelId="{DCA38D9B-CAE0-4889-81E0-A1EBB0A728F8}" type="pres">
      <dgm:prSet presAssocID="{EBB4780C-0E76-43A8-BB32-65BA97DA4EBC}" presName="rootConnector" presStyleLbl="node3" presStyleIdx="2" presStyleCnt="9"/>
      <dgm:spPr/>
      <dgm:t>
        <a:bodyPr/>
        <a:lstStyle/>
        <a:p>
          <a:endParaRPr lang="en-US"/>
        </a:p>
      </dgm:t>
    </dgm:pt>
    <dgm:pt modelId="{135463C6-33A5-4B2F-8C57-F11E3DF25E00}" type="pres">
      <dgm:prSet presAssocID="{EBB4780C-0E76-43A8-BB32-65BA97DA4EBC}" presName="hierChild4" presStyleCnt="0"/>
      <dgm:spPr/>
    </dgm:pt>
    <dgm:pt modelId="{DA96DDA4-ACC2-40E8-975A-4622EC853034}" type="pres">
      <dgm:prSet presAssocID="{EBB4780C-0E76-43A8-BB32-65BA97DA4EBC}"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custScaleX="117849" custScaleY="138428">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3" presStyleCnt="9"/>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9">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3" presStyleCnt="9"/>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4" presStyleCnt="9"/>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4" presStyleCnt="9">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4" presStyleCnt="9"/>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5" presStyleCnt="9"/>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5" presStyleCnt="9" custScaleX="95357" custScaleY="100000" custLinFactNeighborX="2322" custLinFactNeighborY="-20266">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5" presStyleCnt="9"/>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custScaleX="138461" custScaleY="109297" custLinFactNeighborX="22881" custLinFactNeighborY="2541">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6" presStyleCnt="9"/>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6" presStyleCnt="9" custScaleX="119561" custScaleY="116055" custLinFactNeighborX="-1271" custLinFactNeighborY="-2543">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6" presStyleCnt="9"/>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7" presStyleCnt="9"/>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7" presStyleCnt="9" custScaleX="115960" custScaleY="130608">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7" presStyleCnt="9"/>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6923ABA7-E9BE-4210-80B1-66C5EBE1260A}" type="pres">
      <dgm:prSet presAssocID="{6EA7C995-2539-49FE-9A22-C3F1EA6F4CB8}" presName="Name37" presStyleLbl="parChTrans1D3" presStyleIdx="8" presStyleCnt="9"/>
      <dgm:spPr/>
      <dgm:t>
        <a:bodyPr/>
        <a:lstStyle/>
        <a:p>
          <a:endParaRPr lang="en-US"/>
        </a:p>
      </dgm:t>
    </dgm:pt>
    <dgm:pt modelId="{54A70ED3-4C5E-4E49-8A8F-E36056FCFDA7}" type="pres">
      <dgm:prSet presAssocID="{1D706C4C-FD0A-4BA9-8DD1-C3D96A89BE50}" presName="hierRoot2" presStyleCnt="0">
        <dgm:presLayoutVars>
          <dgm:hierBranch val="init"/>
        </dgm:presLayoutVars>
      </dgm:prSet>
      <dgm:spPr/>
    </dgm:pt>
    <dgm:pt modelId="{B70BE532-B0E9-4E64-84B6-4915D3C147BA}" type="pres">
      <dgm:prSet presAssocID="{1D706C4C-FD0A-4BA9-8DD1-C3D96A89BE50}" presName="rootComposite" presStyleCnt="0"/>
      <dgm:spPr/>
    </dgm:pt>
    <dgm:pt modelId="{4C234B95-6AFE-4F41-A56A-42BD03E3BEFA}" type="pres">
      <dgm:prSet presAssocID="{1D706C4C-FD0A-4BA9-8DD1-C3D96A89BE50}" presName="rootText" presStyleLbl="node3" presStyleIdx="8" presStyleCnt="9">
        <dgm:presLayoutVars>
          <dgm:chPref val="3"/>
        </dgm:presLayoutVars>
      </dgm:prSet>
      <dgm:spPr/>
      <dgm:t>
        <a:bodyPr/>
        <a:lstStyle/>
        <a:p>
          <a:endParaRPr lang="en-US"/>
        </a:p>
      </dgm:t>
    </dgm:pt>
    <dgm:pt modelId="{558A9595-16DB-4AFF-8452-7B1737443A0A}" type="pres">
      <dgm:prSet presAssocID="{1D706C4C-FD0A-4BA9-8DD1-C3D96A89BE50}" presName="rootConnector" presStyleLbl="node3" presStyleIdx="8" presStyleCnt="9"/>
      <dgm:spPr/>
      <dgm:t>
        <a:bodyPr/>
        <a:lstStyle/>
        <a:p>
          <a:endParaRPr lang="en-US"/>
        </a:p>
      </dgm:t>
    </dgm:pt>
    <dgm:pt modelId="{5A30E0AB-B87A-4CBA-9E3B-4EBE22F232E3}" type="pres">
      <dgm:prSet presAssocID="{1D706C4C-FD0A-4BA9-8DD1-C3D96A89BE50}" presName="hierChild4" presStyleCnt="0"/>
      <dgm:spPr/>
    </dgm:pt>
    <dgm:pt modelId="{B490EAA0-31F6-4A97-8C30-7DCA7825BB2E}" type="pres">
      <dgm:prSet presAssocID="{1D706C4C-FD0A-4BA9-8DD1-C3D96A89BE50}"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F5F40B0C-A8B1-406B-AC4C-CA487FB6D982}" type="presOf" srcId="{D8F7DFDF-02C0-45D0-AC6C-E252A0CC0214}" destId="{8F42A37C-2CCC-44EA-B153-0556067A2A72}" srcOrd="1" destOrd="0" presId="urn:microsoft.com/office/officeart/2005/8/layout/orgChart1"/>
    <dgm:cxn modelId="{54234EA0-B3BE-49D4-B23E-CB146C077240}" type="presOf" srcId="{DBAEC973-2DB8-4778-8A5C-12D8AEE13A15}" destId="{60AD6BD4-CD9A-462F-BE95-22D18F9407F1}" srcOrd="1" destOrd="0" presId="urn:microsoft.com/office/officeart/2005/8/layout/orgChart1"/>
    <dgm:cxn modelId="{AC21200B-FC95-4852-B5C9-61C3149D1A8C}" type="presOf" srcId="{741AA8A6-8437-43C4-B321-9F251DA79292}" destId="{90ADDF19-0808-4C63-86A9-E4518641438B}" srcOrd="0" destOrd="0" presId="urn:microsoft.com/office/officeart/2005/8/layout/orgChart1"/>
    <dgm:cxn modelId="{695EA311-6F64-4C46-8D02-C436A3FD2E9E}" type="presOf" srcId="{15C1FF08-481A-4047-9C48-6F81E7745CDA}" destId="{D56803D9-E936-4E06-99AD-1E09D54AEF7D}" srcOrd="0" destOrd="0" presId="urn:microsoft.com/office/officeart/2005/8/layout/orgChart1"/>
    <dgm:cxn modelId="{83F7C31C-9D40-4D16-B571-706DFD67FD9F}" type="presOf" srcId="{E4004840-2992-44D2-86F5-653CD45320EB}" destId="{221CADB0-740A-4C13-B232-B8B30B3ED7A8}" srcOrd="1" destOrd="0" presId="urn:microsoft.com/office/officeart/2005/8/layout/orgChart1"/>
    <dgm:cxn modelId="{789FBDC8-5689-47F8-A042-18B478D4A5F4}" type="presOf" srcId="{31646570-9870-4468-A53D-FDD5A053444E}" destId="{4513AF84-1C57-4431-9A6D-8FAF659C75E0}" srcOrd="0" destOrd="0" presId="urn:microsoft.com/office/officeart/2005/8/layout/orgChart1"/>
    <dgm:cxn modelId="{55D44A8E-2079-4BDD-BBD6-362FA807F198}" type="presOf" srcId="{495AD76B-CBDC-4E38-958F-3F1532285CFD}" destId="{A05D78A6-D6BE-4E1F-902D-2A1D1BB51AEF}" srcOrd="0" destOrd="0" presId="urn:microsoft.com/office/officeart/2005/8/layout/orgChart1"/>
    <dgm:cxn modelId="{D25DCE3F-8087-4EBD-BA00-B26635B65BF6}" type="presOf" srcId="{AC1AAE0E-5846-4BBF-84A9-2736DC7EE839}" destId="{AA58FBA5-F45A-4E9A-9686-981B52091486}" srcOrd="0" destOrd="0" presId="urn:microsoft.com/office/officeart/2005/8/layout/orgChart1"/>
    <dgm:cxn modelId="{E2F55A73-E36C-463F-9C3F-A2B8D2258908}" type="presOf" srcId="{BC0DE6CD-C1EB-41C0-ADCE-E2E4A3A0C74A}" destId="{55FE72BD-AF7C-4F31-B145-129DA20B9CAF}" srcOrd="0" destOrd="0" presId="urn:microsoft.com/office/officeart/2005/8/layout/orgChart1"/>
    <dgm:cxn modelId="{32DB0518-5D3A-4852-BF44-7319FBB9F5F4}" type="presOf" srcId="{EB0E652C-FE88-4778-B7E2-5B1A3E9D81FE}" destId="{778F1C3A-959D-4DCA-90F9-D146DBED6651}" srcOrd="0" destOrd="0" presId="urn:microsoft.com/office/officeart/2005/8/layout/orgChart1"/>
    <dgm:cxn modelId="{569E8E8A-A610-4107-97BA-33AD6D44753C}" srcId="{DBAEC973-2DB8-4778-8A5C-12D8AEE13A15}" destId="{EBB4780C-0E76-43A8-BB32-65BA97DA4EBC}" srcOrd="2" destOrd="0" parTransId="{BC0DE6CD-C1EB-41C0-ADCE-E2E4A3A0C74A}" sibTransId="{8620DBCE-3066-40B3-9734-B605EF95A8A5}"/>
    <dgm:cxn modelId="{E39C9F9B-4FEB-40CB-AC71-342E9BFF914B}" type="presOf" srcId="{21D61C96-E4E1-4403-B45C-270D2ACDB377}" destId="{ECE22E35-9693-4C73-ACC2-10394B91D942}" srcOrd="0" destOrd="0" presId="urn:microsoft.com/office/officeart/2005/8/layout/orgChart1"/>
    <dgm:cxn modelId="{1D7F404B-2D6A-4E44-8D1F-84308174B348}" srcId="{EB0E652C-FE88-4778-B7E2-5B1A3E9D81FE}" destId="{36D2DD7A-C0B1-4134-BB1A-CCE9FB63E719}" srcOrd="2" destOrd="0" parTransId="{21D61C96-E4E1-4403-B45C-270D2ACDB377}" sibTransId="{D2F8DDF6-210C-45DA-8795-05D6869E015C}"/>
    <dgm:cxn modelId="{D68A77B7-6800-4EF9-946D-590DED873EDA}" type="presOf" srcId="{495AD76B-CBDC-4E38-958F-3F1532285CFD}" destId="{21F49E47-3DBF-4C53-AB56-1AD12BD14F63}" srcOrd="1" destOrd="0" presId="urn:microsoft.com/office/officeart/2005/8/layout/orgChart1"/>
    <dgm:cxn modelId="{FF6CED3E-89DC-467A-90CA-2FD01F043C48}" srcId="{36D2DD7A-C0B1-4134-BB1A-CCE9FB63E719}" destId="{E4004840-2992-44D2-86F5-653CD45320EB}" srcOrd="0" destOrd="0" parTransId="{2FD7B364-2873-4ADA-AFB2-80226375279C}" sibTransId="{2ED14C75-01D5-4843-B765-2A76BD9514D9}"/>
    <dgm:cxn modelId="{1FAA0BAE-B5C9-4CBE-960C-32940CF19D60}" srcId="{36D2DD7A-C0B1-4134-BB1A-CCE9FB63E719}" destId="{1D706C4C-FD0A-4BA9-8DD1-C3D96A89BE50}" srcOrd="2" destOrd="0" parTransId="{6EA7C995-2539-49FE-9A22-C3F1EA6F4CB8}" sibTransId="{C502C340-C731-4CD0-A5B8-42296EE79133}"/>
    <dgm:cxn modelId="{CBC8E032-8135-42DD-8C69-DECF1E796749}" type="presOf" srcId="{2ECB5AEC-BFF5-4355-B835-56B7530337F6}" destId="{9937C45B-F15A-408F-B044-8585DD86B2B2}" srcOrd="0" destOrd="0" presId="urn:microsoft.com/office/officeart/2005/8/layout/orgChart1"/>
    <dgm:cxn modelId="{51A28971-64AE-4106-BC2F-20372152E715}" type="presOf" srcId="{3636B045-6148-40AA-9EBB-2E9D1E641192}" destId="{E9032EA2-7912-41CE-B0D7-C7C5FE51F6AF}" srcOrd="0" destOrd="0" presId="urn:microsoft.com/office/officeart/2005/8/layout/orgChart1"/>
    <dgm:cxn modelId="{70022227-5166-49D5-889D-5C4664782403}" type="presOf" srcId="{0F7797E5-8FC7-4B3A-8E5C-6191556FC3AB}" destId="{CB435AF1-5284-41DE-9868-B5967CDC7EAC}" srcOrd="0" destOrd="0" presId="urn:microsoft.com/office/officeart/2005/8/layout/orgChart1"/>
    <dgm:cxn modelId="{F0FEAF00-0BD0-490D-A8CA-F3D36566927E}" type="presOf" srcId="{E4004840-2992-44D2-86F5-653CD45320EB}" destId="{B301A344-CC98-418D-A7D0-D3A4612DFF49}" srcOrd="0" destOrd="0" presId="urn:microsoft.com/office/officeart/2005/8/layout/orgChart1"/>
    <dgm:cxn modelId="{2747178B-1073-4AD5-A75E-F108ECB89B22}" type="presOf" srcId="{406378F5-E984-4617-8500-EAF141E3E027}" destId="{B9D240AA-ED0E-4D86-B248-4BDBA80127DC}" srcOrd="1" destOrd="0" presId="urn:microsoft.com/office/officeart/2005/8/layout/orgChart1"/>
    <dgm:cxn modelId="{178581F6-1048-4FC8-A11D-32E6E4915EFB}" type="presOf" srcId="{1BA0CE0F-2DF4-4ADD-9924-F3F7207E73C6}" destId="{2AB1FA7E-7263-4BCC-A84D-256D96DF7E93}" srcOrd="0" destOrd="0" presId="urn:microsoft.com/office/officeart/2005/8/layout/orgChart1"/>
    <dgm:cxn modelId="{68A9BD2D-D477-4CEC-B62A-7C71F27CC1D3}" type="presOf" srcId="{D8F7DFDF-02C0-45D0-AC6C-E252A0CC0214}" destId="{2770AE8D-7032-4560-BAE7-6924EF1F9928}" srcOrd="0"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3FAE86AD-FD2A-457F-A0E9-EA3AA3E9FD1E}" type="presOf" srcId="{2FD7B364-2873-4ADA-AFB2-80226375279C}" destId="{A0ACCD06-0F95-4459-992E-4188C0137C04}" srcOrd="0" destOrd="0" presId="urn:microsoft.com/office/officeart/2005/8/layout/orgChart1"/>
    <dgm:cxn modelId="{04FD10E9-1B08-4030-AF55-C02495B535A2}" type="presOf" srcId="{CF28A84A-0385-40F8-8514-846CD2620E34}" destId="{AC9051C7-0F34-4D43-B299-8D8F23137027}" srcOrd="0"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7F961FE2-CBD7-47B4-B150-FF03963530B2}" type="presOf" srcId="{1D706C4C-FD0A-4BA9-8DD1-C3D96A89BE50}" destId="{4C234B95-6AFE-4F41-A56A-42BD03E3BEFA}" srcOrd="0" destOrd="0" presId="urn:microsoft.com/office/officeart/2005/8/layout/orgChart1"/>
    <dgm:cxn modelId="{2D076C2F-8A39-4218-B406-623930360DB8}" type="presOf" srcId="{EBB4780C-0E76-43A8-BB32-65BA97DA4EBC}" destId="{EE9A9A43-9F69-4C06-9473-ECFF3C4DA4C6}" srcOrd="0" destOrd="0" presId="urn:microsoft.com/office/officeart/2005/8/layout/orgChart1"/>
    <dgm:cxn modelId="{8A67020C-F1FA-45F2-93DC-FD4558E67FB8}" type="presOf" srcId="{EB0E652C-FE88-4778-B7E2-5B1A3E9D81FE}" destId="{3F56BD62-846D-43C0-AD97-497ADFA1B637}" srcOrd="1" destOrd="0" presId="urn:microsoft.com/office/officeart/2005/8/layout/orgChart1"/>
    <dgm:cxn modelId="{7643F47F-0561-4DEB-A735-9FCA9346D694}" type="presOf" srcId="{6EA7C995-2539-49FE-9A22-C3F1EA6F4CB8}" destId="{6923ABA7-E9BE-4210-80B1-66C5EBE1260A}" srcOrd="0" destOrd="0" presId="urn:microsoft.com/office/officeart/2005/8/layout/orgChart1"/>
    <dgm:cxn modelId="{96A550E5-8D68-4B30-8CD8-CD5EED002D44}" type="presOf" srcId="{F3194625-A7C2-483D-82A3-EBD4C29638E8}" destId="{5DEFC551-6F5B-4154-A9C6-EF32558EFEC2}" srcOrd="0"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883A0808-D5FB-42BC-A96E-492EA911F6BC}" type="presOf" srcId="{1D706C4C-FD0A-4BA9-8DD1-C3D96A89BE50}" destId="{558A9595-16DB-4AFF-8452-7B1737443A0A}" srcOrd="1" destOrd="0" presId="urn:microsoft.com/office/officeart/2005/8/layout/orgChart1"/>
    <dgm:cxn modelId="{3E676D5D-B824-48C6-8CFF-BA471DC57608}" srcId="{36D2DD7A-C0B1-4134-BB1A-CCE9FB63E719}" destId="{495AD76B-CBDC-4E38-958F-3F1532285CFD}" srcOrd="1" destOrd="0" parTransId="{0F7797E5-8FC7-4B3A-8E5C-6191556FC3AB}" sibTransId="{93F7F756-D71F-4F5D-9471-2FA22C862CEB}"/>
    <dgm:cxn modelId="{D763C447-9545-4290-BE8A-1D432DE47203}" type="presOf" srcId="{741AA8A6-8437-43C4-B321-9F251DA79292}" destId="{3C8F33AF-9352-45AF-8F36-B74D03BB4D9B}" srcOrd="1" destOrd="0" presId="urn:microsoft.com/office/officeart/2005/8/layout/orgChart1"/>
    <dgm:cxn modelId="{48B0E5D3-D565-43B8-BA67-EEB6EA75F96C}" type="presOf" srcId="{1952F9CB-1B7A-4BF7-B93A-D23658276932}" destId="{F2C8D9BB-D39E-4903-81C5-C4D155CAAD84}" srcOrd="0" destOrd="0" presId="urn:microsoft.com/office/officeart/2005/8/layout/orgChart1"/>
    <dgm:cxn modelId="{B598FDD9-6A30-4183-9D98-4C2D90FA4AE7}" srcId="{DBAEC973-2DB8-4778-8A5C-12D8AEE13A15}" destId="{31646570-9870-4468-A53D-FDD5A053444E}" srcOrd="1" destOrd="0" parTransId="{2ECB5AEC-BFF5-4355-B835-56B7530337F6}" sibTransId="{AC46733C-8411-49F4-B1D8-2A59E9F91F27}"/>
    <dgm:cxn modelId="{35614D63-E650-40B9-A572-5014C990CF9F}" srcId="{D8F7DFDF-02C0-45D0-AC6C-E252A0CC0214}" destId="{7593173E-7AEA-4FAF-8ED5-DD3D49CBA99C}" srcOrd="0" destOrd="0" parTransId="{3636B045-6148-40AA-9EBB-2E9D1E641192}" sibTransId="{BBDD70AA-01ED-4CD8-9991-56F151DB9162}"/>
    <dgm:cxn modelId="{68A3B34C-9220-4665-8690-1C957A9E0CB3}" type="presOf" srcId="{EBB4780C-0E76-43A8-BB32-65BA97DA4EBC}" destId="{DCA38D9B-CAE0-4889-81E0-A1EBB0A728F8}" srcOrd="1" destOrd="0" presId="urn:microsoft.com/office/officeart/2005/8/layout/orgChart1"/>
    <dgm:cxn modelId="{DA826D3E-913C-44FC-AB9F-E9536F3B355D}" type="presOf" srcId="{15C1FF08-481A-4047-9C48-6F81E7745CDA}" destId="{7B09AB9D-2311-45CC-BD97-9171ABFC35FE}" srcOrd="1" destOrd="0" presId="urn:microsoft.com/office/officeart/2005/8/layout/orgChart1"/>
    <dgm:cxn modelId="{739A12B1-1062-42E1-8CE0-2EBC14817FDE}" type="presOf" srcId="{31646570-9870-4468-A53D-FDD5A053444E}" destId="{6B95B4F6-F273-48BF-820B-38CB6E6608D1}" srcOrd="1" destOrd="0" presId="urn:microsoft.com/office/officeart/2005/8/layout/orgChart1"/>
    <dgm:cxn modelId="{C7555B6E-AB92-423D-B38A-42473E96797B}" type="presOf" srcId="{36D2DD7A-C0B1-4134-BB1A-CCE9FB63E719}" destId="{381CF803-68B6-49DE-A684-7D79B4A53209}" srcOrd="1" destOrd="0" presId="urn:microsoft.com/office/officeart/2005/8/layout/orgChart1"/>
    <dgm:cxn modelId="{2FC8DE7A-2E7D-4207-84D9-A914A9B99D21}" srcId="{D8F7DFDF-02C0-45D0-AC6C-E252A0CC0214}" destId="{741AA8A6-8437-43C4-B321-9F251DA79292}" srcOrd="1" destOrd="0" parTransId="{AC1AAE0E-5846-4BBF-84A9-2736DC7EE839}" sibTransId="{459DC8C8-BCD0-4582-8EB5-2D2827887F1D}"/>
    <dgm:cxn modelId="{BC69F1D1-FBC3-41D4-9FE8-1301A37DB724}" srcId="{D8F7DFDF-02C0-45D0-AC6C-E252A0CC0214}" destId="{406378F5-E984-4617-8500-EAF141E3E027}" srcOrd="2" destOrd="0" parTransId="{BF93D661-16C2-4715-BD70-DB20F763657C}" sibTransId="{CC7A2525-76C7-42C1-9131-71D14563D216}"/>
    <dgm:cxn modelId="{6101CB2E-A492-4324-89CF-39FE3112EE35}" type="presOf" srcId="{7593173E-7AEA-4FAF-8ED5-DD3D49CBA99C}" destId="{BC271F1D-09B4-459B-A511-5A40F5907086}" srcOrd="0" destOrd="0" presId="urn:microsoft.com/office/officeart/2005/8/layout/orgChart1"/>
    <dgm:cxn modelId="{1D4067DD-AA05-4B96-BCDF-06D7A67AD70F}" type="presOf" srcId="{DBAEC973-2DB8-4778-8A5C-12D8AEE13A15}" destId="{C7A80682-AED4-4085-9BF6-C78398331C4C}" srcOrd="0" destOrd="0" presId="urn:microsoft.com/office/officeart/2005/8/layout/orgChart1"/>
    <dgm:cxn modelId="{7F06893F-20AA-4A10-ABBF-CA0C64E33816}" type="presOf" srcId="{BF93D661-16C2-4715-BD70-DB20F763657C}" destId="{62E0C35B-3D84-4E9B-9A47-1DEABBBE5741}" srcOrd="0" destOrd="0" presId="urn:microsoft.com/office/officeart/2005/8/layout/orgChart1"/>
    <dgm:cxn modelId="{DEB8D591-B099-4D37-9A8D-940AADFF6930}" type="presOf" srcId="{36D2DD7A-C0B1-4134-BB1A-CCE9FB63E719}" destId="{420715AE-B6C5-4BC9-AF8D-BC2B24654354}" srcOrd="0" destOrd="0" presId="urn:microsoft.com/office/officeart/2005/8/layout/orgChart1"/>
    <dgm:cxn modelId="{E0B64DA6-8AA0-470F-8C09-8C4E27407882}" type="presOf" srcId="{7593173E-7AEA-4FAF-8ED5-DD3D49CBA99C}" destId="{FD06CDE0-CFBE-43AA-81C6-35AD97E8AE39}" srcOrd="1" destOrd="0" presId="urn:microsoft.com/office/officeart/2005/8/layout/orgChart1"/>
    <dgm:cxn modelId="{C4C7B5BA-579D-4BB8-9DE4-8423E59141A4}" srcId="{EB0E652C-FE88-4778-B7E2-5B1A3E9D81FE}" destId="{DBAEC973-2DB8-4778-8A5C-12D8AEE13A15}" srcOrd="0" destOrd="0" parTransId="{CF28A84A-0385-40F8-8514-846CD2620E34}" sibTransId="{2A11BE07-D2DA-40CE-B840-B32650832B80}"/>
    <dgm:cxn modelId="{074E2115-36DC-4C23-A834-7757801B3F4D}" type="presOf" srcId="{406378F5-E984-4617-8500-EAF141E3E027}" destId="{13025A8B-8947-4B8D-9B92-46B17C0F7CCE}" srcOrd="0" destOrd="0" presId="urn:microsoft.com/office/officeart/2005/8/layout/orgChart1"/>
    <dgm:cxn modelId="{D205C6AC-0E96-4C9A-A58B-08462EDFA94F}" type="presParOf" srcId="{F2C8D9BB-D39E-4903-81C5-C4D155CAAD84}" destId="{F939887F-26F6-4892-88C4-BCF0F1955BA4}" srcOrd="0" destOrd="0" presId="urn:microsoft.com/office/officeart/2005/8/layout/orgChart1"/>
    <dgm:cxn modelId="{5F86F9EE-3250-4592-82B0-7CB3E0E7302B}" type="presParOf" srcId="{F939887F-26F6-4892-88C4-BCF0F1955BA4}" destId="{340A0D10-24F6-42ED-B45D-D1BC1AA2EB40}" srcOrd="0" destOrd="0" presId="urn:microsoft.com/office/officeart/2005/8/layout/orgChart1"/>
    <dgm:cxn modelId="{1EAC3A4C-F572-4B7B-A1F0-89E421321B7A}" type="presParOf" srcId="{340A0D10-24F6-42ED-B45D-D1BC1AA2EB40}" destId="{778F1C3A-959D-4DCA-90F9-D146DBED6651}" srcOrd="0" destOrd="0" presId="urn:microsoft.com/office/officeart/2005/8/layout/orgChart1"/>
    <dgm:cxn modelId="{DBA159A7-A8C5-4498-8BF4-F87610AC96DF}" type="presParOf" srcId="{340A0D10-24F6-42ED-B45D-D1BC1AA2EB40}" destId="{3F56BD62-846D-43C0-AD97-497ADFA1B637}" srcOrd="1" destOrd="0" presId="urn:microsoft.com/office/officeart/2005/8/layout/orgChart1"/>
    <dgm:cxn modelId="{A7995FAB-6DF7-4C48-A0BE-CE7A4478C2CA}" type="presParOf" srcId="{F939887F-26F6-4892-88C4-BCF0F1955BA4}" destId="{73DCDCBA-1B15-427D-B2CA-74A2732BA6C6}" srcOrd="1" destOrd="0" presId="urn:microsoft.com/office/officeart/2005/8/layout/orgChart1"/>
    <dgm:cxn modelId="{0A6A4FB4-3A8E-4728-A468-275E19AEE017}" type="presParOf" srcId="{73DCDCBA-1B15-427D-B2CA-74A2732BA6C6}" destId="{AC9051C7-0F34-4D43-B299-8D8F23137027}" srcOrd="0" destOrd="0" presId="urn:microsoft.com/office/officeart/2005/8/layout/orgChart1"/>
    <dgm:cxn modelId="{8E20329E-A246-4DAD-8609-286E9428DF20}" type="presParOf" srcId="{73DCDCBA-1B15-427D-B2CA-74A2732BA6C6}" destId="{D561D1A7-DCD7-487D-A25C-DF641F4E14AE}" srcOrd="1" destOrd="0" presId="urn:microsoft.com/office/officeart/2005/8/layout/orgChart1"/>
    <dgm:cxn modelId="{7E46DF79-0482-4E4F-908D-A42B7BC81A9F}" type="presParOf" srcId="{D561D1A7-DCD7-487D-A25C-DF641F4E14AE}" destId="{9F208081-7796-4760-B00F-FACDB6AB71DE}" srcOrd="0" destOrd="0" presId="urn:microsoft.com/office/officeart/2005/8/layout/orgChart1"/>
    <dgm:cxn modelId="{5873270F-19FA-4A22-8C77-40DE09AAACAF}" type="presParOf" srcId="{9F208081-7796-4760-B00F-FACDB6AB71DE}" destId="{C7A80682-AED4-4085-9BF6-C78398331C4C}" srcOrd="0" destOrd="0" presId="urn:microsoft.com/office/officeart/2005/8/layout/orgChart1"/>
    <dgm:cxn modelId="{18C2BDFD-8B67-44D5-A5B9-E03A9EC6EFF2}" type="presParOf" srcId="{9F208081-7796-4760-B00F-FACDB6AB71DE}" destId="{60AD6BD4-CD9A-462F-BE95-22D18F9407F1}" srcOrd="1" destOrd="0" presId="urn:microsoft.com/office/officeart/2005/8/layout/orgChart1"/>
    <dgm:cxn modelId="{A409103D-F36B-48B4-8E1C-287DCD1F9AF7}" type="presParOf" srcId="{D561D1A7-DCD7-487D-A25C-DF641F4E14AE}" destId="{B2EA709C-CE6C-4011-9EB5-1139ADC96196}" srcOrd="1" destOrd="0" presId="urn:microsoft.com/office/officeart/2005/8/layout/orgChart1"/>
    <dgm:cxn modelId="{14B3C125-BE49-4DF9-88DE-8F0D2D8DCF3B}" type="presParOf" srcId="{B2EA709C-CE6C-4011-9EB5-1139ADC96196}" destId="{2AB1FA7E-7263-4BCC-A84D-256D96DF7E93}" srcOrd="0" destOrd="0" presId="urn:microsoft.com/office/officeart/2005/8/layout/orgChart1"/>
    <dgm:cxn modelId="{ADEAA6A4-9467-4931-B0CD-3243B29BB388}" type="presParOf" srcId="{B2EA709C-CE6C-4011-9EB5-1139ADC96196}" destId="{49ADBC7F-23D1-4C85-9EDD-50BB638D9228}" srcOrd="1" destOrd="0" presId="urn:microsoft.com/office/officeart/2005/8/layout/orgChart1"/>
    <dgm:cxn modelId="{8B96C108-2268-49BD-90C1-FBF84697D632}" type="presParOf" srcId="{49ADBC7F-23D1-4C85-9EDD-50BB638D9228}" destId="{540F420B-E1CE-46D8-96FA-7EB8F006A978}" srcOrd="0" destOrd="0" presId="urn:microsoft.com/office/officeart/2005/8/layout/orgChart1"/>
    <dgm:cxn modelId="{E43781E8-FBFB-4423-8F6B-15A9CA90C1E0}" type="presParOf" srcId="{540F420B-E1CE-46D8-96FA-7EB8F006A978}" destId="{D56803D9-E936-4E06-99AD-1E09D54AEF7D}" srcOrd="0" destOrd="0" presId="urn:microsoft.com/office/officeart/2005/8/layout/orgChart1"/>
    <dgm:cxn modelId="{C213A7C1-6EB7-4DB9-B0F6-BFBBBF8BA8A8}" type="presParOf" srcId="{540F420B-E1CE-46D8-96FA-7EB8F006A978}" destId="{7B09AB9D-2311-45CC-BD97-9171ABFC35FE}" srcOrd="1" destOrd="0" presId="urn:microsoft.com/office/officeart/2005/8/layout/orgChart1"/>
    <dgm:cxn modelId="{B8AC34A6-8CC0-494E-9519-BF8922C5B110}" type="presParOf" srcId="{49ADBC7F-23D1-4C85-9EDD-50BB638D9228}" destId="{B0FD833F-2B85-4154-85A0-AE822BE9D994}" srcOrd="1" destOrd="0" presId="urn:microsoft.com/office/officeart/2005/8/layout/orgChart1"/>
    <dgm:cxn modelId="{FB947FFF-F4FB-4F68-8EB2-5A66A9DDC250}" type="presParOf" srcId="{49ADBC7F-23D1-4C85-9EDD-50BB638D9228}" destId="{BE0DE487-F547-4943-A115-4E8BDC3EA80F}" srcOrd="2" destOrd="0" presId="urn:microsoft.com/office/officeart/2005/8/layout/orgChart1"/>
    <dgm:cxn modelId="{175F3960-7F1A-4824-8B3E-89F875570FA0}" type="presParOf" srcId="{B2EA709C-CE6C-4011-9EB5-1139ADC96196}" destId="{9937C45B-F15A-408F-B044-8585DD86B2B2}" srcOrd="2" destOrd="0" presId="urn:microsoft.com/office/officeart/2005/8/layout/orgChart1"/>
    <dgm:cxn modelId="{0D981156-B8DE-49F0-8815-A5CF018F323A}" type="presParOf" srcId="{B2EA709C-CE6C-4011-9EB5-1139ADC96196}" destId="{95C0F16D-9E2E-421E-87C8-736F545B8B05}" srcOrd="3" destOrd="0" presId="urn:microsoft.com/office/officeart/2005/8/layout/orgChart1"/>
    <dgm:cxn modelId="{AD7C326D-B22E-46F6-9CEF-55CA524FD1DB}" type="presParOf" srcId="{95C0F16D-9E2E-421E-87C8-736F545B8B05}" destId="{A52E5AAB-35A1-40FA-BF90-C9EF4C6CE7C7}" srcOrd="0" destOrd="0" presId="urn:microsoft.com/office/officeart/2005/8/layout/orgChart1"/>
    <dgm:cxn modelId="{E93CF1B7-6703-4313-8414-28BF8F3B45FB}" type="presParOf" srcId="{A52E5AAB-35A1-40FA-BF90-C9EF4C6CE7C7}" destId="{4513AF84-1C57-4431-9A6D-8FAF659C75E0}" srcOrd="0" destOrd="0" presId="urn:microsoft.com/office/officeart/2005/8/layout/orgChart1"/>
    <dgm:cxn modelId="{511A669E-BEB1-493E-9CBC-EF0CD187FC88}" type="presParOf" srcId="{A52E5AAB-35A1-40FA-BF90-C9EF4C6CE7C7}" destId="{6B95B4F6-F273-48BF-820B-38CB6E6608D1}" srcOrd="1" destOrd="0" presId="urn:microsoft.com/office/officeart/2005/8/layout/orgChart1"/>
    <dgm:cxn modelId="{8AEF4E9E-04F5-471D-8ED1-96F6D6465524}" type="presParOf" srcId="{95C0F16D-9E2E-421E-87C8-736F545B8B05}" destId="{212673B9-4530-4A5B-AD7C-F1C80C2645EE}" srcOrd="1" destOrd="0" presId="urn:microsoft.com/office/officeart/2005/8/layout/orgChart1"/>
    <dgm:cxn modelId="{8E8628CB-6648-4F09-A551-2F0554B9A425}" type="presParOf" srcId="{95C0F16D-9E2E-421E-87C8-736F545B8B05}" destId="{C54EEF39-6523-4891-9A5C-F87A18AAD044}" srcOrd="2" destOrd="0" presId="urn:microsoft.com/office/officeart/2005/8/layout/orgChart1"/>
    <dgm:cxn modelId="{DAE8CE30-2441-4B56-B6E5-314D3CF40A05}" type="presParOf" srcId="{B2EA709C-CE6C-4011-9EB5-1139ADC96196}" destId="{55FE72BD-AF7C-4F31-B145-129DA20B9CAF}" srcOrd="4" destOrd="0" presId="urn:microsoft.com/office/officeart/2005/8/layout/orgChart1"/>
    <dgm:cxn modelId="{CF692A7E-08F3-4D56-A7B4-3EF182C7F530}" type="presParOf" srcId="{B2EA709C-CE6C-4011-9EB5-1139ADC96196}" destId="{201A36AB-220E-4FB1-8ED2-97F29F67D6C1}" srcOrd="5" destOrd="0" presId="urn:microsoft.com/office/officeart/2005/8/layout/orgChart1"/>
    <dgm:cxn modelId="{F53717F6-D83F-476E-BA5F-43A9037FF6A0}" type="presParOf" srcId="{201A36AB-220E-4FB1-8ED2-97F29F67D6C1}" destId="{12D4626F-8BFF-4F52-9A77-87EBB9E9346F}" srcOrd="0" destOrd="0" presId="urn:microsoft.com/office/officeart/2005/8/layout/orgChart1"/>
    <dgm:cxn modelId="{526DBAD6-40F1-4D4B-8888-E70BAFC55D0F}" type="presParOf" srcId="{12D4626F-8BFF-4F52-9A77-87EBB9E9346F}" destId="{EE9A9A43-9F69-4C06-9473-ECFF3C4DA4C6}" srcOrd="0" destOrd="0" presId="urn:microsoft.com/office/officeart/2005/8/layout/orgChart1"/>
    <dgm:cxn modelId="{F7CFD4DA-2EAF-4AC0-9629-00C6171F96DE}" type="presParOf" srcId="{12D4626F-8BFF-4F52-9A77-87EBB9E9346F}" destId="{DCA38D9B-CAE0-4889-81E0-A1EBB0A728F8}" srcOrd="1" destOrd="0" presId="urn:microsoft.com/office/officeart/2005/8/layout/orgChart1"/>
    <dgm:cxn modelId="{79001B5C-DFD4-455B-8D80-EBAC94F8EF00}" type="presParOf" srcId="{201A36AB-220E-4FB1-8ED2-97F29F67D6C1}" destId="{135463C6-33A5-4B2F-8C57-F11E3DF25E00}" srcOrd="1" destOrd="0" presId="urn:microsoft.com/office/officeart/2005/8/layout/orgChart1"/>
    <dgm:cxn modelId="{3C138095-2644-42F6-BE5E-843F4043AE1F}" type="presParOf" srcId="{201A36AB-220E-4FB1-8ED2-97F29F67D6C1}" destId="{DA96DDA4-ACC2-40E8-975A-4622EC853034}" srcOrd="2" destOrd="0" presId="urn:microsoft.com/office/officeart/2005/8/layout/orgChart1"/>
    <dgm:cxn modelId="{54CBA7FC-4489-4EE8-AA2F-9F98D59DF821}" type="presParOf" srcId="{D561D1A7-DCD7-487D-A25C-DF641F4E14AE}" destId="{D5315711-1F3A-4F10-95E9-F085235784CC}" srcOrd="2" destOrd="0" presId="urn:microsoft.com/office/officeart/2005/8/layout/orgChart1"/>
    <dgm:cxn modelId="{E6617B99-4EAA-4159-9776-B86893D84412}" type="presParOf" srcId="{73DCDCBA-1B15-427D-B2CA-74A2732BA6C6}" destId="{5DEFC551-6F5B-4154-A9C6-EF32558EFEC2}" srcOrd="2" destOrd="0" presId="urn:microsoft.com/office/officeart/2005/8/layout/orgChart1"/>
    <dgm:cxn modelId="{013DA146-E672-4D74-840C-3F4B0726F29D}" type="presParOf" srcId="{73DCDCBA-1B15-427D-B2CA-74A2732BA6C6}" destId="{EC38C775-3789-430B-8102-732E0F279279}" srcOrd="3" destOrd="0" presId="urn:microsoft.com/office/officeart/2005/8/layout/orgChart1"/>
    <dgm:cxn modelId="{00D83FAA-23A4-46E8-8EDA-FDD4B4CE271C}" type="presParOf" srcId="{EC38C775-3789-430B-8102-732E0F279279}" destId="{5D40FB34-77A5-4D8B-A6EB-329701362CA3}" srcOrd="0" destOrd="0" presId="urn:microsoft.com/office/officeart/2005/8/layout/orgChart1"/>
    <dgm:cxn modelId="{1047E1F5-158E-4C6B-85C0-7C9567F025D6}" type="presParOf" srcId="{5D40FB34-77A5-4D8B-A6EB-329701362CA3}" destId="{2770AE8D-7032-4560-BAE7-6924EF1F9928}" srcOrd="0" destOrd="0" presId="urn:microsoft.com/office/officeart/2005/8/layout/orgChart1"/>
    <dgm:cxn modelId="{70CC5025-D460-410B-93B9-822136DFA4D2}" type="presParOf" srcId="{5D40FB34-77A5-4D8B-A6EB-329701362CA3}" destId="{8F42A37C-2CCC-44EA-B153-0556067A2A72}" srcOrd="1" destOrd="0" presId="urn:microsoft.com/office/officeart/2005/8/layout/orgChart1"/>
    <dgm:cxn modelId="{6FAB9DE2-9C9B-4761-B1A9-6F803802CC81}" type="presParOf" srcId="{EC38C775-3789-430B-8102-732E0F279279}" destId="{738192B4-7202-4CCA-B32E-CA52AA085AA4}" srcOrd="1" destOrd="0" presId="urn:microsoft.com/office/officeart/2005/8/layout/orgChart1"/>
    <dgm:cxn modelId="{0DBCEC19-4BA8-4EA5-AFCE-83C939F2E624}" type="presParOf" srcId="{738192B4-7202-4CCA-B32E-CA52AA085AA4}" destId="{E9032EA2-7912-41CE-B0D7-C7C5FE51F6AF}" srcOrd="0" destOrd="0" presId="urn:microsoft.com/office/officeart/2005/8/layout/orgChart1"/>
    <dgm:cxn modelId="{21F35B63-BE67-4434-BB5F-D9E03D7B1CB0}" type="presParOf" srcId="{738192B4-7202-4CCA-B32E-CA52AA085AA4}" destId="{26DA101A-57EC-442A-93AB-D851A3605523}" srcOrd="1" destOrd="0" presId="urn:microsoft.com/office/officeart/2005/8/layout/orgChart1"/>
    <dgm:cxn modelId="{165254F6-D98F-41B9-9117-07B689875612}" type="presParOf" srcId="{26DA101A-57EC-442A-93AB-D851A3605523}" destId="{06411061-9991-4899-8A94-C96DB67986D0}" srcOrd="0" destOrd="0" presId="urn:microsoft.com/office/officeart/2005/8/layout/orgChart1"/>
    <dgm:cxn modelId="{EAB03403-056D-4F97-86F1-870514F2321F}" type="presParOf" srcId="{06411061-9991-4899-8A94-C96DB67986D0}" destId="{BC271F1D-09B4-459B-A511-5A40F5907086}" srcOrd="0" destOrd="0" presId="urn:microsoft.com/office/officeart/2005/8/layout/orgChart1"/>
    <dgm:cxn modelId="{C50A28AD-9D68-4702-A9A6-F544A3310A35}" type="presParOf" srcId="{06411061-9991-4899-8A94-C96DB67986D0}" destId="{FD06CDE0-CFBE-43AA-81C6-35AD97E8AE39}" srcOrd="1" destOrd="0" presId="urn:microsoft.com/office/officeart/2005/8/layout/orgChart1"/>
    <dgm:cxn modelId="{9522A1AA-90B7-48BE-8E75-CD071EB14F20}" type="presParOf" srcId="{26DA101A-57EC-442A-93AB-D851A3605523}" destId="{D1B7247F-AE81-4CD0-AC04-8999BA55A257}" srcOrd="1" destOrd="0" presId="urn:microsoft.com/office/officeart/2005/8/layout/orgChart1"/>
    <dgm:cxn modelId="{00D217B1-9FAF-4547-BA93-7057A87C97F2}" type="presParOf" srcId="{26DA101A-57EC-442A-93AB-D851A3605523}" destId="{FF2AB537-D52B-43B9-BD58-EB58AA9EC17B}" srcOrd="2" destOrd="0" presId="urn:microsoft.com/office/officeart/2005/8/layout/orgChart1"/>
    <dgm:cxn modelId="{9523837F-48A6-4BBD-8FC7-C37B7F887B25}" type="presParOf" srcId="{738192B4-7202-4CCA-B32E-CA52AA085AA4}" destId="{AA58FBA5-F45A-4E9A-9686-981B52091486}" srcOrd="2" destOrd="0" presId="urn:microsoft.com/office/officeart/2005/8/layout/orgChart1"/>
    <dgm:cxn modelId="{6E539F43-8C73-4EB4-A7F1-DDAAFF2066C3}" type="presParOf" srcId="{738192B4-7202-4CCA-B32E-CA52AA085AA4}" destId="{FF8D6D11-7E5F-43BA-970B-97BAE0F1C023}" srcOrd="3" destOrd="0" presId="urn:microsoft.com/office/officeart/2005/8/layout/orgChart1"/>
    <dgm:cxn modelId="{3D1FA4AF-5953-49BB-8B41-3820A7E6CD7A}" type="presParOf" srcId="{FF8D6D11-7E5F-43BA-970B-97BAE0F1C023}" destId="{0DAF439D-D5CC-4D75-8134-E6860DBB6374}" srcOrd="0" destOrd="0" presId="urn:microsoft.com/office/officeart/2005/8/layout/orgChart1"/>
    <dgm:cxn modelId="{F9DF5770-8753-409F-B5AD-21EA71CF477F}" type="presParOf" srcId="{0DAF439D-D5CC-4D75-8134-E6860DBB6374}" destId="{90ADDF19-0808-4C63-86A9-E4518641438B}" srcOrd="0" destOrd="0" presId="urn:microsoft.com/office/officeart/2005/8/layout/orgChart1"/>
    <dgm:cxn modelId="{01CEFB35-8B8C-4211-B479-E5BE1998B072}" type="presParOf" srcId="{0DAF439D-D5CC-4D75-8134-E6860DBB6374}" destId="{3C8F33AF-9352-45AF-8F36-B74D03BB4D9B}" srcOrd="1" destOrd="0" presId="urn:microsoft.com/office/officeart/2005/8/layout/orgChart1"/>
    <dgm:cxn modelId="{152BE29F-08B6-472D-B518-86D2C45E3C20}" type="presParOf" srcId="{FF8D6D11-7E5F-43BA-970B-97BAE0F1C023}" destId="{DB89052B-F384-42DD-A2E8-D9E449846B27}" srcOrd="1" destOrd="0" presId="urn:microsoft.com/office/officeart/2005/8/layout/orgChart1"/>
    <dgm:cxn modelId="{E542C447-FAE3-4004-906B-26674FCE1686}" type="presParOf" srcId="{FF8D6D11-7E5F-43BA-970B-97BAE0F1C023}" destId="{DFBBC63C-A1F2-4E69-9904-2068E92B865F}" srcOrd="2" destOrd="0" presId="urn:microsoft.com/office/officeart/2005/8/layout/orgChart1"/>
    <dgm:cxn modelId="{44AA465F-B9B5-4F5D-AAF2-DA27A2DA979B}" type="presParOf" srcId="{738192B4-7202-4CCA-B32E-CA52AA085AA4}" destId="{62E0C35B-3D84-4E9B-9A47-1DEABBBE5741}" srcOrd="4" destOrd="0" presId="urn:microsoft.com/office/officeart/2005/8/layout/orgChart1"/>
    <dgm:cxn modelId="{C127169A-B7C7-43A8-94F5-4A8B855944E8}" type="presParOf" srcId="{738192B4-7202-4CCA-B32E-CA52AA085AA4}" destId="{A04F6F2A-9188-481E-B681-238CD23F2A8B}" srcOrd="5" destOrd="0" presId="urn:microsoft.com/office/officeart/2005/8/layout/orgChart1"/>
    <dgm:cxn modelId="{521E9CC3-B5F5-41EB-8EFC-5FB0BB51C269}" type="presParOf" srcId="{A04F6F2A-9188-481E-B681-238CD23F2A8B}" destId="{C5BA9183-4E2C-4638-BA79-6FB57A562547}" srcOrd="0" destOrd="0" presId="urn:microsoft.com/office/officeart/2005/8/layout/orgChart1"/>
    <dgm:cxn modelId="{0A78ECD6-DEAF-4843-9432-481602C59C37}" type="presParOf" srcId="{C5BA9183-4E2C-4638-BA79-6FB57A562547}" destId="{13025A8B-8947-4B8D-9B92-46B17C0F7CCE}" srcOrd="0" destOrd="0" presId="urn:microsoft.com/office/officeart/2005/8/layout/orgChart1"/>
    <dgm:cxn modelId="{FB7A7287-9B10-4C37-8908-77BC8643CA14}" type="presParOf" srcId="{C5BA9183-4E2C-4638-BA79-6FB57A562547}" destId="{B9D240AA-ED0E-4D86-B248-4BDBA80127DC}" srcOrd="1" destOrd="0" presId="urn:microsoft.com/office/officeart/2005/8/layout/orgChart1"/>
    <dgm:cxn modelId="{79ECC0FE-4DAB-4C85-94A6-8B124D2E718A}" type="presParOf" srcId="{A04F6F2A-9188-481E-B681-238CD23F2A8B}" destId="{D4297F66-47C1-485A-8212-6CEA3B9B1DE4}" srcOrd="1" destOrd="0" presId="urn:microsoft.com/office/officeart/2005/8/layout/orgChart1"/>
    <dgm:cxn modelId="{45B7E633-9C32-4081-91B7-75950A98F425}" type="presParOf" srcId="{A04F6F2A-9188-481E-B681-238CD23F2A8B}" destId="{E4264F15-D001-4158-9ADB-741A270633D7}" srcOrd="2" destOrd="0" presId="urn:microsoft.com/office/officeart/2005/8/layout/orgChart1"/>
    <dgm:cxn modelId="{7B92E651-2551-4567-91EA-A943116A6988}" type="presParOf" srcId="{EC38C775-3789-430B-8102-732E0F279279}" destId="{E9DC48E7-15B4-480C-BE59-E0C6F43429B7}" srcOrd="2" destOrd="0" presId="urn:microsoft.com/office/officeart/2005/8/layout/orgChart1"/>
    <dgm:cxn modelId="{D5902785-4D06-4A5D-9FA8-887F43D257AE}" type="presParOf" srcId="{73DCDCBA-1B15-427D-B2CA-74A2732BA6C6}" destId="{ECE22E35-9693-4C73-ACC2-10394B91D942}" srcOrd="4" destOrd="0" presId="urn:microsoft.com/office/officeart/2005/8/layout/orgChart1"/>
    <dgm:cxn modelId="{997503AF-4B11-4024-BD1A-72F132060CDB}" type="presParOf" srcId="{73DCDCBA-1B15-427D-B2CA-74A2732BA6C6}" destId="{D999D3A5-D40E-44FC-8634-9BC71ACDDF62}" srcOrd="5" destOrd="0" presId="urn:microsoft.com/office/officeart/2005/8/layout/orgChart1"/>
    <dgm:cxn modelId="{2B095E3D-C105-4315-9AAD-593EC54EA178}" type="presParOf" srcId="{D999D3A5-D40E-44FC-8634-9BC71ACDDF62}" destId="{3476C009-ACAE-41B6-9471-837E9510A2C8}" srcOrd="0" destOrd="0" presId="urn:microsoft.com/office/officeart/2005/8/layout/orgChart1"/>
    <dgm:cxn modelId="{6F13A059-A7A1-4890-9369-29C0B7262176}" type="presParOf" srcId="{3476C009-ACAE-41B6-9471-837E9510A2C8}" destId="{420715AE-B6C5-4BC9-AF8D-BC2B24654354}" srcOrd="0" destOrd="0" presId="urn:microsoft.com/office/officeart/2005/8/layout/orgChart1"/>
    <dgm:cxn modelId="{471B77D4-0C9D-4332-BB09-5F1D68768AAB}" type="presParOf" srcId="{3476C009-ACAE-41B6-9471-837E9510A2C8}" destId="{381CF803-68B6-49DE-A684-7D79B4A53209}" srcOrd="1" destOrd="0" presId="urn:microsoft.com/office/officeart/2005/8/layout/orgChart1"/>
    <dgm:cxn modelId="{45BBA88A-9479-4477-AF9B-DEA4DFB33DCD}" type="presParOf" srcId="{D999D3A5-D40E-44FC-8634-9BC71ACDDF62}" destId="{D2250433-3C79-4C21-A703-22AF3A302169}" srcOrd="1" destOrd="0" presId="urn:microsoft.com/office/officeart/2005/8/layout/orgChart1"/>
    <dgm:cxn modelId="{F0523455-367E-4DC5-80A7-0A60D5FB4947}" type="presParOf" srcId="{D2250433-3C79-4C21-A703-22AF3A302169}" destId="{A0ACCD06-0F95-4459-992E-4188C0137C04}" srcOrd="0" destOrd="0" presId="urn:microsoft.com/office/officeart/2005/8/layout/orgChart1"/>
    <dgm:cxn modelId="{DBACB243-0096-4ADA-8CF4-A502123EE42F}" type="presParOf" srcId="{D2250433-3C79-4C21-A703-22AF3A302169}" destId="{5108F8EA-308C-4EEF-A7F6-6B0594A8FD4D}" srcOrd="1" destOrd="0" presId="urn:microsoft.com/office/officeart/2005/8/layout/orgChart1"/>
    <dgm:cxn modelId="{6CA0876A-59AF-4799-854D-8A311D5C8906}" type="presParOf" srcId="{5108F8EA-308C-4EEF-A7F6-6B0594A8FD4D}" destId="{F78417C3-ED59-4004-BA92-7C1703A96E20}" srcOrd="0" destOrd="0" presId="urn:microsoft.com/office/officeart/2005/8/layout/orgChart1"/>
    <dgm:cxn modelId="{9C1CEAEB-26A5-4DA7-A030-3026FCE5D5A6}" type="presParOf" srcId="{F78417C3-ED59-4004-BA92-7C1703A96E20}" destId="{B301A344-CC98-418D-A7D0-D3A4612DFF49}" srcOrd="0" destOrd="0" presId="urn:microsoft.com/office/officeart/2005/8/layout/orgChart1"/>
    <dgm:cxn modelId="{822747D1-21D7-49E7-BFC4-19FA7ADB427A}" type="presParOf" srcId="{F78417C3-ED59-4004-BA92-7C1703A96E20}" destId="{221CADB0-740A-4C13-B232-B8B30B3ED7A8}" srcOrd="1" destOrd="0" presId="urn:microsoft.com/office/officeart/2005/8/layout/orgChart1"/>
    <dgm:cxn modelId="{5466C49C-86DA-499F-88EB-FF4DD861C593}" type="presParOf" srcId="{5108F8EA-308C-4EEF-A7F6-6B0594A8FD4D}" destId="{FA8F81D0-7A42-4D6E-BEBE-32D7F92F23A8}" srcOrd="1" destOrd="0" presId="urn:microsoft.com/office/officeart/2005/8/layout/orgChart1"/>
    <dgm:cxn modelId="{F34ABF39-9C34-49EB-A3EE-B38F5060ACDF}" type="presParOf" srcId="{5108F8EA-308C-4EEF-A7F6-6B0594A8FD4D}" destId="{AF650A7C-B14E-429B-A1B5-CC10EA74071A}" srcOrd="2" destOrd="0" presId="urn:microsoft.com/office/officeart/2005/8/layout/orgChart1"/>
    <dgm:cxn modelId="{75CB3AE7-29E1-4232-B891-E11A54A1F830}" type="presParOf" srcId="{D2250433-3C79-4C21-A703-22AF3A302169}" destId="{CB435AF1-5284-41DE-9868-B5967CDC7EAC}" srcOrd="2" destOrd="0" presId="urn:microsoft.com/office/officeart/2005/8/layout/orgChart1"/>
    <dgm:cxn modelId="{C576A9D5-6F10-46A5-B730-96DAA84BF96F}" type="presParOf" srcId="{D2250433-3C79-4C21-A703-22AF3A302169}" destId="{B214B923-FE80-4E0A-94AA-6EA1AA133A7D}" srcOrd="3" destOrd="0" presId="urn:microsoft.com/office/officeart/2005/8/layout/orgChart1"/>
    <dgm:cxn modelId="{DCA1B1AD-73C8-4834-A2B6-DA65E267B719}" type="presParOf" srcId="{B214B923-FE80-4E0A-94AA-6EA1AA133A7D}" destId="{45EA1269-70B2-4BDC-8C09-C35385070132}" srcOrd="0" destOrd="0" presId="urn:microsoft.com/office/officeart/2005/8/layout/orgChart1"/>
    <dgm:cxn modelId="{82787563-9556-4D2A-AB74-5EB14ABF62A6}" type="presParOf" srcId="{45EA1269-70B2-4BDC-8C09-C35385070132}" destId="{A05D78A6-D6BE-4E1F-902D-2A1D1BB51AEF}" srcOrd="0" destOrd="0" presId="urn:microsoft.com/office/officeart/2005/8/layout/orgChart1"/>
    <dgm:cxn modelId="{42DB1FE8-25DD-4259-AC63-939EE18B0435}" type="presParOf" srcId="{45EA1269-70B2-4BDC-8C09-C35385070132}" destId="{21F49E47-3DBF-4C53-AB56-1AD12BD14F63}" srcOrd="1" destOrd="0" presId="urn:microsoft.com/office/officeart/2005/8/layout/orgChart1"/>
    <dgm:cxn modelId="{717AA6A9-2379-4E7F-A68F-88B906597AA3}" type="presParOf" srcId="{B214B923-FE80-4E0A-94AA-6EA1AA133A7D}" destId="{AEDD1448-5DD6-4E49-AF6D-D0E566C6D345}" srcOrd="1" destOrd="0" presId="urn:microsoft.com/office/officeart/2005/8/layout/orgChart1"/>
    <dgm:cxn modelId="{E5D467B2-279E-4D5B-8090-0731560DE86D}" type="presParOf" srcId="{B214B923-FE80-4E0A-94AA-6EA1AA133A7D}" destId="{ED2F2807-926C-4681-A2ED-849009C9619F}" srcOrd="2" destOrd="0" presId="urn:microsoft.com/office/officeart/2005/8/layout/orgChart1"/>
    <dgm:cxn modelId="{3AD749DA-50D1-45A6-8E34-0A85A67E5354}" type="presParOf" srcId="{D2250433-3C79-4C21-A703-22AF3A302169}" destId="{6923ABA7-E9BE-4210-80B1-66C5EBE1260A}" srcOrd="4" destOrd="0" presId="urn:microsoft.com/office/officeart/2005/8/layout/orgChart1"/>
    <dgm:cxn modelId="{E021826D-0037-46A4-8652-2259E852829F}" type="presParOf" srcId="{D2250433-3C79-4C21-A703-22AF3A302169}" destId="{54A70ED3-4C5E-4E49-8A8F-E36056FCFDA7}" srcOrd="5" destOrd="0" presId="urn:microsoft.com/office/officeart/2005/8/layout/orgChart1"/>
    <dgm:cxn modelId="{77E9C3A3-AF05-4C8A-B294-CB2D828BD8E1}" type="presParOf" srcId="{54A70ED3-4C5E-4E49-8A8F-E36056FCFDA7}" destId="{B70BE532-B0E9-4E64-84B6-4915D3C147BA}" srcOrd="0" destOrd="0" presId="urn:microsoft.com/office/officeart/2005/8/layout/orgChart1"/>
    <dgm:cxn modelId="{7D935A78-4998-4E09-9026-18846230E39B}" type="presParOf" srcId="{B70BE532-B0E9-4E64-84B6-4915D3C147BA}" destId="{4C234B95-6AFE-4F41-A56A-42BD03E3BEFA}" srcOrd="0" destOrd="0" presId="urn:microsoft.com/office/officeart/2005/8/layout/orgChart1"/>
    <dgm:cxn modelId="{27D5BE8E-8EA6-414A-840E-934D5E67B6BA}" type="presParOf" srcId="{B70BE532-B0E9-4E64-84B6-4915D3C147BA}" destId="{558A9595-16DB-4AFF-8452-7B1737443A0A}" srcOrd="1" destOrd="0" presId="urn:microsoft.com/office/officeart/2005/8/layout/orgChart1"/>
    <dgm:cxn modelId="{E54FB08F-4590-44E2-9457-BCA500209AD5}" type="presParOf" srcId="{54A70ED3-4C5E-4E49-8A8F-E36056FCFDA7}" destId="{5A30E0AB-B87A-4CBA-9E3B-4EBE22F232E3}" srcOrd="1" destOrd="0" presId="urn:microsoft.com/office/officeart/2005/8/layout/orgChart1"/>
    <dgm:cxn modelId="{309C47DA-4DC1-47C8-86BF-7AF5B2EDB0AB}" type="presParOf" srcId="{54A70ED3-4C5E-4E49-8A8F-E36056FCFDA7}" destId="{B490EAA0-31F6-4A97-8C30-7DCA7825BB2E}" srcOrd="2" destOrd="0" presId="urn:microsoft.com/office/officeart/2005/8/layout/orgChart1"/>
    <dgm:cxn modelId="{8613E1EB-F865-45BB-B4D0-9E24ED19D1B6}" type="presParOf" srcId="{D999D3A5-D40E-44FC-8634-9BC71ACDDF62}" destId="{D1389C30-0C9F-4EDF-8A71-C58B32F68279}" srcOrd="2" destOrd="0" presId="urn:microsoft.com/office/officeart/2005/8/layout/orgChart1"/>
    <dgm:cxn modelId="{5A229DF8-711D-44E3-94EF-482BE2CFDD36}"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23ABA7-E9BE-4210-80B1-66C5EBE1260A}">
      <dsp:nvSpPr>
        <dsp:cNvPr id="0" name=""/>
        <dsp:cNvSpPr/>
      </dsp:nvSpPr>
      <dsp:spPr>
        <a:xfrm>
          <a:off x="3937134" y="1271437"/>
          <a:ext cx="91440" cy="1910803"/>
        </a:xfrm>
        <a:custGeom>
          <a:avLst/>
          <a:gdLst/>
          <a:ahLst/>
          <a:cxnLst/>
          <a:rect l="0" t="0" r="0" b="0"/>
          <a:pathLst>
            <a:path>
              <a:moveTo>
                <a:pt x="64930" y="0"/>
              </a:moveTo>
              <a:lnTo>
                <a:pt x="45720" y="191080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937134" y="1271437"/>
          <a:ext cx="91440" cy="1195351"/>
        </a:xfrm>
        <a:custGeom>
          <a:avLst/>
          <a:gdLst/>
          <a:ahLst/>
          <a:cxnLst/>
          <a:rect l="0" t="0" r="0" b="0"/>
          <a:pathLst>
            <a:path>
              <a:moveTo>
                <a:pt x="64930" y="0"/>
              </a:moveTo>
              <a:lnTo>
                <a:pt x="45720" y="119535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3925573" y="1271437"/>
          <a:ext cx="91440" cy="431823"/>
        </a:xfrm>
        <a:custGeom>
          <a:avLst/>
          <a:gdLst/>
          <a:ahLst/>
          <a:cxnLst/>
          <a:rect l="0" t="0" r="0" b="0"/>
          <a:pathLst>
            <a:path>
              <a:moveTo>
                <a:pt x="76491" y="0"/>
              </a:moveTo>
              <a:lnTo>
                <a:pt x="45720" y="43182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2959532" y="571450"/>
          <a:ext cx="1546332" cy="202880"/>
        </a:xfrm>
        <a:custGeom>
          <a:avLst/>
          <a:gdLst/>
          <a:ahLst/>
          <a:cxnLst/>
          <a:rect l="0" t="0" r="0" b="0"/>
          <a:pathLst>
            <a:path>
              <a:moveTo>
                <a:pt x="0" y="0"/>
              </a:moveTo>
              <a:lnTo>
                <a:pt x="0" y="107368"/>
              </a:lnTo>
              <a:lnTo>
                <a:pt x="1546332" y="107368"/>
              </a:lnTo>
              <a:lnTo>
                <a:pt x="1546332" y="20288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512151" y="1392374"/>
          <a:ext cx="181922" cy="1617953"/>
        </a:xfrm>
        <a:custGeom>
          <a:avLst/>
          <a:gdLst/>
          <a:ahLst/>
          <a:cxnLst/>
          <a:rect l="0" t="0" r="0" b="0"/>
          <a:pathLst>
            <a:path>
              <a:moveTo>
                <a:pt x="0" y="0"/>
              </a:moveTo>
              <a:lnTo>
                <a:pt x="0" y="1617953"/>
              </a:lnTo>
              <a:lnTo>
                <a:pt x="181922" y="161795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512151" y="1392374"/>
          <a:ext cx="160800" cy="1064281"/>
        </a:xfrm>
        <a:custGeom>
          <a:avLst/>
          <a:gdLst/>
          <a:ahLst/>
          <a:cxnLst/>
          <a:rect l="0" t="0" r="0" b="0"/>
          <a:pathLst>
            <a:path>
              <a:moveTo>
                <a:pt x="0" y="0"/>
              </a:moveTo>
              <a:lnTo>
                <a:pt x="0" y="1064281"/>
              </a:lnTo>
              <a:lnTo>
                <a:pt x="160800" y="106428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512151" y="1392374"/>
          <a:ext cx="160800" cy="418435"/>
        </a:xfrm>
        <a:custGeom>
          <a:avLst/>
          <a:gdLst/>
          <a:ahLst/>
          <a:cxnLst/>
          <a:rect l="0" t="0" r="0" b="0"/>
          <a:pathLst>
            <a:path>
              <a:moveTo>
                <a:pt x="0" y="0"/>
              </a:moveTo>
              <a:lnTo>
                <a:pt x="0" y="418435"/>
              </a:lnTo>
              <a:lnTo>
                <a:pt x="160800" y="4184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895232" y="571450"/>
          <a:ext cx="91440" cy="191323"/>
        </a:xfrm>
        <a:custGeom>
          <a:avLst/>
          <a:gdLst/>
          <a:ahLst/>
          <a:cxnLst/>
          <a:rect l="0" t="0" r="0" b="0"/>
          <a:pathLst>
            <a:path>
              <a:moveTo>
                <a:pt x="64299" y="0"/>
              </a:moveTo>
              <a:lnTo>
                <a:pt x="64299" y="95811"/>
              </a:lnTo>
              <a:lnTo>
                <a:pt x="45720" y="95811"/>
              </a:lnTo>
              <a:lnTo>
                <a:pt x="45720" y="19132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E72BD-AF7C-4F31-B145-129DA20B9CAF}">
      <dsp:nvSpPr>
        <dsp:cNvPr id="0" name=""/>
        <dsp:cNvSpPr/>
      </dsp:nvSpPr>
      <dsp:spPr>
        <a:xfrm>
          <a:off x="1007243" y="1398537"/>
          <a:ext cx="201113" cy="1730757"/>
        </a:xfrm>
        <a:custGeom>
          <a:avLst/>
          <a:gdLst/>
          <a:ahLst/>
          <a:cxnLst/>
          <a:rect l="0" t="0" r="0" b="0"/>
          <a:pathLst>
            <a:path>
              <a:moveTo>
                <a:pt x="0" y="0"/>
              </a:moveTo>
              <a:lnTo>
                <a:pt x="0" y="1730757"/>
              </a:lnTo>
              <a:lnTo>
                <a:pt x="201113" y="173075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1007243" y="1398537"/>
          <a:ext cx="201113" cy="1142778"/>
        </a:xfrm>
        <a:custGeom>
          <a:avLst/>
          <a:gdLst/>
          <a:ahLst/>
          <a:cxnLst/>
          <a:rect l="0" t="0" r="0" b="0"/>
          <a:pathLst>
            <a:path>
              <a:moveTo>
                <a:pt x="0" y="0"/>
              </a:moveTo>
              <a:lnTo>
                <a:pt x="0" y="1142778"/>
              </a:lnTo>
              <a:lnTo>
                <a:pt x="201113" y="11427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1007243" y="1398537"/>
          <a:ext cx="201113" cy="486617"/>
        </a:xfrm>
        <a:custGeom>
          <a:avLst/>
          <a:gdLst/>
          <a:ahLst/>
          <a:cxnLst/>
          <a:rect l="0" t="0" r="0" b="0"/>
          <a:pathLst>
            <a:path>
              <a:moveTo>
                <a:pt x="0" y="0"/>
              </a:moveTo>
              <a:lnTo>
                <a:pt x="0" y="486617"/>
              </a:lnTo>
              <a:lnTo>
                <a:pt x="201113" y="48661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543546" y="571450"/>
          <a:ext cx="1415985" cy="191323"/>
        </a:xfrm>
        <a:custGeom>
          <a:avLst/>
          <a:gdLst/>
          <a:ahLst/>
          <a:cxnLst/>
          <a:rect l="0" t="0" r="0" b="0"/>
          <a:pathLst>
            <a:path>
              <a:moveTo>
                <a:pt x="1415985" y="0"/>
              </a:moveTo>
              <a:lnTo>
                <a:pt x="1415985" y="95811"/>
              </a:lnTo>
              <a:lnTo>
                <a:pt x="0" y="95811"/>
              </a:lnTo>
              <a:lnTo>
                <a:pt x="0" y="19132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504711" y="0"/>
          <a:ext cx="909642" cy="57145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 World of Work</a:t>
          </a:r>
        </a:p>
      </dsp:txBody>
      <dsp:txXfrm>
        <a:off x="2504711" y="0"/>
        <a:ext cx="909642" cy="571450"/>
      </dsp:txXfrm>
    </dsp:sp>
    <dsp:sp modelId="{C7A80682-AED4-4085-9BF6-C78398331C4C}">
      <dsp:nvSpPr>
        <dsp:cNvPr id="0" name=""/>
        <dsp:cNvSpPr/>
      </dsp:nvSpPr>
      <dsp:spPr>
        <a:xfrm>
          <a:off x="873168" y="762774"/>
          <a:ext cx="1340757" cy="63576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Positve Self-Image</a:t>
          </a:r>
        </a:p>
      </dsp:txBody>
      <dsp:txXfrm>
        <a:off x="873168" y="762774"/>
        <a:ext cx="1340757" cy="635762"/>
      </dsp:txXfrm>
    </dsp:sp>
    <dsp:sp modelId="{D56803D9-E936-4E06-99AD-1E09D54AEF7D}">
      <dsp:nvSpPr>
        <dsp:cNvPr id="0" name=""/>
        <dsp:cNvSpPr/>
      </dsp:nvSpPr>
      <dsp:spPr>
        <a:xfrm>
          <a:off x="1208357" y="1589561"/>
          <a:ext cx="990591" cy="59118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My Strengths</a:t>
          </a:r>
        </a:p>
      </dsp:txBody>
      <dsp:txXfrm>
        <a:off x="1208357" y="1589561"/>
        <a:ext cx="990591" cy="591185"/>
      </dsp:txXfrm>
    </dsp:sp>
    <dsp:sp modelId="{4513AF84-1C57-4431-9A6D-8FAF659C75E0}">
      <dsp:nvSpPr>
        <dsp:cNvPr id="0" name=""/>
        <dsp:cNvSpPr/>
      </dsp:nvSpPr>
      <dsp:spPr>
        <a:xfrm>
          <a:off x="1208357" y="2371772"/>
          <a:ext cx="1044032" cy="3390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What is Character?</a:t>
          </a:r>
        </a:p>
      </dsp:txBody>
      <dsp:txXfrm>
        <a:off x="1208357" y="2371772"/>
        <a:ext cx="1044032" cy="339087"/>
      </dsp:txXfrm>
    </dsp:sp>
    <dsp:sp modelId="{EE9A9A43-9F69-4C06-9473-ECFF3C4DA4C6}">
      <dsp:nvSpPr>
        <dsp:cNvPr id="0" name=""/>
        <dsp:cNvSpPr/>
      </dsp:nvSpPr>
      <dsp:spPr>
        <a:xfrm>
          <a:off x="1208357" y="2901884"/>
          <a:ext cx="1125181" cy="45482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Having More Self-Esteem</a:t>
          </a:r>
        </a:p>
      </dsp:txBody>
      <dsp:txXfrm>
        <a:off x="1208357" y="2901884"/>
        <a:ext cx="1125181" cy="454821"/>
      </dsp:txXfrm>
    </dsp:sp>
    <dsp:sp modelId="{2770AE8D-7032-4560-BAE7-6924EF1F9928}">
      <dsp:nvSpPr>
        <dsp:cNvPr id="0" name=""/>
        <dsp:cNvSpPr/>
      </dsp:nvSpPr>
      <dsp:spPr>
        <a:xfrm>
          <a:off x="2404950" y="762774"/>
          <a:ext cx="1072004" cy="62959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Career Goals</a:t>
          </a:r>
        </a:p>
      </dsp:txBody>
      <dsp:txXfrm>
        <a:off x="2404950" y="762774"/>
        <a:ext cx="1072004" cy="629599"/>
      </dsp:txXfrm>
    </dsp:sp>
    <dsp:sp modelId="{BC271F1D-09B4-459B-A511-5A40F5907086}">
      <dsp:nvSpPr>
        <dsp:cNvPr id="0" name=""/>
        <dsp:cNvSpPr/>
      </dsp:nvSpPr>
      <dsp:spPr>
        <a:xfrm>
          <a:off x="2672951" y="1583399"/>
          <a:ext cx="909642" cy="45482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Creating a Career Path</a:t>
          </a:r>
        </a:p>
      </dsp:txBody>
      <dsp:txXfrm>
        <a:off x="2672951" y="1583399"/>
        <a:ext cx="909642" cy="454821"/>
      </dsp:txXfrm>
    </dsp:sp>
    <dsp:sp modelId="{90ADDF19-0808-4C63-86A9-E4518641438B}">
      <dsp:nvSpPr>
        <dsp:cNvPr id="0" name=""/>
        <dsp:cNvSpPr/>
      </dsp:nvSpPr>
      <dsp:spPr>
        <a:xfrm>
          <a:off x="2672951" y="2229244"/>
          <a:ext cx="909642" cy="45482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Expectations and Values for my job</a:t>
          </a:r>
        </a:p>
      </dsp:txBody>
      <dsp:txXfrm>
        <a:off x="2672951" y="2229244"/>
        <a:ext cx="909642" cy="454821"/>
      </dsp:txXfrm>
    </dsp:sp>
    <dsp:sp modelId="{13025A8B-8947-4B8D-9B92-46B17C0F7CCE}">
      <dsp:nvSpPr>
        <dsp:cNvPr id="0" name=""/>
        <dsp:cNvSpPr/>
      </dsp:nvSpPr>
      <dsp:spPr>
        <a:xfrm>
          <a:off x="2694073" y="2782916"/>
          <a:ext cx="867407" cy="45482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Interview guidelines</a:t>
          </a:r>
        </a:p>
      </dsp:txBody>
      <dsp:txXfrm>
        <a:off x="2694073" y="2782916"/>
        <a:ext cx="867407" cy="454821"/>
      </dsp:txXfrm>
    </dsp:sp>
    <dsp:sp modelId="{420715AE-B6C5-4BC9-AF8D-BC2B24654354}">
      <dsp:nvSpPr>
        <dsp:cNvPr id="0" name=""/>
        <dsp:cNvSpPr/>
      </dsp:nvSpPr>
      <dsp:spPr>
        <a:xfrm>
          <a:off x="3876115" y="774331"/>
          <a:ext cx="1259499" cy="49710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The Search</a:t>
          </a:r>
        </a:p>
      </dsp:txBody>
      <dsp:txXfrm>
        <a:off x="3876115" y="774331"/>
        <a:ext cx="1259499" cy="497105"/>
      </dsp:txXfrm>
    </dsp:sp>
    <dsp:sp modelId="{B301A344-CC98-418D-A7D0-D3A4612DFF49}">
      <dsp:nvSpPr>
        <dsp:cNvPr id="0" name=""/>
        <dsp:cNvSpPr/>
      </dsp:nvSpPr>
      <dsp:spPr>
        <a:xfrm>
          <a:off x="3971293" y="1439339"/>
          <a:ext cx="1087577" cy="52784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Using Resources</a:t>
          </a:r>
        </a:p>
      </dsp:txBody>
      <dsp:txXfrm>
        <a:off x="3971293" y="1439339"/>
        <a:ext cx="1087577" cy="527842"/>
      </dsp:txXfrm>
    </dsp:sp>
    <dsp:sp modelId="{A05D78A6-D6BE-4E1F-902D-2A1D1BB51AEF}">
      <dsp:nvSpPr>
        <dsp:cNvPr id="0" name=""/>
        <dsp:cNvSpPr/>
      </dsp:nvSpPr>
      <dsp:spPr>
        <a:xfrm>
          <a:off x="3982854" y="2169772"/>
          <a:ext cx="1054821" cy="59403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Filling out Applications</a:t>
          </a:r>
        </a:p>
      </dsp:txBody>
      <dsp:txXfrm>
        <a:off x="3982854" y="2169772"/>
        <a:ext cx="1054821" cy="594032"/>
      </dsp:txXfrm>
    </dsp:sp>
    <dsp:sp modelId="{4C234B95-6AFE-4F41-A56A-42BD03E3BEFA}">
      <dsp:nvSpPr>
        <dsp:cNvPr id="0" name=""/>
        <dsp:cNvSpPr/>
      </dsp:nvSpPr>
      <dsp:spPr>
        <a:xfrm>
          <a:off x="3982854" y="2954830"/>
          <a:ext cx="909642" cy="45482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Creating a Resume</a:t>
          </a:r>
        </a:p>
      </dsp:txBody>
      <dsp:txXfrm>
        <a:off x="3982854" y="2954830"/>
        <a:ext cx="909642" cy="4548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DA99-0C90-4BA0-B20E-D6D16C02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9922</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2003-12-16T01:57:00Z</cp:lastPrinted>
  <dcterms:created xsi:type="dcterms:W3CDTF">2016-02-19T18:59:00Z</dcterms:created>
  <dcterms:modified xsi:type="dcterms:W3CDTF">2016-02-19T18:59:00Z</dcterms:modified>
</cp:coreProperties>
</file>