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Default="00AC5D6C" w:rsidP="00D74713">
      <w:pPr>
        <w:jc w:val="center"/>
        <w:rPr>
          <w:rFonts w:ascii="Arial" w:hAnsi="Arial" w:cs="Arial"/>
          <w:b/>
          <w:bCs/>
        </w:rPr>
      </w:pPr>
      <w:r w:rsidRPr="00D74713">
        <w:rPr>
          <w:rFonts w:ascii="Arial" w:hAnsi="Arial" w:cs="Arial"/>
          <w:b/>
          <w:bCs/>
        </w:rPr>
        <w:t>Florida Atlantic University</w:t>
      </w:r>
    </w:p>
    <w:p w:rsidR="00465356" w:rsidRPr="00D74713" w:rsidRDefault="00465356" w:rsidP="00D74713">
      <w:pPr>
        <w:jc w:val="center"/>
        <w:rPr>
          <w:rFonts w:ascii="Arial" w:hAnsi="Arial" w:cs="Arial"/>
          <w:b/>
          <w:bCs/>
        </w:rPr>
      </w:pPr>
    </w:p>
    <w:p w:rsidR="006C10A6" w:rsidRPr="00D74713" w:rsidRDefault="006C10A6" w:rsidP="00D74713">
      <w:pPr>
        <w:jc w:val="center"/>
        <w:rPr>
          <w:rFonts w:ascii="Arial" w:hAnsi="Arial" w:cs="Arial"/>
          <w:b/>
          <w:bCs/>
        </w:rPr>
      </w:pPr>
    </w:p>
    <w:p w:rsidR="00B548F1" w:rsidRPr="00D74713" w:rsidRDefault="00B548F1" w:rsidP="00B548F1">
      <w:pPr>
        <w:rPr>
          <w:rFonts w:ascii="Arial" w:hAnsi="Arial" w:cs="Arial"/>
        </w:rPr>
      </w:pPr>
      <w:r w:rsidRPr="00D74713">
        <w:rPr>
          <w:rFonts w:ascii="Arial" w:hAnsi="Arial" w:cs="Arial"/>
          <w:b/>
        </w:rPr>
        <w:t>Instructor:</w:t>
      </w:r>
      <w:r w:rsidRPr="00D74713">
        <w:rPr>
          <w:rFonts w:ascii="Arial" w:hAnsi="Arial" w:cs="Arial"/>
        </w:rPr>
        <w:tab/>
      </w:r>
      <w:r w:rsidR="00D74713">
        <w:rPr>
          <w:rFonts w:ascii="Arial" w:hAnsi="Arial" w:cs="Arial"/>
        </w:rPr>
        <w:tab/>
      </w:r>
      <w:r w:rsidR="00EB4989">
        <w:rPr>
          <w:rFonts w:ascii="Arial" w:hAnsi="Arial" w:cs="Arial"/>
        </w:rPr>
        <w:tab/>
      </w:r>
      <w:r w:rsidR="00EB4989">
        <w:rPr>
          <w:rFonts w:ascii="Arial" w:hAnsi="Arial" w:cs="Arial"/>
        </w:rPr>
        <w:tab/>
      </w:r>
      <w:r w:rsidR="00EB4989">
        <w:rPr>
          <w:rFonts w:ascii="Arial" w:hAnsi="Arial" w:cs="Arial"/>
        </w:rPr>
        <w:tab/>
      </w:r>
      <w:r w:rsidR="00EB4989">
        <w:rPr>
          <w:rFonts w:ascii="Arial" w:hAnsi="Arial" w:cs="Arial"/>
        </w:rPr>
        <w:tab/>
      </w:r>
      <w:r w:rsidR="00EB4989">
        <w:rPr>
          <w:rFonts w:ascii="Arial" w:hAnsi="Arial" w:cs="Arial"/>
        </w:rPr>
        <w:tab/>
      </w:r>
      <w:r w:rsidR="00EB4989">
        <w:rPr>
          <w:rFonts w:ascii="Arial" w:hAnsi="Arial" w:cs="Arial"/>
        </w:rPr>
        <w:tab/>
      </w:r>
      <w:r w:rsidR="00EB4989">
        <w:rPr>
          <w:rFonts w:ascii="Arial" w:hAnsi="Arial" w:cs="Arial"/>
        </w:rPr>
        <w:tab/>
      </w:r>
      <w:r w:rsidRPr="00D74713">
        <w:rPr>
          <w:rFonts w:ascii="Arial" w:hAnsi="Arial" w:cs="Arial"/>
          <w:b/>
        </w:rPr>
        <w:t>Office</w:t>
      </w:r>
      <w:r w:rsidRPr="00D74713">
        <w:rPr>
          <w:rFonts w:ascii="Arial" w:hAnsi="Arial" w:cs="Arial"/>
        </w:rPr>
        <w:t>:</w:t>
      </w:r>
      <w:r w:rsidRPr="00D74713">
        <w:rPr>
          <w:rFonts w:ascii="Arial" w:hAnsi="Arial" w:cs="Arial"/>
        </w:rPr>
        <w:tab/>
      </w:r>
    </w:p>
    <w:p w:rsidR="00B548F1" w:rsidRPr="00D74713" w:rsidRDefault="00B548F1" w:rsidP="00B548F1">
      <w:pPr>
        <w:rPr>
          <w:rFonts w:ascii="Arial" w:hAnsi="Arial" w:cs="Arial"/>
        </w:rPr>
      </w:pPr>
      <w:r w:rsidRPr="00D74713">
        <w:rPr>
          <w:rFonts w:ascii="Arial" w:hAnsi="Arial" w:cs="Arial"/>
          <w:b/>
        </w:rPr>
        <w:t>Phone:</w:t>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r w:rsidR="00EB4989">
        <w:rPr>
          <w:rFonts w:ascii="Arial" w:hAnsi="Arial" w:cs="Arial"/>
        </w:rPr>
        <w:tab/>
      </w:r>
      <w:r w:rsidR="00EB4989">
        <w:rPr>
          <w:rFonts w:ascii="Arial" w:hAnsi="Arial" w:cs="Arial"/>
        </w:rPr>
        <w:tab/>
      </w:r>
      <w:r w:rsidR="00EB4989">
        <w:rPr>
          <w:rFonts w:ascii="Arial" w:hAnsi="Arial" w:cs="Arial"/>
        </w:rPr>
        <w:tab/>
      </w:r>
      <w:r w:rsidR="00EB4989">
        <w:rPr>
          <w:rFonts w:ascii="Arial" w:hAnsi="Arial" w:cs="Arial"/>
        </w:rPr>
        <w:tab/>
      </w:r>
      <w:r w:rsidR="00EB4989">
        <w:rPr>
          <w:rFonts w:ascii="Arial" w:hAnsi="Arial" w:cs="Arial"/>
        </w:rPr>
        <w:tab/>
      </w:r>
      <w:r w:rsidR="00EB4989" w:rsidRPr="00EB4989">
        <w:rPr>
          <w:rFonts w:ascii="Arial" w:hAnsi="Arial" w:cs="Arial"/>
          <w:b/>
        </w:rPr>
        <w:t>E</w:t>
      </w:r>
      <w:r w:rsidRPr="00D74713">
        <w:rPr>
          <w:rFonts w:ascii="Arial" w:hAnsi="Arial" w:cs="Arial"/>
          <w:b/>
        </w:rPr>
        <w:t>mail</w:t>
      </w:r>
      <w:r w:rsidRPr="00D74713">
        <w:rPr>
          <w:rFonts w:ascii="Arial" w:hAnsi="Arial" w:cs="Arial"/>
        </w:rPr>
        <w:t xml:space="preserve">: </w:t>
      </w:r>
    </w:p>
    <w:p w:rsidR="00B548F1" w:rsidRPr="00D74713" w:rsidRDefault="00B548F1" w:rsidP="00B548F1">
      <w:pPr>
        <w:rPr>
          <w:rFonts w:ascii="Arial" w:hAnsi="Arial" w:cs="Arial"/>
        </w:rPr>
      </w:pPr>
      <w:r w:rsidRPr="00D74713">
        <w:rPr>
          <w:rFonts w:ascii="Arial" w:hAnsi="Arial" w:cs="Arial"/>
          <w:b/>
        </w:rPr>
        <w:t>Office Hours</w:t>
      </w:r>
      <w:r w:rsidRPr="00D74713">
        <w:rPr>
          <w:rFonts w:ascii="Arial" w:hAnsi="Arial" w:cs="Arial"/>
        </w:rPr>
        <w:t>:</w:t>
      </w:r>
      <w:r w:rsidRPr="00D74713">
        <w:rPr>
          <w:rFonts w:ascii="Arial" w:hAnsi="Arial" w:cs="Arial"/>
        </w:rPr>
        <w:tab/>
      </w:r>
      <w:r w:rsidRPr="00D74713">
        <w:rPr>
          <w:rFonts w:ascii="Arial" w:hAnsi="Arial" w:cs="Arial"/>
        </w:rPr>
        <w:tab/>
      </w:r>
      <w:r w:rsidR="00EB4989">
        <w:rPr>
          <w:rFonts w:ascii="Arial" w:hAnsi="Arial" w:cs="Arial"/>
        </w:rPr>
        <w:tab/>
      </w:r>
      <w:r w:rsidR="00EB4989">
        <w:rPr>
          <w:rFonts w:ascii="Arial" w:hAnsi="Arial" w:cs="Arial"/>
        </w:rPr>
        <w:tab/>
      </w:r>
      <w:r w:rsidR="00EB4989">
        <w:rPr>
          <w:rFonts w:ascii="Arial" w:hAnsi="Arial" w:cs="Arial"/>
        </w:rPr>
        <w:tab/>
      </w:r>
      <w:r w:rsidR="00EB4989">
        <w:rPr>
          <w:rFonts w:ascii="Arial" w:hAnsi="Arial" w:cs="Arial"/>
        </w:rPr>
        <w:tab/>
      </w:r>
      <w:r w:rsidR="00EB4989">
        <w:rPr>
          <w:rFonts w:ascii="Arial" w:hAnsi="Arial" w:cs="Arial"/>
        </w:rPr>
        <w:tab/>
      </w:r>
      <w:r w:rsidR="00EB4989">
        <w:rPr>
          <w:rFonts w:ascii="Arial" w:hAnsi="Arial" w:cs="Arial"/>
        </w:rPr>
        <w:tab/>
      </w:r>
      <w:r w:rsidRPr="00D74713">
        <w:rPr>
          <w:rFonts w:ascii="Arial" w:hAnsi="Arial" w:cs="Arial"/>
          <w:b/>
        </w:rPr>
        <w:t>Class Day/Time:</w:t>
      </w:r>
      <w:r w:rsidRPr="00D74713">
        <w:rPr>
          <w:rFonts w:ascii="Arial" w:hAnsi="Arial" w:cs="Arial"/>
        </w:rPr>
        <w:tab/>
      </w:r>
    </w:p>
    <w:p w:rsidR="00B548F1" w:rsidRPr="00D74713"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6C10A6" w:rsidRDefault="006C10A6" w:rsidP="008C66D7">
      <w:pPr>
        <w:jc w:val="center"/>
        <w:rPr>
          <w:rFonts w:ascii="Arial" w:hAnsi="Arial" w:cs="Arial"/>
          <w:color w:val="C00000"/>
        </w:rPr>
      </w:pPr>
    </w:p>
    <w:p w:rsidR="00D74713" w:rsidRDefault="00D74713" w:rsidP="00B548F1">
      <w:pPr>
        <w:rPr>
          <w:rFonts w:ascii="Arial" w:hAnsi="Arial" w:cs="Arial"/>
          <w:color w:val="C00000"/>
        </w:rPr>
      </w:pPr>
    </w:p>
    <w:p w:rsidR="001D0EE4" w:rsidRPr="005E48DE" w:rsidRDefault="007C0AB1" w:rsidP="00B548F1">
      <w:pPr>
        <w:rPr>
          <w:rFonts w:ascii="Arial" w:hAnsi="Arial" w:cs="Arial"/>
          <w:color w:val="C00000"/>
        </w:rPr>
      </w:pPr>
      <w:r w:rsidRPr="005E48DE">
        <w:rPr>
          <w:rFonts w:ascii="Arial" w:hAnsi="Arial" w:cs="Arial"/>
          <w:color w:val="C00000"/>
        </w:rPr>
        <w:t>Place instructor photo here</w:t>
      </w:r>
    </w:p>
    <w:p w:rsidR="00465356" w:rsidRPr="00D74713" w:rsidRDefault="00465356" w:rsidP="00B548F1">
      <w:pPr>
        <w:rPr>
          <w:rFonts w:ascii="Arial" w:hAnsi="Arial" w:cs="Arial"/>
          <w:color w:val="C00000"/>
        </w:rPr>
      </w:pPr>
    </w:p>
    <w:p w:rsidR="006C10A6" w:rsidRDefault="009911D6">
      <w:pPr>
        <w:pStyle w:val="BodyText"/>
        <w:rPr>
          <w:rFonts w:ascii="Arial" w:hAnsi="Arial" w:cs="Arial"/>
          <w:b w:val="0"/>
          <w:caps/>
        </w:rPr>
      </w:pPr>
      <w:r w:rsidRPr="00D74713">
        <w:rPr>
          <w:rFonts w:ascii="Arial" w:hAnsi="Arial" w:cs="Arial"/>
          <w:caps/>
        </w:rPr>
        <w:t xml:space="preserve">Course Number: </w:t>
      </w:r>
      <w:r w:rsidR="009378E9" w:rsidRPr="007F5AE1">
        <w:rPr>
          <w:rFonts w:ascii="Arial" w:hAnsi="Arial" w:cs="Arial"/>
          <w:b w:val="0"/>
          <w:caps/>
        </w:rPr>
        <w:t>SLS 12</w:t>
      </w:r>
      <w:r w:rsidR="00465356" w:rsidRPr="007F5AE1">
        <w:rPr>
          <w:rFonts w:ascii="Arial" w:hAnsi="Arial" w:cs="Arial"/>
          <w:b w:val="0"/>
          <w:caps/>
        </w:rPr>
        <w:t>81</w:t>
      </w:r>
    </w:p>
    <w:p w:rsidR="00D41F4B" w:rsidRDefault="00D41F4B">
      <w:pPr>
        <w:pStyle w:val="BodyText"/>
        <w:rPr>
          <w:rFonts w:ascii="Arial" w:hAnsi="Arial" w:cs="Arial"/>
          <w:b w:val="0"/>
          <w:caps/>
        </w:rPr>
      </w:pPr>
    </w:p>
    <w:p w:rsidR="00D41F4B" w:rsidRPr="00D41F4B" w:rsidRDefault="00D41F4B">
      <w:pPr>
        <w:pStyle w:val="BodyText"/>
        <w:rPr>
          <w:rFonts w:ascii="Arial" w:hAnsi="Arial" w:cs="Arial"/>
        </w:rPr>
      </w:pPr>
      <w:r>
        <w:rPr>
          <w:rFonts w:ascii="Arial" w:hAnsi="Arial" w:cs="Arial"/>
          <w:caps/>
        </w:rPr>
        <w:t>2 Credits</w:t>
      </w:r>
    </w:p>
    <w:p w:rsidR="006164A8" w:rsidRPr="00D74713" w:rsidRDefault="006164A8" w:rsidP="006164A8">
      <w:pPr>
        <w:rPr>
          <w:rFonts w:ascii="Arial" w:hAnsi="Arial" w:cs="Arial"/>
          <w:b/>
          <w:caps/>
        </w:rPr>
      </w:pPr>
    </w:p>
    <w:p w:rsidR="00394E62" w:rsidRPr="00D74713" w:rsidRDefault="006C10A6" w:rsidP="006164A8">
      <w:pPr>
        <w:rPr>
          <w:rFonts w:ascii="Arial" w:hAnsi="Arial" w:cs="Arial"/>
          <w:b/>
          <w:smallCaps/>
        </w:rPr>
      </w:pPr>
      <w:r w:rsidRPr="00D74713">
        <w:rPr>
          <w:rFonts w:ascii="Arial" w:hAnsi="Arial" w:cs="Arial"/>
          <w:b/>
          <w:caps/>
        </w:rPr>
        <w:t>Course Title:</w:t>
      </w:r>
      <w:r w:rsidR="00A94AE1">
        <w:rPr>
          <w:rFonts w:ascii="Arial" w:hAnsi="Arial" w:cs="Arial"/>
          <w:b/>
          <w:caps/>
        </w:rPr>
        <w:t xml:space="preserve"> </w:t>
      </w:r>
      <w:r w:rsidR="00E35F43">
        <w:rPr>
          <w:rFonts w:ascii="Arial" w:hAnsi="Arial" w:cs="Arial"/>
        </w:rPr>
        <w:t>Diverse C</w:t>
      </w:r>
      <w:bookmarkStart w:id="0" w:name="_GoBack"/>
      <w:bookmarkEnd w:id="0"/>
      <w:r w:rsidR="00874DF8" w:rsidRPr="007F5AE1">
        <w:rPr>
          <w:rFonts w:ascii="Arial" w:hAnsi="Arial" w:cs="Arial"/>
        </w:rPr>
        <w:t>ommunities</w:t>
      </w:r>
    </w:p>
    <w:p w:rsidR="006C10A6" w:rsidRPr="00D74713" w:rsidRDefault="006C10A6">
      <w:pPr>
        <w:pStyle w:val="BodyText"/>
        <w:rPr>
          <w:rFonts w:ascii="Arial" w:hAnsi="Arial" w:cs="Arial"/>
        </w:rPr>
      </w:pPr>
    </w:p>
    <w:p w:rsidR="00102447" w:rsidRDefault="006C10A6" w:rsidP="00394E62">
      <w:pPr>
        <w:rPr>
          <w:rFonts w:ascii="Arial" w:hAnsi="Arial" w:cs="Arial"/>
          <w:b/>
        </w:rPr>
      </w:pPr>
      <w:r w:rsidRPr="00D74713">
        <w:rPr>
          <w:rFonts w:ascii="Arial" w:hAnsi="Arial" w:cs="Arial"/>
          <w:b/>
          <w:caps/>
        </w:rPr>
        <w:t>Catalog Description:</w:t>
      </w:r>
      <w:r w:rsidR="00394E62" w:rsidRPr="00D74713">
        <w:rPr>
          <w:rFonts w:ascii="Arial" w:hAnsi="Arial" w:cs="Arial"/>
          <w:b/>
        </w:rPr>
        <w:tab/>
      </w:r>
      <w:r w:rsidR="00394E62" w:rsidRPr="00D74713">
        <w:rPr>
          <w:rFonts w:ascii="Arial" w:hAnsi="Arial" w:cs="Arial"/>
          <w:b/>
        </w:rPr>
        <w:tab/>
      </w:r>
    </w:p>
    <w:p w:rsidR="00102447" w:rsidRDefault="00102447" w:rsidP="00394E62">
      <w:pPr>
        <w:rPr>
          <w:rFonts w:ascii="Arial" w:hAnsi="Arial" w:cs="Arial"/>
          <w:b/>
        </w:rPr>
      </w:pPr>
    </w:p>
    <w:p w:rsidR="007F5AE1" w:rsidRPr="007F5AE1" w:rsidRDefault="007F5AE1" w:rsidP="00394E62">
      <w:pPr>
        <w:rPr>
          <w:rFonts w:ascii="Arial" w:hAnsi="Arial" w:cs="Arial"/>
          <w:color w:val="000000"/>
          <w:shd w:val="clear" w:color="auto" w:fill="FFFFFF"/>
        </w:rPr>
      </w:pPr>
      <w:r w:rsidRPr="007F5AE1">
        <w:rPr>
          <w:rFonts w:ascii="Arial" w:hAnsi="Arial" w:cs="Arial"/>
          <w:color w:val="000000"/>
          <w:shd w:val="clear" w:color="auto" w:fill="FFFFFF"/>
        </w:rPr>
        <w:t>Designed to expand student’s awareness of the skills necessary to effectively interact with diverse populations.  Emphasize attitudes and competencies that are important in their lives beyond college, as well as in their interactions with others.</w:t>
      </w:r>
    </w:p>
    <w:p w:rsidR="007F5AE1" w:rsidRDefault="007F5AE1">
      <w:pPr>
        <w:pStyle w:val="BodyText"/>
        <w:rPr>
          <w:rFonts w:ascii="Arial" w:hAnsi="Arial" w:cs="Arial"/>
          <w:caps/>
        </w:rPr>
      </w:pPr>
    </w:p>
    <w:p w:rsidR="00896398" w:rsidRDefault="0002673B">
      <w:pPr>
        <w:pStyle w:val="BodyText"/>
        <w:rPr>
          <w:rFonts w:ascii="Arial" w:hAnsi="Arial" w:cs="Arial"/>
          <w:caps/>
        </w:rPr>
      </w:pPr>
      <w:r>
        <w:rPr>
          <w:rFonts w:ascii="Arial" w:hAnsi="Arial" w:cs="Arial"/>
          <w:caps/>
        </w:rPr>
        <w:t xml:space="preserve">INSTRUCTOR INTRODUCTION TO THE COURSE: </w:t>
      </w:r>
    </w:p>
    <w:p w:rsidR="0002673B" w:rsidRDefault="0002673B">
      <w:pPr>
        <w:pStyle w:val="BodyText"/>
        <w:rPr>
          <w:rFonts w:ascii="Arial" w:hAnsi="Arial" w:cs="Arial"/>
          <w:caps/>
        </w:rPr>
      </w:pPr>
    </w:p>
    <w:p w:rsidR="00465356" w:rsidRPr="007F5AE1" w:rsidRDefault="007C0AB1">
      <w:pPr>
        <w:pStyle w:val="BodyText"/>
        <w:rPr>
          <w:rFonts w:ascii="Arial" w:hAnsi="Arial" w:cs="Arial"/>
          <w:b w:val="0"/>
        </w:rPr>
      </w:pPr>
      <w:r>
        <w:rPr>
          <w:rFonts w:ascii="Arial" w:hAnsi="Arial" w:cs="Arial"/>
          <w:b w:val="0"/>
        </w:rPr>
        <w:t xml:space="preserve">We live in a world where we meet many people every day.  Most of the people we meet are very different from us.  If we are unsure about how to talk with other people and how to get along with others, then we are often very fearful when we leave home or go out into the world.  This class is about understanding how to get along with people and how to understand other people’s points of view.  </w:t>
      </w:r>
      <w:r w:rsidR="007F23B6" w:rsidRPr="007F5AE1">
        <w:rPr>
          <w:rFonts w:ascii="Arial" w:hAnsi="Arial" w:cs="Arial"/>
          <w:b w:val="0"/>
        </w:rPr>
        <w:t xml:space="preserve">Students will learn the importance of interacting with people from various races, </w:t>
      </w:r>
      <w:r w:rsidR="007F5AE1" w:rsidRPr="007F5AE1">
        <w:rPr>
          <w:rFonts w:ascii="Arial" w:hAnsi="Arial" w:cs="Arial"/>
          <w:b w:val="0"/>
        </w:rPr>
        <w:t>ethnicities</w:t>
      </w:r>
      <w:r w:rsidR="00697B10">
        <w:rPr>
          <w:rFonts w:ascii="Arial" w:hAnsi="Arial" w:cs="Arial"/>
          <w:b w:val="0"/>
        </w:rPr>
        <w:t>, cultures, genders, r</w:t>
      </w:r>
      <w:r w:rsidR="007F23B6" w:rsidRPr="007F5AE1">
        <w:rPr>
          <w:rFonts w:ascii="Arial" w:hAnsi="Arial" w:cs="Arial"/>
          <w:b w:val="0"/>
        </w:rPr>
        <w:t>eligions, disabilities and Socio-economic groups.  Students will learn techniques to promote tolerance in diverse communities.</w:t>
      </w:r>
    </w:p>
    <w:p w:rsidR="007F23B6" w:rsidRPr="00D74713" w:rsidRDefault="007F23B6">
      <w:pPr>
        <w:pStyle w:val="BodyText"/>
        <w:rPr>
          <w:rFonts w:ascii="Arial" w:hAnsi="Arial" w:cs="Arial"/>
          <w:caps/>
        </w:rPr>
      </w:pPr>
    </w:p>
    <w:p w:rsidR="006C10A6" w:rsidRDefault="00394E62" w:rsidP="007E5BF4">
      <w:pPr>
        <w:rPr>
          <w:rFonts w:ascii="Arial" w:hAnsi="Arial" w:cs="Arial"/>
        </w:rPr>
      </w:pPr>
      <w:r w:rsidRPr="00D74713">
        <w:rPr>
          <w:rFonts w:ascii="Arial" w:hAnsi="Arial" w:cs="Arial"/>
          <w:b/>
        </w:rPr>
        <w:t>PREREQUISITE</w:t>
      </w:r>
      <w:r w:rsidR="00D74713">
        <w:rPr>
          <w:rFonts w:ascii="Arial" w:hAnsi="Arial" w:cs="Arial"/>
          <w:b/>
        </w:rPr>
        <w:t>:</w:t>
      </w:r>
      <w:r w:rsidR="00697B10">
        <w:rPr>
          <w:rFonts w:ascii="Arial" w:hAnsi="Arial" w:cs="Arial"/>
          <w:b/>
        </w:rPr>
        <w:t xml:space="preserve"> </w:t>
      </w:r>
      <w:r w:rsidR="007E5BF4">
        <w:rPr>
          <w:rFonts w:ascii="Arial" w:hAnsi="Arial" w:cs="Arial"/>
        </w:rPr>
        <w:t>No Prerequisites</w:t>
      </w:r>
      <w:r w:rsidR="004E5F9F">
        <w:rPr>
          <w:rFonts w:ascii="Arial" w:hAnsi="Arial" w:cs="Arial"/>
        </w:rPr>
        <w:t xml:space="preserve"> or Co-Requisites </w:t>
      </w:r>
    </w:p>
    <w:p w:rsidR="007E5BF4" w:rsidRDefault="007E5BF4" w:rsidP="007E5BF4">
      <w:pPr>
        <w:rPr>
          <w:rFonts w:ascii="Arial" w:hAnsi="Arial" w:cs="Arial"/>
          <w:bCs/>
          <w:color w:val="FF0000"/>
        </w:rPr>
      </w:pPr>
    </w:p>
    <w:p w:rsidR="002F48FA" w:rsidRPr="002F48FA" w:rsidRDefault="002F48FA" w:rsidP="002F48FA">
      <w:pPr>
        <w:pStyle w:val="BodyText"/>
        <w:rPr>
          <w:rFonts w:ascii="Arial" w:hAnsi="Arial" w:cs="Arial"/>
          <w:b w:val="0"/>
        </w:rPr>
      </w:pPr>
      <w:r w:rsidRPr="002F48FA">
        <w:rPr>
          <w:rFonts w:ascii="Arial" w:hAnsi="Arial" w:cs="Arial"/>
          <w:b w:val="0"/>
        </w:rPr>
        <w:t>Note: This class may be repeated to ensure mastery of the skills presented in the course objectives.</w:t>
      </w:r>
    </w:p>
    <w:p w:rsidR="002F48FA" w:rsidRPr="00D74713" w:rsidRDefault="002F48FA">
      <w:pPr>
        <w:pStyle w:val="BodyText"/>
        <w:rPr>
          <w:rFonts w:ascii="Arial" w:hAnsi="Arial" w:cs="Arial"/>
          <w:bCs w:val="0"/>
          <w:color w:val="FF0000"/>
        </w:rPr>
      </w:pPr>
    </w:p>
    <w:p w:rsidR="00F83BF3"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5920AB" w:rsidRDefault="005920AB">
      <w:pPr>
        <w:pStyle w:val="BodyText"/>
        <w:rPr>
          <w:rFonts w:ascii="Arial" w:hAnsi="Arial" w:cs="Arial"/>
        </w:rPr>
      </w:pPr>
    </w:p>
    <w:p w:rsidR="00F82FA5" w:rsidRPr="005920AB" w:rsidRDefault="00F82FA5" w:rsidP="00F82FA5">
      <w:pPr>
        <w:pStyle w:val="BodyText"/>
        <w:rPr>
          <w:rFonts w:ascii="Arial" w:hAnsi="Arial" w:cs="Arial"/>
          <w:b w:val="0"/>
        </w:rPr>
      </w:pPr>
      <w:r w:rsidRPr="005920AB">
        <w:rPr>
          <w:rFonts w:ascii="Arial" w:hAnsi="Arial" w:cs="Arial"/>
          <w:b w:val="0"/>
        </w:rPr>
        <w:t>All materials</w:t>
      </w:r>
      <w:r>
        <w:rPr>
          <w:rFonts w:ascii="Arial" w:hAnsi="Arial" w:cs="Arial"/>
          <w:b w:val="0"/>
        </w:rPr>
        <w:t xml:space="preserve"> will be provided by instructor in class or on Blackboard.  Materials will be provided in multiple formats as appropriate.</w:t>
      </w:r>
    </w:p>
    <w:p w:rsidR="00F83BF3" w:rsidRDefault="00F83BF3">
      <w:pPr>
        <w:pStyle w:val="BodyText"/>
        <w:rPr>
          <w:rFonts w:ascii="Arial" w:hAnsi="Arial" w:cs="Arial"/>
          <w:u w:val="single"/>
        </w:rPr>
      </w:pPr>
    </w:p>
    <w:p w:rsidR="009D6CEB" w:rsidRPr="00D74713" w:rsidRDefault="009D6CEB">
      <w:pPr>
        <w:pStyle w:val="BodyText"/>
        <w:rPr>
          <w:rFonts w:ascii="Arial" w:hAnsi="Arial" w:cs="Arial"/>
          <w:u w:val="single"/>
        </w:rPr>
      </w:pPr>
    </w:p>
    <w:p w:rsidR="006C10A6" w:rsidRPr="00D74713" w:rsidRDefault="006C10A6">
      <w:pPr>
        <w:pStyle w:val="BodyText"/>
        <w:rPr>
          <w:rFonts w:ascii="Arial" w:hAnsi="Arial" w:cs="Arial"/>
          <w:b w:val="0"/>
        </w:rPr>
      </w:pPr>
    </w:p>
    <w:p w:rsidR="009D6CEB" w:rsidRDefault="009D6CEB" w:rsidP="00A1137D">
      <w:pPr>
        <w:pStyle w:val="BodyText"/>
        <w:rPr>
          <w:rFonts w:ascii="Arial" w:hAnsi="Arial" w:cs="Arial"/>
          <w:caps/>
        </w:rPr>
      </w:pPr>
    </w:p>
    <w:p w:rsidR="004E5F9F" w:rsidRDefault="004E5F9F" w:rsidP="00A1137D">
      <w:pPr>
        <w:pStyle w:val="BodyText"/>
        <w:rPr>
          <w:rFonts w:ascii="Arial" w:hAnsi="Arial" w:cs="Arial"/>
          <w:caps/>
        </w:rPr>
      </w:pPr>
    </w:p>
    <w:p w:rsidR="001D0EE4" w:rsidRDefault="001D0EE4" w:rsidP="00A1137D">
      <w:pPr>
        <w:pStyle w:val="BodyText"/>
        <w:rPr>
          <w:rFonts w:ascii="Arial" w:hAnsi="Arial" w:cs="Arial"/>
          <w:caps/>
        </w:rPr>
      </w:pPr>
    </w:p>
    <w:p w:rsidR="00A1137D" w:rsidRPr="00D74713" w:rsidRDefault="00D74713" w:rsidP="00A1137D">
      <w:pPr>
        <w:pStyle w:val="BodyText"/>
        <w:rPr>
          <w:rFonts w:ascii="Arial" w:hAnsi="Arial" w:cs="Arial"/>
          <w:b w:val="0"/>
          <w:caps/>
        </w:rPr>
      </w:pPr>
      <w:r>
        <w:rPr>
          <w:rFonts w:ascii="Arial" w:hAnsi="Arial" w:cs="Arial"/>
          <w:caps/>
        </w:rPr>
        <w:t>T</w:t>
      </w:r>
      <w:r w:rsidR="00A1137D" w:rsidRPr="00D74713">
        <w:rPr>
          <w:rFonts w:ascii="Arial" w:hAnsi="Arial" w:cs="Arial"/>
          <w:caps/>
        </w:rPr>
        <w:t>ECHNOLOGY:</w:t>
      </w:r>
    </w:p>
    <w:p w:rsidR="0002673B" w:rsidRDefault="007F5AE1" w:rsidP="00A1137D">
      <w:pPr>
        <w:pStyle w:val="BodyText"/>
        <w:rPr>
          <w:rFonts w:ascii="Arial" w:hAnsi="Arial" w:cs="Arial"/>
        </w:rPr>
      </w:pPr>
      <w:r>
        <w:rPr>
          <w:rFonts w:ascii="Arial" w:hAnsi="Arial" w:cs="Arial"/>
          <w:noProof/>
        </w:rPr>
        <w:drawing>
          <wp:anchor distT="0" distB="0" distL="114300" distR="114300" simplePos="0" relativeHeight="251662336" behindDoc="0" locked="0" layoutInCell="1" allowOverlap="1">
            <wp:simplePos x="0" y="0"/>
            <wp:positionH relativeFrom="column">
              <wp:posOffset>4264025</wp:posOffset>
            </wp:positionH>
            <wp:positionV relativeFrom="paragraph">
              <wp:posOffset>61595</wp:posOffset>
            </wp:positionV>
            <wp:extent cx="1781175" cy="1199515"/>
            <wp:effectExtent l="0" t="0" r="9525" b="635"/>
            <wp:wrapThrough wrapText="bothSides">
              <wp:wrapPolygon edited="0">
                <wp:start x="0" y="0"/>
                <wp:lineTo x="0" y="21268"/>
                <wp:lineTo x="21484" y="21268"/>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ga.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8034" r="8510"/>
                    <a:stretch/>
                  </pic:blipFill>
                  <pic:spPr bwMode="auto">
                    <a:xfrm>
                      <a:off x="0" y="0"/>
                      <a:ext cx="1781175" cy="11995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A1137D" w:rsidRPr="00D74713" w:rsidRDefault="00A1137D" w:rsidP="00A1137D">
      <w:pPr>
        <w:pStyle w:val="BodyText"/>
        <w:rPr>
          <w:rFonts w:ascii="Arial" w:hAnsi="Arial" w:cs="Arial"/>
          <w:b w:val="0"/>
        </w:rPr>
      </w:pPr>
      <w:r w:rsidRPr="00D74713">
        <w:rPr>
          <w:rFonts w:ascii="Arial" w:hAnsi="Arial" w:cs="Arial"/>
        </w:rPr>
        <w:t>E-mail:</w:t>
      </w:r>
      <w:r w:rsidRPr="00D74713">
        <w:rPr>
          <w:rFonts w:ascii="Arial" w:hAnsi="Arial" w:cs="Arial"/>
          <w:b w:val="0"/>
        </w:rPr>
        <w:tab/>
        <w:t>Your FAU email address will be used.</w:t>
      </w:r>
    </w:p>
    <w:p w:rsidR="0002673B" w:rsidRDefault="0002673B" w:rsidP="00D74713">
      <w:pPr>
        <w:pStyle w:val="BodyText"/>
        <w:rPr>
          <w:rFonts w:ascii="Arial" w:hAnsi="Arial" w:cs="Arial"/>
        </w:rPr>
      </w:pPr>
    </w:p>
    <w:p w:rsidR="00D74713" w:rsidRPr="007F5AE1" w:rsidRDefault="00A1137D">
      <w:pPr>
        <w:pStyle w:val="BodyText"/>
        <w:rPr>
          <w:rFonts w:ascii="Arial" w:hAnsi="Arial" w:cs="Arial"/>
          <w:b w:val="0"/>
        </w:rPr>
      </w:pPr>
      <w:r w:rsidRPr="00D74713">
        <w:rPr>
          <w:rFonts w:ascii="Arial" w:hAnsi="Arial" w:cs="Arial"/>
        </w:rPr>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on the website. Go to the website: </w:t>
      </w:r>
      <w:hyperlink r:id="rId8"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6C10A6" w:rsidRDefault="006C10A6">
      <w:pPr>
        <w:rPr>
          <w:rFonts w:ascii="Arial" w:hAnsi="Arial" w:cs="Arial"/>
        </w:rPr>
      </w:pPr>
    </w:p>
    <w:p w:rsidR="00D166C6" w:rsidRPr="00D74713" w:rsidRDefault="00D166C6">
      <w:pPr>
        <w:rPr>
          <w:rFonts w:ascii="Arial" w:hAnsi="Arial" w:cs="Arial"/>
        </w:rPr>
      </w:pPr>
    </w:p>
    <w:p w:rsidR="00F22B96" w:rsidRDefault="006C10A6" w:rsidP="001D3EDC">
      <w:pPr>
        <w:rPr>
          <w:rFonts w:ascii="Arial" w:hAnsi="Arial" w:cs="Arial"/>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6345C9" w:rsidRDefault="006345C9" w:rsidP="001D3EDC">
      <w:pPr>
        <w:rPr>
          <w:rFonts w:ascii="Arial" w:hAnsi="Arial" w:cs="Arial"/>
        </w:rPr>
      </w:pPr>
    </w:p>
    <w:p w:rsidR="006345C9" w:rsidRDefault="006345C9" w:rsidP="001D3EDC">
      <w:pPr>
        <w:rPr>
          <w:rFonts w:ascii="Arial" w:hAnsi="Arial" w:cs="Arial"/>
        </w:rPr>
      </w:pPr>
      <w:r>
        <w:rPr>
          <w:rFonts w:ascii="Arial" w:hAnsi="Arial" w:cs="Arial"/>
        </w:rPr>
        <w:t>Upon completion of this course, the successful student will be able to demonstrate:</w:t>
      </w:r>
    </w:p>
    <w:p w:rsidR="003D5437" w:rsidRDefault="003D5437" w:rsidP="001D3EDC">
      <w:pPr>
        <w:rPr>
          <w:rFonts w:ascii="Arial" w:hAnsi="Arial" w:cs="Arial"/>
        </w:rPr>
      </w:pPr>
    </w:p>
    <w:p w:rsidR="003D5437" w:rsidRDefault="003D5437" w:rsidP="007F5AE1">
      <w:pPr>
        <w:pStyle w:val="ListParagraph"/>
        <w:numPr>
          <w:ilvl w:val="0"/>
          <w:numId w:val="32"/>
        </w:numPr>
        <w:rPr>
          <w:rFonts w:ascii="Arial" w:hAnsi="Arial" w:cs="Arial"/>
        </w:rPr>
      </w:pPr>
      <w:r>
        <w:rPr>
          <w:rFonts w:ascii="Arial" w:hAnsi="Arial" w:cs="Arial"/>
        </w:rPr>
        <w:t xml:space="preserve">An understanding </w:t>
      </w:r>
      <w:r w:rsidR="007F23B6">
        <w:rPr>
          <w:rFonts w:ascii="Arial" w:hAnsi="Arial" w:cs="Arial"/>
        </w:rPr>
        <w:t>of different races and ethnicities.</w:t>
      </w:r>
    </w:p>
    <w:p w:rsidR="007F23B6" w:rsidRDefault="007F23B6" w:rsidP="007F5AE1">
      <w:pPr>
        <w:pStyle w:val="ListParagraph"/>
        <w:numPr>
          <w:ilvl w:val="0"/>
          <w:numId w:val="32"/>
        </w:numPr>
        <w:rPr>
          <w:rFonts w:ascii="Arial" w:hAnsi="Arial" w:cs="Arial"/>
        </w:rPr>
      </w:pPr>
      <w:r>
        <w:rPr>
          <w:rFonts w:ascii="Arial" w:hAnsi="Arial" w:cs="Arial"/>
        </w:rPr>
        <w:t>An understanding of different cultures.</w:t>
      </w:r>
    </w:p>
    <w:p w:rsidR="007F23B6" w:rsidRDefault="007F23B6" w:rsidP="007F5AE1">
      <w:pPr>
        <w:pStyle w:val="ListParagraph"/>
        <w:numPr>
          <w:ilvl w:val="0"/>
          <w:numId w:val="32"/>
        </w:numPr>
        <w:rPr>
          <w:rFonts w:ascii="Arial" w:hAnsi="Arial" w:cs="Arial"/>
        </w:rPr>
      </w:pPr>
      <w:r>
        <w:rPr>
          <w:rFonts w:ascii="Arial" w:hAnsi="Arial" w:cs="Arial"/>
        </w:rPr>
        <w:t>An understanding of various religions.</w:t>
      </w:r>
    </w:p>
    <w:p w:rsidR="007F23B6" w:rsidRDefault="007F23B6" w:rsidP="007F5AE1">
      <w:pPr>
        <w:pStyle w:val="ListParagraph"/>
        <w:numPr>
          <w:ilvl w:val="0"/>
          <w:numId w:val="32"/>
        </w:numPr>
        <w:rPr>
          <w:rFonts w:ascii="Arial" w:hAnsi="Arial" w:cs="Arial"/>
        </w:rPr>
      </w:pPr>
      <w:r>
        <w:rPr>
          <w:rFonts w:ascii="Arial" w:hAnsi="Arial" w:cs="Arial"/>
        </w:rPr>
        <w:t>An understanding of abilities and disabilities.</w:t>
      </w:r>
    </w:p>
    <w:p w:rsidR="007F23B6" w:rsidRDefault="007309B2" w:rsidP="007F5AE1">
      <w:pPr>
        <w:pStyle w:val="ListParagraph"/>
        <w:numPr>
          <w:ilvl w:val="0"/>
          <w:numId w:val="32"/>
        </w:numPr>
        <w:rPr>
          <w:rFonts w:ascii="Arial" w:hAnsi="Arial" w:cs="Arial"/>
        </w:rPr>
      </w:pPr>
      <w:r>
        <w:rPr>
          <w:rFonts w:ascii="Arial" w:hAnsi="Arial" w:cs="Arial"/>
        </w:rPr>
        <w:t>An understanding of gender bias.</w:t>
      </w:r>
    </w:p>
    <w:p w:rsidR="007309B2" w:rsidRDefault="007309B2" w:rsidP="007F5AE1">
      <w:pPr>
        <w:pStyle w:val="ListParagraph"/>
        <w:numPr>
          <w:ilvl w:val="0"/>
          <w:numId w:val="32"/>
        </w:numPr>
        <w:rPr>
          <w:rFonts w:ascii="Arial" w:hAnsi="Arial" w:cs="Arial"/>
        </w:rPr>
      </w:pPr>
      <w:r>
        <w:rPr>
          <w:rFonts w:ascii="Arial" w:hAnsi="Arial" w:cs="Arial"/>
        </w:rPr>
        <w:t>An understanding of economic disparity.</w:t>
      </w:r>
    </w:p>
    <w:p w:rsidR="007309B2" w:rsidRDefault="007309B2" w:rsidP="007F5AE1">
      <w:pPr>
        <w:pStyle w:val="ListParagraph"/>
        <w:numPr>
          <w:ilvl w:val="0"/>
          <w:numId w:val="32"/>
        </w:numPr>
        <w:rPr>
          <w:rFonts w:ascii="Arial" w:hAnsi="Arial" w:cs="Arial"/>
        </w:rPr>
      </w:pPr>
      <w:r>
        <w:rPr>
          <w:rFonts w:ascii="Arial" w:hAnsi="Arial" w:cs="Arial"/>
        </w:rPr>
        <w:t>An understanding of just and unjust practices.</w:t>
      </w:r>
    </w:p>
    <w:p w:rsidR="007309B2" w:rsidRDefault="007309B2" w:rsidP="007F5AE1">
      <w:pPr>
        <w:pStyle w:val="ListParagraph"/>
        <w:numPr>
          <w:ilvl w:val="0"/>
          <w:numId w:val="32"/>
        </w:numPr>
        <w:rPr>
          <w:rFonts w:ascii="Arial" w:hAnsi="Arial" w:cs="Arial"/>
        </w:rPr>
      </w:pPr>
      <w:r>
        <w:rPr>
          <w:rFonts w:ascii="Arial" w:hAnsi="Arial" w:cs="Arial"/>
        </w:rPr>
        <w:t>An understanding of strategies to promote tolerance.</w:t>
      </w:r>
    </w:p>
    <w:p w:rsidR="0002673B" w:rsidRDefault="0002673B">
      <w:pPr>
        <w:rPr>
          <w:rFonts w:ascii="Arial" w:hAnsi="Arial" w:cs="Arial"/>
          <w:b/>
          <w:bCs/>
          <w:caps/>
          <w:color w:val="000000"/>
        </w:rPr>
      </w:pPr>
    </w:p>
    <w:p w:rsidR="007F5AE1" w:rsidRDefault="007F5AE1">
      <w:pPr>
        <w:rPr>
          <w:rFonts w:ascii="Arial" w:hAnsi="Arial" w:cs="Arial"/>
          <w:b/>
          <w:bCs/>
          <w:caps/>
          <w:color w:val="000000"/>
        </w:rPr>
      </w:pPr>
    </w:p>
    <w:p w:rsidR="0002673B" w:rsidRDefault="006C10A6">
      <w:pPr>
        <w:pStyle w:val="BodyText"/>
        <w:rPr>
          <w:rFonts w:ascii="Arial" w:hAnsi="Arial" w:cs="Arial"/>
          <w:caps/>
          <w:color w:val="000000"/>
        </w:rPr>
      </w:pPr>
      <w:r w:rsidRPr="00D74713">
        <w:rPr>
          <w:rFonts w:ascii="Arial" w:hAnsi="Arial" w:cs="Arial"/>
          <w:caps/>
          <w:color w:val="000000"/>
        </w:rPr>
        <w:t>Content Outline:</w:t>
      </w:r>
      <w:r w:rsidR="001D3EDC" w:rsidRPr="00D74713">
        <w:rPr>
          <w:rFonts w:ascii="Arial" w:hAnsi="Arial" w:cs="Arial"/>
          <w:caps/>
          <w:color w:val="000000"/>
        </w:rPr>
        <w:t xml:space="preserve"> </w:t>
      </w:r>
    </w:p>
    <w:p w:rsidR="0002673B" w:rsidRDefault="007F5AE1">
      <w:pPr>
        <w:pStyle w:val="BodyText"/>
        <w:rPr>
          <w:rFonts w:ascii="Arial" w:hAnsi="Arial" w:cs="Arial"/>
          <w:caps/>
          <w:color w:val="800000"/>
        </w:rPr>
      </w:pPr>
      <w:r>
        <w:rPr>
          <w:rFonts w:ascii="Arial" w:hAnsi="Arial" w:cs="Arial"/>
          <w:noProof/>
          <w:color w:val="000000"/>
        </w:rPr>
        <w:drawing>
          <wp:inline distT="0" distB="0" distL="0" distR="0">
            <wp:extent cx="5476875" cy="2695575"/>
            <wp:effectExtent l="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61CE0" w:rsidRPr="00D74713" w:rsidRDefault="00561CE0">
      <w:pPr>
        <w:pStyle w:val="BodyText"/>
        <w:rPr>
          <w:rFonts w:ascii="Arial" w:hAnsi="Arial" w:cs="Arial"/>
          <w:caps/>
          <w:color w:val="800000"/>
        </w:rPr>
      </w:pPr>
    </w:p>
    <w:p w:rsidR="006C10A6" w:rsidRPr="00D74713" w:rsidRDefault="006C10A6">
      <w:pPr>
        <w:pStyle w:val="BodyText"/>
        <w:rPr>
          <w:rFonts w:ascii="Arial" w:hAnsi="Arial" w:cs="Arial"/>
          <w:color w:val="000000"/>
        </w:rPr>
      </w:pPr>
    </w:p>
    <w:p w:rsidR="00687495" w:rsidRDefault="00687495">
      <w:pPr>
        <w:pStyle w:val="BodyText"/>
        <w:rPr>
          <w:rFonts w:ascii="Arial" w:hAnsi="Arial" w:cs="Arial"/>
        </w:rPr>
      </w:pPr>
    </w:p>
    <w:p w:rsidR="006C664B" w:rsidRDefault="006C664B">
      <w:pPr>
        <w:pStyle w:val="BodyText"/>
        <w:rPr>
          <w:rFonts w:ascii="Arial" w:hAnsi="Arial" w:cs="Arial"/>
        </w:rPr>
      </w:pPr>
    </w:p>
    <w:p w:rsidR="001D0EE4" w:rsidRDefault="001D0EE4">
      <w:pPr>
        <w:pStyle w:val="BodyText"/>
        <w:rPr>
          <w:rFonts w:ascii="Arial" w:hAnsi="Arial" w:cs="Arial"/>
        </w:rPr>
      </w:pPr>
    </w:p>
    <w:p w:rsidR="001D0EE4" w:rsidRDefault="001D0EE4">
      <w:pPr>
        <w:pStyle w:val="BodyText"/>
        <w:rPr>
          <w:rFonts w:ascii="Arial" w:hAnsi="Arial" w:cs="Arial"/>
        </w:rPr>
      </w:pPr>
    </w:p>
    <w:p w:rsidR="001D0EE4" w:rsidRPr="00D74713" w:rsidRDefault="001D0EE4">
      <w:pPr>
        <w:pStyle w:val="BodyText"/>
        <w:rPr>
          <w:rFonts w:ascii="Arial" w:hAnsi="Arial" w:cs="Arial"/>
        </w:rPr>
      </w:pPr>
    </w:p>
    <w:p w:rsidR="000D1DDC" w:rsidRPr="00561CE0" w:rsidRDefault="000D1DDC" w:rsidP="000D1DDC">
      <w:pPr>
        <w:pStyle w:val="BodyText"/>
        <w:ind w:left="-720" w:firstLine="720"/>
        <w:rPr>
          <w:rFonts w:ascii="Arial" w:hAnsi="Arial" w:cs="Arial"/>
        </w:rPr>
      </w:pPr>
      <w:r w:rsidRPr="00561CE0">
        <w:rPr>
          <w:rFonts w:ascii="Arial" w:hAnsi="Arial" w:cs="Arial"/>
        </w:rPr>
        <w:t>COURSE REQUIREMENTS:</w:t>
      </w:r>
    </w:p>
    <w:p w:rsidR="000D1DDC" w:rsidRDefault="000D1DDC" w:rsidP="007C0AB1">
      <w:pPr>
        <w:pStyle w:val="BodyText"/>
        <w:rPr>
          <w:rFonts w:ascii="Arial" w:hAnsi="Arial" w:cs="Arial"/>
          <w:b w:val="0"/>
        </w:rPr>
      </w:pPr>
    </w:p>
    <w:p w:rsidR="00EB29DB" w:rsidRPr="0095576A" w:rsidRDefault="00777FA4" w:rsidP="00EB29DB">
      <w:pPr>
        <w:pStyle w:val="BodyText"/>
        <w:numPr>
          <w:ilvl w:val="0"/>
          <w:numId w:val="25"/>
        </w:numPr>
        <w:ind w:left="0" w:hanging="720"/>
        <w:rPr>
          <w:rFonts w:ascii="Arial" w:hAnsi="Arial" w:cs="Arial"/>
        </w:rPr>
      </w:pPr>
      <w:r>
        <w:rPr>
          <w:rFonts w:ascii="Arial" w:hAnsi="Arial" w:cs="Arial"/>
        </w:rPr>
        <w:t>Identity Self-Portrait</w:t>
      </w:r>
    </w:p>
    <w:p w:rsidR="00635E1B" w:rsidRDefault="00EB29DB" w:rsidP="00635E1B">
      <w:pPr>
        <w:pStyle w:val="BodyText"/>
        <w:rPr>
          <w:rFonts w:ascii="Arial" w:hAnsi="Arial" w:cs="Arial"/>
          <w:b w:val="0"/>
        </w:rPr>
      </w:pPr>
      <w:r>
        <w:rPr>
          <w:rFonts w:ascii="Arial" w:hAnsi="Arial" w:cs="Arial"/>
          <w:b w:val="0"/>
        </w:rPr>
        <w:t xml:space="preserve">Student will </w:t>
      </w:r>
      <w:r w:rsidR="00AE06F1">
        <w:rPr>
          <w:rFonts w:ascii="Arial" w:hAnsi="Arial" w:cs="Arial"/>
          <w:b w:val="0"/>
        </w:rPr>
        <w:t xml:space="preserve">create a </w:t>
      </w:r>
      <w:r w:rsidR="00BC7544">
        <w:rPr>
          <w:rFonts w:ascii="Arial" w:hAnsi="Arial" w:cs="Arial"/>
          <w:b w:val="0"/>
        </w:rPr>
        <w:t xml:space="preserve">visual representation of how they perceive themselves in the areas of race, ethnicity, </w:t>
      </w:r>
      <w:r w:rsidR="002F30BC">
        <w:rPr>
          <w:rFonts w:ascii="Arial" w:hAnsi="Arial" w:cs="Arial"/>
          <w:b w:val="0"/>
        </w:rPr>
        <w:t xml:space="preserve">culture, religion and disability.  </w:t>
      </w:r>
      <w:r w:rsidR="00635E1B">
        <w:rPr>
          <w:rFonts w:ascii="Arial" w:hAnsi="Arial" w:cs="Arial"/>
          <w:b w:val="0"/>
        </w:rPr>
        <w:t xml:space="preserve">Students will </w:t>
      </w:r>
      <w:r w:rsidR="002F30BC">
        <w:rPr>
          <w:rFonts w:ascii="Arial" w:hAnsi="Arial" w:cs="Arial"/>
          <w:b w:val="0"/>
        </w:rPr>
        <w:t>present self-portraits to classmates</w:t>
      </w:r>
      <w:r w:rsidR="00635E1B">
        <w:rPr>
          <w:rFonts w:ascii="Arial" w:hAnsi="Arial" w:cs="Arial"/>
          <w:b w:val="0"/>
        </w:rPr>
        <w:t xml:space="preserve">. </w:t>
      </w:r>
      <w:r w:rsidR="002F30BC">
        <w:rPr>
          <w:rFonts w:ascii="Arial" w:hAnsi="Arial" w:cs="Arial"/>
          <w:b w:val="0"/>
        </w:rPr>
        <w:t>Students will have the opportunity to explore similarities and differences between classmates’ self-portraits.  * Students will only be expected to include and share information which they are comfortable exposing to others.</w:t>
      </w:r>
    </w:p>
    <w:p w:rsidR="002F30BC" w:rsidRDefault="002F30BC" w:rsidP="00635E1B">
      <w:pPr>
        <w:pStyle w:val="BodyText"/>
        <w:rPr>
          <w:rFonts w:ascii="Arial" w:hAnsi="Arial" w:cs="Arial"/>
          <w:b w:val="0"/>
        </w:rPr>
      </w:pPr>
    </w:p>
    <w:p w:rsidR="000D1DDC" w:rsidRDefault="000D1DDC" w:rsidP="000D1DDC">
      <w:pPr>
        <w:pStyle w:val="BodyText"/>
        <w:ind w:left="-720"/>
        <w:rPr>
          <w:rFonts w:ascii="Arial" w:hAnsi="Arial" w:cs="Arial"/>
        </w:rPr>
      </w:pPr>
      <w:r>
        <w:rPr>
          <w:rFonts w:ascii="Arial" w:hAnsi="Arial" w:cs="Arial"/>
          <w:b w:val="0"/>
        </w:rPr>
        <w:t xml:space="preserve">2) </w:t>
      </w:r>
      <w:r>
        <w:rPr>
          <w:rFonts w:ascii="Arial" w:hAnsi="Arial" w:cs="Arial"/>
          <w:b w:val="0"/>
        </w:rPr>
        <w:tab/>
      </w:r>
      <w:r w:rsidRPr="0095576A">
        <w:rPr>
          <w:rFonts w:ascii="Arial" w:hAnsi="Arial" w:cs="Arial"/>
        </w:rPr>
        <w:t>In</w:t>
      </w:r>
      <w:r>
        <w:rPr>
          <w:rFonts w:ascii="Arial" w:hAnsi="Arial" w:cs="Arial"/>
        </w:rPr>
        <w:t>-</w:t>
      </w:r>
      <w:r w:rsidRPr="0095576A">
        <w:rPr>
          <w:rFonts w:ascii="Arial" w:hAnsi="Arial" w:cs="Arial"/>
        </w:rPr>
        <w:t>class and Homework Assignments</w:t>
      </w:r>
    </w:p>
    <w:p w:rsidR="000D1DDC" w:rsidRDefault="000D1DDC" w:rsidP="000D1DDC">
      <w:pPr>
        <w:pStyle w:val="BodyText"/>
        <w:ind w:hanging="720"/>
        <w:rPr>
          <w:rFonts w:ascii="Arial" w:hAnsi="Arial" w:cs="Arial"/>
          <w:b w:val="0"/>
        </w:rPr>
      </w:pPr>
      <w:r>
        <w:rPr>
          <w:rFonts w:ascii="Arial" w:hAnsi="Arial" w:cs="Arial"/>
          <w:b w:val="0"/>
        </w:rPr>
        <w:tab/>
      </w:r>
      <w:r w:rsidR="00EF4308">
        <w:rPr>
          <w:rFonts w:ascii="Arial" w:hAnsi="Arial" w:cs="Arial"/>
          <w:b w:val="0"/>
        </w:rPr>
        <w:t xml:space="preserve">Students are expected to attend and fully participate in class. </w:t>
      </w:r>
      <w:r>
        <w:rPr>
          <w:rFonts w:ascii="Arial" w:hAnsi="Arial" w:cs="Arial"/>
          <w:b w:val="0"/>
        </w:rPr>
        <w:t>Each class session will have either an in- class or homework assignment that will allow you to practice the skills presented in class. Students are responsible for completing the assignments within the given time frame stated by the faculty instructor.</w:t>
      </w:r>
    </w:p>
    <w:p w:rsidR="00F41FA0" w:rsidRDefault="000D1DDC" w:rsidP="00EF4308">
      <w:pPr>
        <w:pStyle w:val="BodyText"/>
        <w:ind w:hanging="720"/>
        <w:rPr>
          <w:rFonts w:ascii="Arial" w:hAnsi="Arial" w:cs="Arial"/>
          <w:b w:val="0"/>
        </w:rPr>
      </w:pPr>
      <w:r>
        <w:rPr>
          <w:rFonts w:ascii="Arial" w:hAnsi="Arial" w:cs="Arial"/>
          <w:b w:val="0"/>
        </w:rPr>
        <w:tab/>
      </w:r>
    </w:p>
    <w:p w:rsidR="000D1DDC" w:rsidRDefault="000D1DDC" w:rsidP="000D1DDC">
      <w:pPr>
        <w:pStyle w:val="BodyText"/>
        <w:ind w:left="-720"/>
        <w:rPr>
          <w:rFonts w:ascii="Arial" w:hAnsi="Arial" w:cs="Arial"/>
        </w:rPr>
      </w:pPr>
      <w:r>
        <w:rPr>
          <w:rFonts w:ascii="Arial" w:hAnsi="Arial" w:cs="Arial"/>
          <w:b w:val="0"/>
        </w:rPr>
        <w:t>3)</w:t>
      </w:r>
      <w:r>
        <w:rPr>
          <w:rFonts w:ascii="Arial" w:hAnsi="Arial" w:cs="Arial"/>
          <w:b w:val="0"/>
        </w:rPr>
        <w:tab/>
      </w:r>
      <w:r w:rsidR="00777FA4">
        <w:rPr>
          <w:rFonts w:ascii="Arial" w:hAnsi="Arial" w:cs="Arial"/>
        </w:rPr>
        <w:t>Diversity Interview</w:t>
      </w:r>
    </w:p>
    <w:p w:rsidR="007E1249" w:rsidRDefault="000D1DDC" w:rsidP="007A4D25">
      <w:pPr>
        <w:pStyle w:val="BodyText"/>
        <w:ind w:hanging="720"/>
        <w:rPr>
          <w:rFonts w:ascii="Arial" w:hAnsi="Arial" w:cs="Arial"/>
          <w:b w:val="0"/>
        </w:rPr>
      </w:pPr>
      <w:r>
        <w:rPr>
          <w:rFonts w:ascii="Arial" w:hAnsi="Arial" w:cs="Arial"/>
        </w:rPr>
        <w:tab/>
      </w:r>
      <w:r w:rsidR="007A4D25">
        <w:rPr>
          <w:rFonts w:ascii="Arial" w:hAnsi="Arial" w:cs="Arial"/>
          <w:b w:val="0"/>
        </w:rPr>
        <w:t xml:space="preserve">Students will </w:t>
      </w:r>
      <w:r w:rsidR="00AE06F1">
        <w:rPr>
          <w:rFonts w:ascii="Arial" w:hAnsi="Arial" w:cs="Arial"/>
          <w:b w:val="0"/>
        </w:rPr>
        <w:t>choose a</w:t>
      </w:r>
      <w:r w:rsidR="005362D1">
        <w:rPr>
          <w:rFonts w:ascii="Arial" w:hAnsi="Arial" w:cs="Arial"/>
          <w:b w:val="0"/>
        </w:rPr>
        <w:t>n individual in the community who identifies with a different ethnic, cultural, religious or socio-economic group than that of the student. The student will create an insightful 10 question interview for the participant to complete</w:t>
      </w:r>
      <w:r w:rsidR="00AE06F1">
        <w:rPr>
          <w:rFonts w:ascii="Arial" w:hAnsi="Arial" w:cs="Arial"/>
          <w:b w:val="0"/>
        </w:rPr>
        <w:t xml:space="preserve">.  </w:t>
      </w:r>
      <w:r w:rsidR="005362D1">
        <w:rPr>
          <w:rFonts w:ascii="Arial" w:hAnsi="Arial" w:cs="Arial"/>
          <w:b w:val="0"/>
        </w:rPr>
        <w:t xml:space="preserve">Students will then share their interview experiences with the class. </w:t>
      </w:r>
      <w:r w:rsidR="00E71172">
        <w:rPr>
          <w:rFonts w:ascii="Arial" w:hAnsi="Arial" w:cs="Arial"/>
          <w:b w:val="0"/>
        </w:rPr>
        <w:t>Interview questions and participant must be approved by instructor before interview is completed.</w:t>
      </w:r>
    </w:p>
    <w:p w:rsidR="005362D1" w:rsidRPr="007A4D25" w:rsidRDefault="005362D1" w:rsidP="007A4D25">
      <w:pPr>
        <w:pStyle w:val="BodyText"/>
        <w:ind w:hanging="720"/>
        <w:rPr>
          <w:rFonts w:ascii="Arial" w:hAnsi="Arial" w:cs="Arial"/>
          <w:b w:val="0"/>
        </w:rPr>
      </w:pPr>
    </w:p>
    <w:p w:rsidR="006C10A6" w:rsidRPr="0002673B" w:rsidRDefault="006C10A6">
      <w:pPr>
        <w:rPr>
          <w:rFonts w:ascii="Arial" w:hAnsi="Arial" w:cs="Arial"/>
          <w:b/>
        </w:rPr>
      </w:pPr>
      <w:r w:rsidRPr="0002673B">
        <w:rPr>
          <w:rFonts w:ascii="Arial" w:hAnsi="Arial" w:cs="Arial"/>
          <w:b/>
        </w:rPr>
        <w:t>ASSESSMENT PROCEDURES:</w:t>
      </w:r>
    </w:p>
    <w:p w:rsidR="001D3EDC" w:rsidRPr="00D74713" w:rsidRDefault="001D3EDC">
      <w:pPr>
        <w:rPr>
          <w:rFonts w:ascii="Arial" w:hAnsi="Arial" w:cs="Arial"/>
          <w:b/>
          <w:u w:val="single"/>
        </w:rPr>
      </w:pPr>
    </w:p>
    <w:tbl>
      <w:tblPr>
        <w:tblStyle w:val="TableGrid"/>
        <w:tblW w:w="0" w:type="auto"/>
        <w:tblLook w:val="04A0"/>
      </w:tblPr>
      <w:tblGrid>
        <w:gridCol w:w="5559"/>
        <w:gridCol w:w="2986"/>
      </w:tblGrid>
      <w:tr w:rsidR="008B68EC" w:rsidTr="008B68EC">
        <w:trPr>
          <w:trHeight w:val="135"/>
        </w:trPr>
        <w:tc>
          <w:tcPr>
            <w:tcW w:w="5559" w:type="dxa"/>
          </w:tcPr>
          <w:p w:rsidR="008B68EC" w:rsidRPr="00F22B96" w:rsidRDefault="008B68EC">
            <w:pPr>
              <w:rPr>
                <w:rFonts w:ascii="Arial" w:hAnsi="Arial" w:cs="Arial"/>
                <w:b/>
                <w:color w:val="000000" w:themeColor="text1"/>
              </w:rPr>
            </w:pPr>
            <w:r w:rsidRPr="00F22B96">
              <w:rPr>
                <w:rFonts w:ascii="Arial" w:hAnsi="Arial" w:cs="Arial"/>
                <w:b/>
                <w:color w:val="000000" w:themeColor="text1"/>
              </w:rPr>
              <w:t>Assignment</w:t>
            </w:r>
          </w:p>
        </w:tc>
        <w:tc>
          <w:tcPr>
            <w:tcW w:w="2986" w:type="dxa"/>
          </w:tcPr>
          <w:p w:rsidR="008B68EC" w:rsidRPr="00F22B96" w:rsidRDefault="008B68EC">
            <w:pPr>
              <w:rPr>
                <w:rFonts w:ascii="Arial" w:hAnsi="Arial" w:cs="Arial"/>
                <w:b/>
                <w:color w:val="000000" w:themeColor="text1"/>
              </w:rPr>
            </w:pPr>
            <w:r w:rsidRPr="00F22B96">
              <w:rPr>
                <w:rFonts w:ascii="Arial" w:hAnsi="Arial" w:cs="Arial"/>
                <w:b/>
                <w:color w:val="000000" w:themeColor="text1"/>
              </w:rPr>
              <w:t>Possible</w:t>
            </w:r>
          </w:p>
        </w:tc>
      </w:tr>
      <w:tr w:rsidR="008B68EC" w:rsidTr="008B68EC">
        <w:trPr>
          <w:trHeight w:val="135"/>
        </w:trPr>
        <w:tc>
          <w:tcPr>
            <w:tcW w:w="5559" w:type="dxa"/>
          </w:tcPr>
          <w:p w:rsidR="008B68EC" w:rsidRPr="00F22B96" w:rsidRDefault="008B68EC">
            <w:pPr>
              <w:rPr>
                <w:rFonts w:ascii="Arial" w:hAnsi="Arial" w:cs="Arial"/>
                <w:b/>
                <w:color w:val="000000" w:themeColor="text1"/>
              </w:rPr>
            </w:pPr>
          </w:p>
        </w:tc>
        <w:tc>
          <w:tcPr>
            <w:tcW w:w="2986" w:type="dxa"/>
          </w:tcPr>
          <w:p w:rsidR="008B68EC" w:rsidRPr="00F22B96" w:rsidRDefault="008B68EC">
            <w:pPr>
              <w:rPr>
                <w:rFonts w:ascii="Arial" w:hAnsi="Arial" w:cs="Arial"/>
                <w:b/>
                <w:color w:val="000000" w:themeColor="text1"/>
              </w:rPr>
            </w:pPr>
          </w:p>
        </w:tc>
      </w:tr>
      <w:tr w:rsidR="008B68EC" w:rsidTr="008B68EC">
        <w:tc>
          <w:tcPr>
            <w:tcW w:w="5559" w:type="dxa"/>
          </w:tcPr>
          <w:p w:rsidR="008B68EC" w:rsidRPr="008115EA" w:rsidRDefault="00CF0DA6">
            <w:pPr>
              <w:rPr>
                <w:rFonts w:ascii="Arial" w:hAnsi="Arial" w:cs="Arial"/>
                <w:color w:val="000000" w:themeColor="text1"/>
              </w:rPr>
            </w:pPr>
            <w:r>
              <w:rPr>
                <w:rFonts w:ascii="Arial" w:hAnsi="Arial" w:cs="Arial"/>
                <w:color w:val="000000" w:themeColor="text1"/>
              </w:rPr>
              <w:t>Diversity Interview</w:t>
            </w:r>
          </w:p>
        </w:tc>
        <w:tc>
          <w:tcPr>
            <w:tcW w:w="2986" w:type="dxa"/>
          </w:tcPr>
          <w:p w:rsidR="008B68EC" w:rsidRPr="008115EA" w:rsidRDefault="00101482">
            <w:pPr>
              <w:rPr>
                <w:rFonts w:ascii="Arial" w:hAnsi="Arial" w:cs="Arial"/>
                <w:color w:val="000000" w:themeColor="text1"/>
              </w:rPr>
            </w:pPr>
            <w:r>
              <w:rPr>
                <w:rFonts w:ascii="Arial" w:hAnsi="Arial" w:cs="Arial"/>
                <w:color w:val="000000" w:themeColor="text1"/>
              </w:rPr>
              <w:t>30</w:t>
            </w:r>
          </w:p>
        </w:tc>
      </w:tr>
      <w:tr w:rsidR="008B68EC" w:rsidTr="008B68EC">
        <w:tc>
          <w:tcPr>
            <w:tcW w:w="5559" w:type="dxa"/>
          </w:tcPr>
          <w:p w:rsidR="008B68EC" w:rsidRPr="008115EA" w:rsidRDefault="00CF0DA6">
            <w:pPr>
              <w:rPr>
                <w:rFonts w:ascii="Arial" w:hAnsi="Arial" w:cs="Arial"/>
                <w:color w:val="000000" w:themeColor="text1"/>
              </w:rPr>
            </w:pPr>
            <w:r>
              <w:rPr>
                <w:rFonts w:ascii="Arial" w:hAnsi="Arial" w:cs="Arial"/>
                <w:color w:val="000000" w:themeColor="text1"/>
              </w:rPr>
              <w:t>Identity Self-Portrait</w:t>
            </w:r>
          </w:p>
        </w:tc>
        <w:tc>
          <w:tcPr>
            <w:tcW w:w="2986" w:type="dxa"/>
          </w:tcPr>
          <w:p w:rsidR="008B68EC" w:rsidRPr="008115EA" w:rsidRDefault="00101482">
            <w:pPr>
              <w:rPr>
                <w:rFonts w:ascii="Arial" w:hAnsi="Arial" w:cs="Arial"/>
                <w:color w:val="000000" w:themeColor="text1"/>
              </w:rPr>
            </w:pPr>
            <w:r>
              <w:rPr>
                <w:rFonts w:ascii="Arial" w:hAnsi="Arial" w:cs="Arial"/>
                <w:color w:val="000000" w:themeColor="text1"/>
              </w:rPr>
              <w:t>40</w:t>
            </w:r>
          </w:p>
        </w:tc>
      </w:tr>
      <w:tr w:rsidR="008B68EC" w:rsidTr="008115EA">
        <w:trPr>
          <w:trHeight w:val="286"/>
        </w:trPr>
        <w:tc>
          <w:tcPr>
            <w:tcW w:w="5559" w:type="dxa"/>
          </w:tcPr>
          <w:p w:rsidR="008B68EC" w:rsidRPr="008115EA" w:rsidRDefault="00E62931" w:rsidP="00F35B79">
            <w:pPr>
              <w:rPr>
                <w:rFonts w:ascii="Arial" w:hAnsi="Arial" w:cs="Arial"/>
                <w:color w:val="000000" w:themeColor="text1"/>
              </w:rPr>
            </w:pPr>
            <w:r w:rsidRPr="008115EA">
              <w:rPr>
                <w:rFonts w:ascii="Arial" w:hAnsi="Arial" w:cs="Arial"/>
              </w:rPr>
              <w:t>In-class and Homework Assignments</w:t>
            </w:r>
          </w:p>
        </w:tc>
        <w:tc>
          <w:tcPr>
            <w:tcW w:w="2986" w:type="dxa"/>
          </w:tcPr>
          <w:p w:rsidR="008B68EC" w:rsidRPr="008115EA" w:rsidRDefault="00101482">
            <w:pPr>
              <w:rPr>
                <w:rFonts w:ascii="Arial" w:hAnsi="Arial" w:cs="Arial"/>
                <w:color w:val="000000" w:themeColor="text1"/>
              </w:rPr>
            </w:pPr>
            <w:r>
              <w:rPr>
                <w:rFonts w:ascii="Arial" w:hAnsi="Arial" w:cs="Arial"/>
                <w:color w:val="000000" w:themeColor="text1"/>
              </w:rPr>
              <w:t>30</w:t>
            </w:r>
          </w:p>
        </w:tc>
      </w:tr>
      <w:tr w:rsidR="007C0AB1" w:rsidTr="008115EA">
        <w:trPr>
          <w:trHeight w:val="286"/>
        </w:trPr>
        <w:tc>
          <w:tcPr>
            <w:tcW w:w="5559" w:type="dxa"/>
          </w:tcPr>
          <w:p w:rsidR="007C0AB1" w:rsidRPr="008115EA" w:rsidRDefault="007C0AB1" w:rsidP="007C0AB1">
            <w:pPr>
              <w:jc w:val="right"/>
              <w:rPr>
                <w:rFonts w:ascii="Arial" w:hAnsi="Arial" w:cs="Arial"/>
              </w:rPr>
            </w:pPr>
            <w:r>
              <w:rPr>
                <w:rFonts w:ascii="Arial" w:hAnsi="Arial" w:cs="Arial"/>
              </w:rPr>
              <w:t>Total points= 100</w:t>
            </w:r>
          </w:p>
        </w:tc>
        <w:tc>
          <w:tcPr>
            <w:tcW w:w="2986" w:type="dxa"/>
          </w:tcPr>
          <w:p w:rsidR="007C0AB1" w:rsidRDefault="007C0AB1">
            <w:pPr>
              <w:rPr>
                <w:rFonts w:ascii="Arial" w:hAnsi="Arial" w:cs="Arial"/>
                <w:color w:val="000000" w:themeColor="text1"/>
              </w:rPr>
            </w:pPr>
          </w:p>
        </w:tc>
      </w:tr>
    </w:tbl>
    <w:p w:rsidR="0002673B" w:rsidRDefault="0002673B">
      <w:pPr>
        <w:rPr>
          <w:rFonts w:ascii="Arial" w:hAnsi="Arial" w:cs="Arial"/>
          <w:b/>
          <w:color w:val="800000"/>
        </w:rPr>
      </w:pPr>
    </w:p>
    <w:p w:rsidR="0002673B" w:rsidRDefault="0002673B">
      <w:pPr>
        <w:rPr>
          <w:rFonts w:ascii="Arial" w:hAnsi="Arial" w:cs="Arial"/>
          <w:b/>
          <w:color w:val="800000"/>
        </w:rPr>
      </w:pPr>
    </w:p>
    <w:p w:rsidR="0002673B" w:rsidRPr="00D74713" w:rsidRDefault="0002673B">
      <w:pPr>
        <w:rPr>
          <w:rFonts w:ascii="Arial" w:hAnsi="Arial" w:cs="Arial"/>
          <w:b/>
          <w:u w:val="single"/>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C10A6" w:rsidRPr="00D74713" w:rsidRDefault="00687495" w:rsidP="009E1F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7E1249" w:rsidRDefault="007E1249">
      <w:pPr>
        <w:rPr>
          <w:rFonts w:ascii="Arial" w:hAnsi="Arial" w:cs="Arial"/>
          <w:b/>
          <w:u w:val="single"/>
        </w:rPr>
      </w:pPr>
      <w:r>
        <w:rPr>
          <w:rFonts w:ascii="Arial" w:hAnsi="Arial" w:cs="Arial"/>
          <w:b/>
          <w:u w:val="single"/>
        </w:rPr>
        <w:br w:type="page"/>
      </w:r>
    </w:p>
    <w:p w:rsidR="006C10A6" w:rsidRPr="00D74713" w:rsidRDefault="006C10A6">
      <w:pPr>
        <w:rPr>
          <w:rFonts w:ascii="Arial" w:hAnsi="Arial" w:cs="Arial"/>
          <w:b/>
          <w:u w:val="single"/>
        </w:rPr>
      </w:pPr>
    </w:p>
    <w:p w:rsidR="005E21AB" w:rsidRPr="0002673B" w:rsidRDefault="005E21AB">
      <w:pPr>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7C0AB1" w:rsidRPr="007C0AB1" w:rsidRDefault="007C0AB1" w:rsidP="007C0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C0AB1">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4" w:history="1">
        <w:r w:rsidRPr="007C0AB1">
          <w:rPr>
            <w:rFonts w:ascii="Arial" w:hAnsi="Arial" w:cs="Arial"/>
            <w:color w:val="0563C1" w:themeColor="hyperlink"/>
            <w:u w:val="single"/>
          </w:rPr>
          <w:t>http://www.fau.edu/sas/</w:t>
        </w:r>
      </w:hyperlink>
    </w:p>
    <w:p w:rsid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841335" w:rsidRDefault="00561CE0" w:rsidP="00841335">
      <w:pPr>
        <w:autoSpaceDE w:val="0"/>
        <w:autoSpaceDN w:val="0"/>
        <w:rPr>
          <w:sz w:val="22"/>
          <w:szCs w:val="22"/>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hyperlink r:id="rId15" w:history="1">
        <w:r w:rsidR="00841335">
          <w:rPr>
            <w:rStyle w:val="Hyperlink"/>
            <w:rFonts w:ascii="Segoe UI" w:hAnsi="Segoe UI" w:cs="Segoe UI"/>
            <w:sz w:val="20"/>
            <w:szCs w:val="20"/>
          </w:rPr>
          <w:t>https://www.fau.edu/ctl/4.001_Code_of_Academic_Integrity.pdf</w:t>
        </w:r>
      </w:hyperlink>
      <w:r w:rsidR="00841335">
        <w:rPr>
          <w:rFonts w:ascii="Segoe UI" w:hAnsi="Segoe UI" w:cs="Segoe UI"/>
          <w:sz w:val="20"/>
          <w:szCs w:val="20"/>
        </w:rPr>
        <w:t xml:space="preserve"> </w:t>
      </w:r>
      <w:r w:rsidR="00841335">
        <w:rPr>
          <w:rFonts w:ascii="Segoe UI" w:hAnsi="Segoe UI" w:cs="Segoe UI"/>
          <w:color w:val="000000"/>
          <w:sz w:val="20"/>
          <w:szCs w:val="20"/>
        </w:rPr>
        <w:t> </w:t>
      </w:r>
    </w:p>
    <w:p w:rsidR="0002673B" w:rsidRPr="00597708" w:rsidRDefault="0002673B" w:rsidP="00597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7E1249" w:rsidRDefault="007E1249">
      <w:pPr>
        <w:rPr>
          <w:rFonts w:ascii="Arial" w:hAnsi="Arial" w:cs="Arial"/>
          <w:b/>
        </w:rPr>
      </w:pPr>
      <w:r>
        <w:rPr>
          <w:rFonts w:ascii="Arial" w:hAnsi="Arial" w:cs="Arial"/>
          <w:b/>
        </w:rPr>
        <w:br w:type="page"/>
      </w:r>
    </w:p>
    <w:p w:rsidR="00F41FA0" w:rsidRDefault="00F41FA0" w:rsidP="001D3EDC">
      <w:pPr>
        <w:jc w:val="center"/>
        <w:rPr>
          <w:rFonts w:ascii="Arial" w:hAnsi="Arial" w:cs="Arial"/>
          <w:b/>
        </w:rPr>
      </w:pPr>
    </w:p>
    <w:p w:rsidR="001D3EDC" w:rsidRDefault="001D3EDC" w:rsidP="001D3EDC">
      <w:pPr>
        <w:jc w:val="center"/>
        <w:rPr>
          <w:rFonts w:ascii="Arial" w:hAnsi="Arial" w:cs="Arial"/>
          <w:b/>
        </w:rPr>
      </w:pPr>
      <w:r w:rsidRPr="00D74713">
        <w:rPr>
          <w:rFonts w:ascii="Arial" w:hAnsi="Arial" w:cs="Arial"/>
          <w:b/>
        </w:rPr>
        <w:t>BIBLIOGRAPHY</w:t>
      </w:r>
    </w:p>
    <w:p w:rsidR="00C443C2" w:rsidRPr="00D74713" w:rsidRDefault="00C443C2" w:rsidP="00C443C2">
      <w:pPr>
        <w:rPr>
          <w:rFonts w:ascii="Arial" w:hAnsi="Arial" w:cs="Arial"/>
          <w:b/>
        </w:rPr>
      </w:pPr>
    </w:p>
    <w:p w:rsidR="00F83BF3" w:rsidRDefault="00F83BF3" w:rsidP="00F83BF3">
      <w:pPr>
        <w:pStyle w:val="BodyText"/>
        <w:rPr>
          <w:rFonts w:ascii="Arial" w:hAnsi="Arial" w:cs="Arial"/>
          <w:b w:val="0"/>
        </w:rPr>
      </w:pPr>
    </w:p>
    <w:p w:rsidR="00C443C2" w:rsidRPr="00C443C2" w:rsidRDefault="00C443C2" w:rsidP="00C443C2">
      <w:pPr>
        <w:ind w:left="630" w:right="182" w:hanging="630"/>
        <w:rPr>
          <w:rFonts w:ascii="Arial" w:eastAsia="Arial" w:hAnsi="Arial" w:cs="Arial"/>
          <w:spacing w:val="6"/>
        </w:rPr>
      </w:pPr>
      <w:r w:rsidRPr="00C443C2">
        <w:rPr>
          <w:rFonts w:ascii="Arial" w:eastAsia="Arial" w:hAnsi="Arial" w:cs="Arial"/>
          <w:spacing w:val="6"/>
        </w:rPr>
        <w:t>Amnesty International USA. (</w:t>
      </w:r>
      <w:proofErr w:type="spellStart"/>
      <w:r w:rsidRPr="00C443C2">
        <w:rPr>
          <w:rFonts w:ascii="Arial" w:eastAsia="Arial" w:hAnsi="Arial" w:cs="Arial"/>
          <w:spacing w:val="6"/>
        </w:rPr>
        <w:t>n.d</w:t>
      </w:r>
      <w:proofErr w:type="spellEnd"/>
      <w:r w:rsidRPr="00C443C2">
        <w:rPr>
          <w:rFonts w:ascii="Arial" w:eastAsia="Arial" w:hAnsi="Arial" w:cs="Arial"/>
          <w:spacing w:val="6"/>
        </w:rPr>
        <w:t xml:space="preserve">.). Retrieved September 10, 2015. </w:t>
      </w:r>
    </w:p>
    <w:p w:rsidR="00C443C2" w:rsidRDefault="00C443C2" w:rsidP="00C443C2">
      <w:pPr>
        <w:ind w:left="630" w:right="182" w:hanging="630"/>
        <w:rPr>
          <w:rFonts w:ascii="Arial" w:eastAsia="Arial" w:hAnsi="Arial" w:cs="Arial"/>
          <w:spacing w:val="6"/>
        </w:rPr>
      </w:pPr>
    </w:p>
    <w:p w:rsidR="00C443C2" w:rsidRPr="00C443C2" w:rsidRDefault="00C443C2" w:rsidP="00C443C2">
      <w:pPr>
        <w:ind w:left="630" w:right="182" w:hanging="630"/>
        <w:rPr>
          <w:rFonts w:ascii="Arial" w:eastAsia="Arial" w:hAnsi="Arial" w:cs="Arial"/>
          <w:spacing w:val="6"/>
        </w:rPr>
      </w:pPr>
      <w:r w:rsidRPr="00C443C2">
        <w:rPr>
          <w:rFonts w:ascii="Arial" w:eastAsia="Arial" w:hAnsi="Arial" w:cs="Arial"/>
          <w:spacing w:val="6"/>
        </w:rPr>
        <w:t>A</w:t>
      </w:r>
      <w:r w:rsidR="007F5AE1">
        <w:rPr>
          <w:rFonts w:ascii="Arial" w:eastAsia="Arial" w:hAnsi="Arial" w:cs="Arial"/>
          <w:spacing w:val="6"/>
        </w:rPr>
        <w:t xml:space="preserve">nti-Defamation League: </w:t>
      </w:r>
      <w:r w:rsidR="007F5AE1" w:rsidRPr="007C0AB1">
        <w:rPr>
          <w:rFonts w:ascii="Arial" w:eastAsia="Arial" w:hAnsi="Arial" w:cs="Arial"/>
          <w:i/>
          <w:spacing w:val="6"/>
        </w:rPr>
        <w:t>Leaders f</w:t>
      </w:r>
      <w:r w:rsidRPr="007C0AB1">
        <w:rPr>
          <w:rFonts w:ascii="Arial" w:eastAsia="Arial" w:hAnsi="Arial" w:cs="Arial"/>
          <w:i/>
          <w:spacing w:val="6"/>
        </w:rPr>
        <w:t xml:space="preserve">ighting </w:t>
      </w:r>
      <w:r w:rsidR="007C0AB1" w:rsidRPr="007C0AB1">
        <w:rPr>
          <w:rFonts w:ascii="Arial" w:eastAsia="Arial" w:hAnsi="Arial" w:cs="Arial"/>
          <w:i/>
          <w:spacing w:val="6"/>
        </w:rPr>
        <w:t>anti-Semitism</w:t>
      </w:r>
      <w:r w:rsidRPr="007C0AB1">
        <w:rPr>
          <w:rFonts w:ascii="Arial" w:eastAsia="Arial" w:hAnsi="Arial" w:cs="Arial"/>
          <w:i/>
          <w:spacing w:val="6"/>
        </w:rPr>
        <w:t xml:space="preserve"> and </w:t>
      </w:r>
      <w:r w:rsidR="007F5AE1" w:rsidRPr="007C0AB1">
        <w:rPr>
          <w:rFonts w:ascii="Arial" w:eastAsia="Arial" w:hAnsi="Arial" w:cs="Arial"/>
          <w:i/>
          <w:spacing w:val="6"/>
        </w:rPr>
        <w:t>h</w:t>
      </w:r>
      <w:r w:rsidRPr="007C0AB1">
        <w:rPr>
          <w:rFonts w:ascii="Arial" w:eastAsia="Arial" w:hAnsi="Arial" w:cs="Arial"/>
          <w:i/>
          <w:spacing w:val="6"/>
        </w:rPr>
        <w:t>ate</w:t>
      </w:r>
      <w:r w:rsidRPr="00C443C2">
        <w:rPr>
          <w:rFonts w:ascii="Arial" w:eastAsia="Arial" w:hAnsi="Arial" w:cs="Arial"/>
          <w:spacing w:val="6"/>
        </w:rPr>
        <w:t xml:space="preserve"> ADL. (</w:t>
      </w:r>
      <w:proofErr w:type="spellStart"/>
      <w:r w:rsidRPr="00C443C2">
        <w:rPr>
          <w:rFonts w:ascii="Arial" w:eastAsia="Arial" w:hAnsi="Arial" w:cs="Arial"/>
          <w:spacing w:val="6"/>
        </w:rPr>
        <w:t>n.d</w:t>
      </w:r>
      <w:proofErr w:type="spellEnd"/>
      <w:r w:rsidRPr="00C443C2">
        <w:rPr>
          <w:rFonts w:ascii="Arial" w:eastAsia="Arial" w:hAnsi="Arial" w:cs="Arial"/>
          <w:spacing w:val="6"/>
        </w:rPr>
        <w:t xml:space="preserve">.). Retrieved September 10, 2015. </w:t>
      </w:r>
    </w:p>
    <w:p w:rsidR="00C443C2" w:rsidRDefault="00C443C2" w:rsidP="00CF2879">
      <w:pPr>
        <w:ind w:left="630" w:right="182" w:hanging="630"/>
        <w:rPr>
          <w:rFonts w:ascii="Arial" w:eastAsia="Arial" w:hAnsi="Arial" w:cs="Arial"/>
          <w:spacing w:val="6"/>
        </w:rPr>
      </w:pPr>
    </w:p>
    <w:p w:rsidR="007C0AB1" w:rsidRDefault="007C0AB1" w:rsidP="00CF2879">
      <w:pPr>
        <w:ind w:left="630" w:right="182" w:hanging="630"/>
        <w:rPr>
          <w:rFonts w:ascii="Arial" w:eastAsia="Arial" w:hAnsi="Arial" w:cs="Arial"/>
          <w:spacing w:val="6"/>
        </w:rPr>
      </w:pPr>
      <w:proofErr w:type="spellStart"/>
      <w:r>
        <w:rPr>
          <w:rFonts w:ascii="Arial" w:eastAsia="Arial" w:hAnsi="Arial" w:cs="Arial"/>
          <w:spacing w:val="6"/>
        </w:rPr>
        <w:t>Gri</w:t>
      </w:r>
      <w:r w:rsidR="00CF2879">
        <w:rPr>
          <w:rFonts w:ascii="Arial" w:eastAsia="Arial" w:hAnsi="Arial" w:cs="Arial"/>
          <w:spacing w:val="6"/>
        </w:rPr>
        <w:t>gal</w:t>
      </w:r>
      <w:proofErr w:type="spellEnd"/>
      <w:r w:rsidR="005E48DE">
        <w:rPr>
          <w:rFonts w:ascii="Arial" w:eastAsia="Arial" w:hAnsi="Arial" w:cs="Arial"/>
          <w:spacing w:val="6"/>
        </w:rPr>
        <w:t>,</w:t>
      </w:r>
      <w:r w:rsidR="00CF2879">
        <w:rPr>
          <w:rFonts w:ascii="Arial" w:eastAsia="Arial" w:hAnsi="Arial" w:cs="Arial"/>
          <w:spacing w:val="6"/>
        </w:rPr>
        <w:t xml:space="preserve"> M., &amp; Hart</w:t>
      </w:r>
      <w:r w:rsidR="005E48DE">
        <w:rPr>
          <w:rFonts w:ascii="Arial" w:eastAsia="Arial" w:hAnsi="Arial" w:cs="Arial"/>
          <w:spacing w:val="6"/>
        </w:rPr>
        <w:t>,</w:t>
      </w:r>
      <w:r w:rsidR="00CF2879">
        <w:rPr>
          <w:rFonts w:ascii="Arial" w:eastAsia="Arial" w:hAnsi="Arial" w:cs="Arial"/>
          <w:spacing w:val="6"/>
        </w:rPr>
        <w:t xml:space="preserve"> D. (2010). </w:t>
      </w:r>
      <w:r w:rsidR="004E5F9F">
        <w:rPr>
          <w:rFonts w:ascii="Arial" w:eastAsia="Arial" w:hAnsi="Arial" w:cs="Arial"/>
          <w:i/>
          <w:spacing w:val="6"/>
        </w:rPr>
        <w:t>Think College: Postsecondary education o</w:t>
      </w:r>
      <w:r w:rsidR="00CF2879" w:rsidRPr="00CF2879">
        <w:rPr>
          <w:rFonts w:ascii="Arial" w:eastAsia="Arial" w:hAnsi="Arial" w:cs="Arial"/>
          <w:i/>
          <w:spacing w:val="6"/>
        </w:rPr>
        <w:t xml:space="preserve">ptions </w:t>
      </w:r>
      <w:r w:rsidR="004E5F9F">
        <w:rPr>
          <w:rFonts w:ascii="Arial" w:eastAsia="Arial" w:hAnsi="Arial" w:cs="Arial"/>
          <w:i/>
          <w:spacing w:val="6"/>
        </w:rPr>
        <w:t>for students with intellectual d</w:t>
      </w:r>
      <w:r w:rsidR="00CF2879" w:rsidRPr="00CF2879">
        <w:rPr>
          <w:rFonts w:ascii="Arial" w:eastAsia="Arial" w:hAnsi="Arial" w:cs="Arial"/>
          <w:i/>
          <w:spacing w:val="6"/>
        </w:rPr>
        <w:t>isabilities.</w:t>
      </w:r>
      <w:r w:rsidR="00CF2879">
        <w:rPr>
          <w:rFonts w:ascii="Arial" w:eastAsia="Arial" w:hAnsi="Arial" w:cs="Arial"/>
          <w:spacing w:val="6"/>
        </w:rPr>
        <w:t xml:space="preserve"> Baltimore, MD: Paul H. Brookes Publishing</w:t>
      </w:r>
      <w:r w:rsidR="005E48DE">
        <w:rPr>
          <w:rFonts w:ascii="Arial" w:eastAsia="Arial" w:hAnsi="Arial" w:cs="Arial"/>
          <w:spacing w:val="6"/>
        </w:rPr>
        <w:t>.</w:t>
      </w:r>
    </w:p>
    <w:p w:rsidR="007C0AB1" w:rsidRDefault="007C0AB1" w:rsidP="00CF2879">
      <w:pPr>
        <w:ind w:left="630" w:right="182" w:hanging="630"/>
        <w:rPr>
          <w:rFonts w:ascii="Arial" w:eastAsia="Arial" w:hAnsi="Arial" w:cs="Arial"/>
          <w:spacing w:val="6"/>
        </w:rPr>
      </w:pPr>
    </w:p>
    <w:p w:rsidR="00CF2879" w:rsidRDefault="007C0AB1" w:rsidP="00CF2879">
      <w:pPr>
        <w:ind w:left="630" w:right="182" w:hanging="630"/>
        <w:rPr>
          <w:rFonts w:ascii="Arial" w:eastAsia="Arial" w:hAnsi="Arial" w:cs="Arial"/>
          <w:spacing w:val="6"/>
        </w:rPr>
      </w:pPr>
      <w:r>
        <w:rPr>
          <w:rFonts w:ascii="Arial" w:eastAsia="Arial" w:hAnsi="Arial" w:cs="Arial"/>
          <w:spacing w:val="6"/>
        </w:rPr>
        <w:t xml:space="preserve">Hock, M., </w:t>
      </w:r>
      <w:proofErr w:type="spellStart"/>
      <w:r>
        <w:rPr>
          <w:rFonts w:ascii="Arial" w:eastAsia="Arial" w:hAnsi="Arial" w:cs="Arial"/>
          <w:spacing w:val="6"/>
        </w:rPr>
        <w:t>Schumaker</w:t>
      </w:r>
      <w:proofErr w:type="spellEnd"/>
      <w:r>
        <w:rPr>
          <w:rFonts w:ascii="Arial" w:eastAsia="Arial" w:hAnsi="Arial" w:cs="Arial"/>
          <w:spacing w:val="6"/>
        </w:rPr>
        <w:t xml:space="preserve">, J., &amp; Deshler, D. (2003). </w:t>
      </w:r>
      <w:r w:rsidRPr="007C0AB1">
        <w:rPr>
          <w:rFonts w:ascii="Arial" w:eastAsia="Arial" w:hAnsi="Arial" w:cs="Arial"/>
          <w:i/>
          <w:spacing w:val="6"/>
        </w:rPr>
        <w:t>Possible selves: Nurturing student motivation</w:t>
      </w:r>
      <w:r>
        <w:rPr>
          <w:rFonts w:ascii="Arial" w:eastAsia="Arial" w:hAnsi="Arial" w:cs="Arial"/>
          <w:spacing w:val="6"/>
        </w:rPr>
        <w:t>.  Lawrence, KS: Edge Enterprises.</w:t>
      </w:r>
      <w:r w:rsidR="00CF2879">
        <w:rPr>
          <w:rFonts w:ascii="Arial" w:eastAsia="Arial" w:hAnsi="Arial" w:cs="Arial"/>
          <w:spacing w:val="6"/>
        </w:rPr>
        <w:t xml:space="preserve"> </w:t>
      </w:r>
    </w:p>
    <w:p w:rsidR="00A355DB" w:rsidRDefault="00A355DB" w:rsidP="00CF2879">
      <w:pPr>
        <w:ind w:left="630" w:right="182" w:hanging="630"/>
        <w:rPr>
          <w:rFonts w:ascii="Arial" w:eastAsia="Arial" w:hAnsi="Arial" w:cs="Arial"/>
          <w:spacing w:val="6"/>
        </w:rPr>
      </w:pPr>
    </w:p>
    <w:p w:rsidR="00C443C2" w:rsidRPr="00C443C2" w:rsidRDefault="00C443C2" w:rsidP="00C443C2">
      <w:pPr>
        <w:ind w:left="630" w:right="182" w:hanging="630"/>
        <w:rPr>
          <w:rFonts w:ascii="Arial" w:eastAsia="Arial" w:hAnsi="Arial" w:cs="Arial"/>
          <w:spacing w:val="6"/>
        </w:rPr>
      </w:pPr>
      <w:r w:rsidRPr="00C443C2">
        <w:rPr>
          <w:rFonts w:ascii="Arial" w:eastAsia="Arial" w:hAnsi="Arial" w:cs="Arial"/>
          <w:spacing w:val="6"/>
        </w:rPr>
        <w:t>Teaching Tolerance. (</w:t>
      </w:r>
      <w:proofErr w:type="spellStart"/>
      <w:r w:rsidRPr="00C443C2">
        <w:rPr>
          <w:rFonts w:ascii="Arial" w:eastAsia="Arial" w:hAnsi="Arial" w:cs="Arial"/>
          <w:spacing w:val="6"/>
        </w:rPr>
        <w:t>n.d</w:t>
      </w:r>
      <w:proofErr w:type="spellEnd"/>
      <w:r w:rsidRPr="00C443C2">
        <w:rPr>
          <w:rFonts w:ascii="Arial" w:eastAsia="Arial" w:hAnsi="Arial" w:cs="Arial"/>
          <w:spacing w:val="6"/>
        </w:rPr>
        <w:t>.). Retrieved</w:t>
      </w:r>
      <w:r w:rsidR="005E48DE">
        <w:rPr>
          <w:rFonts w:ascii="Arial" w:eastAsia="Arial" w:hAnsi="Arial" w:cs="Arial"/>
          <w:spacing w:val="6"/>
        </w:rPr>
        <w:t>:</w:t>
      </w:r>
      <w:r w:rsidRPr="00C443C2">
        <w:rPr>
          <w:rFonts w:ascii="Arial" w:eastAsia="Arial" w:hAnsi="Arial" w:cs="Arial"/>
          <w:spacing w:val="6"/>
        </w:rPr>
        <w:t xml:space="preserve"> September 10, 2015. </w:t>
      </w:r>
    </w:p>
    <w:p w:rsidR="00FC1255" w:rsidRDefault="00FC1255" w:rsidP="00CF2879">
      <w:pPr>
        <w:ind w:left="630" w:right="182" w:hanging="630"/>
        <w:rPr>
          <w:rFonts w:ascii="Arial" w:eastAsia="Arial" w:hAnsi="Arial" w:cs="Arial"/>
          <w:spacing w:val="6"/>
        </w:rPr>
      </w:pPr>
    </w:p>
    <w:p w:rsidR="001F003E" w:rsidRDefault="001F003E" w:rsidP="001F003E">
      <w:pPr>
        <w:ind w:left="630" w:right="182" w:hanging="630"/>
        <w:rPr>
          <w:rFonts w:ascii="Arial" w:eastAsia="Arial" w:hAnsi="Arial" w:cs="Arial"/>
          <w:spacing w:val="6"/>
        </w:rPr>
      </w:pPr>
      <w:r>
        <w:rPr>
          <w:rFonts w:ascii="Arial" w:eastAsia="Arial" w:hAnsi="Arial" w:cs="Arial"/>
          <w:spacing w:val="6"/>
        </w:rPr>
        <w:t xml:space="preserve">Van </w:t>
      </w:r>
      <w:proofErr w:type="spellStart"/>
      <w:r>
        <w:rPr>
          <w:rFonts w:ascii="Arial" w:eastAsia="Arial" w:hAnsi="Arial" w:cs="Arial"/>
          <w:spacing w:val="6"/>
        </w:rPr>
        <w:t>Reusen</w:t>
      </w:r>
      <w:proofErr w:type="spellEnd"/>
      <w:r w:rsidR="007C0AB1">
        <w:rPr>
          <w:rFonts w:ascii="Arial" w:eastAsia="Arial" w:hAnsi="Arial" w:cs="Arial"/>
          <w:spacing w:val="6"/>
        </w:rPr>
        <w:t>, A.</w:t>
      </w:r>
      <w:r>
        <w:rPr>
          <w:rFonts w:ascii="Arial" w:eastAsia="Arial" w:hAnsi="Arial" w:cs="Arial"/>
          <w:spacing w:val="6"/>
        </w:rPr>
        <w:t xml:space="preserve">K., </w:t>
      </w:r>
      <w:proofErr w:type="spellStart"/>
      <w:r>
        <w:rPr>
          <w:rFonts w:ascii="Arial" w:eastAsia="Arial" w:hAnsi="Arial" w:cs="Arial"/>
          <w:spacing w:val="6"/>
        </w:rPr>
        <w:t>Bos</w:t>
      </w:r>
      <w:proofErr w:type="spellEnd"/>
      <w:r w:rsidR="007C0AB1">
        <w:rPr>
          <w:rFonts w:ascii="Arial" w:eastAsia="Arial" w:hAnsi="Arial" w:cs="Arial"/>
          <w:spacing w:val="6"/>
        </w:rPr>
        <w:t>,</w:t>
      </w:r>
      <w:r>
        <w:rPr>
          <w:rFonts w:ascii="Arial" w:eastAsia="Arial" w:hAnsi="Arial" w:cs="Arial"/>
          <w:spacing w:val="6"/>
        </w:rPr>
        <w:t xml:space="preserve"> C.</w:t>
      </w:r>
      <w:r w:rsidR="007C0AB1">
        <w:rPr>
          <w:rFonts w:ascii="Arial" w:eastAsia="Arial" w:hAnsi="Arial" w:cs="Arial"/>
          <w:spacing w:val="6"/>
        </w:rPr>
        <w:t>S.</w:t>
      </w:r>
      <w:r>
        <w:rPr>
          <w:rFonts w:ascii="Arial" w:eastAsia="Arial" w:hAnsi="Arial" w:cs="Arial"/>
          <w:spacing w:val="6"/>
        </w:rPr>
        <w:t xml:space="preserve">, </w:t>
      </w:r>
      <w:proofErr w:type="spellStart"/>
      <w:r>
        <w:rPr>
          <w:rFonts w:ascii="Arial" w:eastAsia="Arial" w:hAnsi="Arial" w:cs="Arial"/>
          <w:spacing w:val="6"/>
        </w:rPr>
        <w:t>Schumaker</w:t>
      </w:r>
      <w:proofErr w:type="spellEnd"/>
      <w:r w:rsidR="007C0AB1">
        <w:rPr>
          <w:rFonts w:ascii="Arial" w:eastAsia="Arial" w:hAnsi="Arial" w:cs="Arial"/>
          <w:spacing w:val="6"/>
        </w:rPr>
        <w:t>,</w:t>
      </w:r>
      <w:r>
        <w:rPr>
          <w:rFonts w:ascii="Arial" w:eastAsia="Arial" w:hAnsi="Arial" w:cs="Arial"/>
          <w:spacing w:val="6"/>
        </w:rPr>
        <w:t xml:space="preserve"> J</w:t>
      </w:r>
      <w:r w:rsidR="007C0AB1">
        <w:rPr>
          <w:rFonts w:ascii="Arial" w:eastAsia="Arial" w:hAnsi="Arial" w:cs="Arial"/>
          <w:spacing w:val="6"/>
        </w:rPr>
        <w:t>.</w:t>
      </w:r>
      <w:r>
        <w:rPr>
          <w:rFonts w:ascii="Arial" w:eastAsia="Arial" w:hAnsi="Arial" w:cs="Arial"/>
          <w:spacing w:val="6"/>
        </w:rPr>
        <w:t>, &amp; Deshler</w:t>
      </w:r>
      <w:r w:rsidR="007C0AB1">
        <w:rPr>
          <w:rFonts w:ascii="Arial" w:eastAsia="Arial" w:hAnsi="Arial" w:cs="Arial"/>
          <w:spacing w:val="6"/>
        </w:rPr>
        <w:t>,</w:t>
      </w:r>
      <w:r>
        <w:rPr>
          <w:rFonts w:ascii="Arial" w:eastAsia="Arial" w:hAnsi="Arial" w:cs="Arial"/>
          <w:spacing w:val="6"/>
        </w:rPr>
        <w:t xml:space="preserve"> D. (2007). </w:t>
      </w:r>
      <w:r w:rsidRPr="003A513C">
        <w:rPr>
          <w:rFonts w:ascii="Arial" w:eastAsia="Arial" w:hAnsi="Arial" w:cs="Arial"/>
          <w:i/>
          <w:spacing w:val="6"/>
        </w:rPr>
        <w:t xml:space="preserve">The </w:t>
      </w:r>
      <w:r w:rsidR="007F5AE1">
        <w:rPr>
          <w:rFonts w:ascii="Arial" w:eastAsia="Arial" w:hAnsi="Arial" w:cs="Arial"/>
          <w:i/>
          <w:spacing w:val="6"/>
        </w:rPr>
        <w:t>s</w:t>
      </w:r>
      <w:r w:rsidRPr="003A513C">
        <w:rPr>
          <w:rFonts w:ascii="Arial" w:eastAsia="Arial" w:hAnsi="Arial" w:cs="Arial"/>
          <w:i/>
          <w:spacing w:val="6"/>
        </w:rPr>
        <w:t>elf-</w:t>
      </w:r>
      <w:r w:rsidR="007F5AE1">
        <w:rPr>
          <w:rFonts w:ascii="Arial" w:eastAsia="Arial" w:hAnsi="Arial" w:cs="Arial"/>
          <w:i/>
          <w:spacing w:val="6"/>
        </w:rPr>
        <w:t>a</w:t>
      </w:r>
      <w:r w:rsidRPr="003A513C">
        <w:rPr>
          <w:rFonts w:ascii="Arial" w:eastAsia="Arial" w:hAnsi="Arial" w:cs="Arial"/>
          <w:i/>
          <w:spacing w:val="6"/>
        </w:rPr>
        <w:t xml:space="preserve">dvocacy </w:t>
      </w:r>
      <w:r w:rsidR="007F5AE1">
        <w:rPr>
          <w:rFonts w:ascii="Arial" w:eastAsia="Arial" w:hAnsi="Arial" w:cs="Arial"/>
          <w:i/>
          <w:spacing w:val="6"/>
        </w:rPr>
        <w:t>s</w:t>
      </w:r>
      <w:r w:rsidRPr="003A513C">
        <w:rPr>
          <w:rFonts w:ascii="Arial" w:eastAsia="Arial" w:hAnsi="Arial" w:cs="Arial"/>
          <w:i/>
          <w:spacing w:val="6"/>
        </w:rPr>
        <w:t xml:space="preserve">trategy for </w:t>
      </w:r>
      <w:r w:rsidR="007F5AE1">
        <w:rPr>
          <w:rFonts w:ascii="Arial" w:eastAsia="Arial" w:hAnsi="Arial" w:cs="Arial"/>
          <w:i/>
          <w:spacing w:val="6"/>
        </w:rPr>
        <w:t>e</w:t>
      </w:r>
      <w:r w:rsidRPr="003A513C">
        <w:rPr>
          <w:rFonts w:ascii="Arial" w:eastAsia="Arial" w:hAnsi="Arial" w:cs="Arial"/>
          <w:i/>
          <w:spacing w:val="6"/>
        </w:rPr>
        <w:t xml:space="preserve">nhancing </w:t>
      </w:r>
      <w:r w:rsidR="007F5AE1">
        <w:rPr>
          <w:rFonts w:ascii="Arial" w:eastAsia="Arial" w:hAnsi="Arial" w:cs="Arial"/>
          <w:i/>
          <w:spacing w:val="6"/>
        </w:rPr>
        <w:t>s</w:t>
      </w:r>
      <w:r w:rsidRPr="003A513C">
        <w:rPr>
          <w:rFonts w:ascii="Arial" w:eastAsia="Arial" w:hAnsi="Arial" w:cs="Arial"/>
          <w:i/>
          <w:spacing w:val="6"/>
        </w:rPr>
        <w:t xml:space="preserve">tudent </w:t>
      </w:r>
      <w:r w:rsidR="007F5AE1">
        <w:rPr>
          <w:rFonts w:ascii="Arial" w:eastAsia="Arial" w:hAnsi="Arial" w:cs="Arial"/>
          <w:i/>
          <w:spacing w:val="6"/>
        </w:rPr>
        <w:t>m</w:t>
      </w:r>
      <w:r w:rsidRPr="003A513C">
        <w:rPr>
          <w:rFonts w:ascii="Arial" w:eastAsia="Arial" w:hAnsi="Arial" w:cs="Arial"/>
          <w:i/>
          <w:spacing w:val="6"/>
        </w:rPr>
        <w:t xml:space="preserve">otivation and </w:t>
      </w:r>
      <w:r w:rsidR="007F5AE1">
        <w:rPr>
          <w:rFonts w:ascii="Arial" w:eastAsia="Arial" w:hAnsi="Arial" w:cs="Arial"/>
          <w:i/>
          <w:spacing w:val="6"/>
        </w:rPr>
        <w:t>s</w:t>
      </w:r>
      <w:r w:rsidRPr="003A513C">
        <w:rPr>
          <w:rFonts w:ascii="Arial" w:eastAsia="Arial" w:hAnsi="Arial" w:cs="Arial"/>
          <w:i/>
          <w:spacing w:val="6"/>
        </w:rPr>
        <w:t>elf-</w:t>
      </w:r>
      <w:r w:rsidR="007F5AE1">
        <w:rPr>
          <w:rFonts w:ascii="Arial" w:eastAsia="Arial" w:hAnsi="Arial" w:cs="Arial"/>
          <w:i/>
          <w:spacing w:val="6"/>
        </w:rPr>
        <w:t>d</w:t>
      </w:r>
      <w:r w:rsidRPr="003A513C">
        <w:rPr>
          <w:rFonts w:ascii="Arial" w:eastAsia="Arial" w:hAnsi="Arial" w:cs="Arial"/>
          <w:i/>
          <w:spacing w:val="6"/>
        </w:rPr>
        <w:t>etermination</w:t>
      </w:r>
      <w:r>
        <w:rPr>
          <w:rFonts w:ascii="Arial" w:eastAsia="Arial" w:hAnsi="Arial" w:cs="Arial"/>
          <w:spacing w:val="6"/>
        </w:rPr>
        <w:t>. Lawrence, KS: Edge Enterprises</w:t>
      </w:r>
      <w:r w:rsidR="005E48DE">
        <w:rPr>
          <w:rFonts w:ascii="Arial" w:eastAsia="Arial" w:hAnsi="Arial" w:cs="Arial"/>
          <w:spacing w:val="6"/>
        </w:rPr>
        <w:t>.</w:t>
      </w:r>
    </w:p>
    <w:p w:rsidR="00CF2879" w:rsidRDefault="00CF2879" w:rsidP="00CF2879">
      <w:pPr>
        <w:ind w:left="630" w:right="182" w:hanging="630"/>
        <w:rPr>
          <w:rFonts w:ascii="Arial" w:eastAsia="Arial" w:hAnsi="Arial" w:cs="Arial"/>
          <w:spacing w:val="6"/>
        </w:rPr>
      </w:pPr>
    </w:p>
    <w:p w:rsidR="00CF2879" w:rsidRPr="00D74713" w:rsidRDefault="00CF2879" w:rsidP="00F83BF3">
      <w:pPr>
        <w:pStyle w:val="BodyText"/>
        <w:rPr>
          <w:rFonts w:ascii="Arial" w:hAnsi="Arial" w:cs="Arial"/>
          <w:b w:val="0"/>
        </w:rPr>
      </w:pPr>
    </w:p>
    <w:p w:rsidR="00561CE0" w:rsidRDefault="00561CE0">
      <w:pPr>
        <w:rPr>
          <w:rFonts w:ascii="Arial" w:hAnsi="Arial" w:cs="Arial"/>
        </w:rPr>
      </w:pPr>
      <w:r>
        <w:rPr>
          <w:rFonts w:ascii="Arial" w:hAnsi="Arial" w:cs="Arial"/>
        </w:rPr>
        <w:br w:type="page"/>
      </w:r>
    </w:p>
    <w:p w:rsidR="003D1B18" w:rsidRPr="00156E85" w:rsidRDefault="00874DF8" w:rsidP="003D1B18">
      <w:pPr>
        <w:jc w:val="center"/>
        <w:rPr>
          <w:rFonts w:ascii="Arial" w:hAnsi="Arial" w:cs="Arial"/>
          <w:b/>
          <w:i/>
        </w:rPr>
      </w:pPr>
      <w:r>
        <w:rPr>
          <w:rFonts w:ascii="Arial" w:hAnsi="Arial" w:cs="Arial"/>
          <w:b/>
          <w:i/>
        </w:rPr>
        <w:lastRenderedPageBreak/>
        <w:t>SLS 128</w:t>
      </w:r>
      <w:r w:rsidR="001942BE">
        <w:rPr>
          <w:rFonts w:ascii="Arial" w:hAnsi="Arial" w:cs="Arial"/>
          <w:b/>
          <w:i/>
        </w:rPr>
        <w:t>1</w:t>
      </w:r>
      <w:r w:rsidR="003D1B18" w:rsidRPr="00156E85">
        <w:rPr>
          <w:rFonts w:ascii="Arial" w:hAnsi="Arial" w:cs="Arial"/>
          <w:b/>
          <w:i/>
        </w:rPr>
        <w:t xml:space="preserve">      </w:t>
      </w:r>
      <w:r>
        <w:rPr>
          <w:rFonts w:ascii="Arial" w:hAnsi="Arial" w:cs="Arial"/>
          <w:b/>
          <w:i/>
        </w:rPr>
        <w:t>Semester Year</w:t>
      </w:r>
    </w:p>
    <w:p w:rsidR="001D3EDC" w:rsidRDefault="001D3EDC" w:rsidP="00156E85">
      <w:pPr>
        <w:jc w:val="center"/>
        <w:rPr>
          <w:rFonts w:ascii="Arial" w:hAnsi="Arial" w:cs="Arial"/>
          <w:b/>
          <w:i/>
        </w:rPr>
      </w:pPr>
      <w:r w:rsidRPr="00156E85">
        <w:rPr>
          <w:rFonts w:ascii="Arial" w:hAnsi="Arial" w:cs="Arial"/>
          <w:b/>
          <w:i/>
        </w:rPr>
        <w:t xml:space="preserve">COURSE SCHEDULE </w:t>
      </w:r>
    </w:p>
    <w:p w:rsidR="00156E85" w:rsidRPr="00156E85" w:rsidRDefault="00156E85" w:rsidP="00156E85">
      <w:pPr>
        <w:jc w:val="center"/>
        <w:rPr>
          <w:rFonts w:ascii="Arial" w:hAnsi="Arial" w:cs="Arial"/>
          <w:b/>
          <w:i/>
        </w:rPr>
      </w:pPr>
    </w:p>
    <w:tbl>
      <w:tblPr>
        <w:tblStyle w:val="TableGrid"/>
        <w:tblW w:w="10350" w:type="dxa"/>
        <w:tblInd w:w="-635" w:type="dxa"/>
        <w:tblLayout w:type="fixed"/>
        <w:tblLook w:val="01E0"/>
      </w:tblPr>
      <w:tblGrid>
        <w:gridCol w:w="990"/>
        <w:gridCol w:w="1350"/>
        <w:gridCol w:w="2105"/>
        <w:gridCol w:w="5905"/>
      </w:tblGrid>
      <w:tr w:rsidR="001D3EDC" w:rsidRPr="00D74713" w:rsidTr="001A6AB2">
        <w:tc>
          <w:tcPr>
            <w:tcW w:w="990" w:type="dxa"/>
          </w:tcPr>
          <w:p w:rsidR="001D3EDC" w:rsidRPr="00D74713" w:rsidRDefault="001D3EDC" w:rsidP="003476B2">
            <w:pPr>
              <w:jc w:val="center"/>
              <w:rPr>
                <w:rFonts w:ascii="Arial" w:hAnsi="Arial" w:cs="Arial"/>
                <w:b/>
                <w:i/>
              </w:rPr>
            </w:pPr>
            <w:r w:rsidRPr="00D74713">
              <w:rPr>
                <w:rFonts w:ascii="Arial" w:hAnsi="Arial" w:cs="Arial"/>
                <w:b/>
                <w:i/>
              </w:rPr>
              <w:t>SESSION</w:t>
            </w:r>
          </w:p>
        </w:tc>
        <w:tc>
          <w:tcPr>
            <w:tcW w:w="1350" w:type="dxa"/>
          </w:tcPr>
          <w:p w:rsidR="001D3EDC" w:rsidRPr="00D74713" w:rsidRDefault="00BF11BC" w:rsidP="003476B2">
            <w:pPr>
              <w:jc w:val="center"/>
              <w:rPr>
                <w:rFonts w:ascii="Arial" w:hAnsi="Arial" w:cs="Arial"/>
                <w:b/>
                <w:i/>
              </w:rPr>
            </w:pPr>
            <w:r>
              <w:rPr>
                <w:rFonts w:ascii="Arial" w:hAnsi="Arial" w:cs="Arial"/>
                <w:b/>
                <w:i/>
              </w:rPr>
              <w:t>Week of</w:t>
            </w:r>
          </w:p>
        </w:tc>
        <w:tc>
          <w:tcPr>
            <w:tcW w:w="2105"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5905" w:type="dxa"/>
          </w:tcPr>
          <w:p w:rsidR="001D3EDC" w:rsidRPr="009A6EB0" w:rsidRDefault="001D3EDC" w:rsidP="003476B2">
            <w:pPr>
              <w:jc w:val="center"/>
              <w:rPr>
                <w:rFonts w:ascii="Arial" w:hAnsi="Arial" w:cs="Arial"/>
              </w:rPr>
            </w:pPr>
            <w:r w:rsidRPr="009A6EB0">
              <w:rPr>
                <w:rFonts w:ascii="Arial" w:hAnsi="Arial" w:cs="Arial"/>
              </w:rPr>
              <w:t>ASSIGNMENTS</w:t>
            </w:r>
          </w:p>
        </w:tc>
      </w:tr>
      <w:tr w:rsidR="001D3EDC" w:rsidRPr="00D74713" w:rsidTr="001A6AB2">
        <w:trPr>
          <w:trHeight w:val="583"/>
        </w:trPr>
        <w:tc>
          <w:tcPr>
            <w:tcW w:w="990"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1350" w:type="dxa"/>
          </w:tcPr>
          <w:p w:rsidR="001D3EDC" w:rsidRPr="00D74713" w:rsidRDefault="001D3EDC" w:rsidP="003476B2">
            <w:pPr>
              <w:jc w:val="center"/>
              <w:rPr>
                <w:rFonts w:ascii="Arial" w:hAnsi="Arial" w:cs="Arial"/>
                <w:b/>
                <w:i/>
              </w:rPr>
            </w:pPr>
          </w:p>
        </w:tc>
        <w:tc>
          <w:tcPr>
            <w:tcW w:w="2105" w:type="dxa"/>
          </w:tcPr>
          <w:p w:rsidR="004F5CCD" w:rsidRPr="0096737C" w:rsidRDefault="007F5AE1" w:rsidP="0096737C">
            <w:pPr>
              <w:rPr>
                <w:rFonts w:ascii="Arial" w:hAnsi="Arial" w:cs="Arial"/>
              </w:rPr>
            </w:pPr>
            <w:r>
              <w:rPr>
                <w:rFonts w:ascii="Arial" w:hAnsi="Arial" w:cs="Arial"/>
              </w:rPr>
              <w:t>What is diversity?</w:t>
            </w:r>
          </w:p>
        </w:tc>
        <w:tc>
          <w:tcPr>
            <w:tcW w:w="5905" w:type="dxa"/>
          </w:tcPr>
          <w:p w:rsidR="00232273" w:rsidRPr="009A6EB0" w:rsidRDefault="007F7071" w:rsidP="00A16185">
            <w:pPr>
              <w:rPr>
                <w:rFonts w:ascii="Arial" w:hAnsi="Arial" w:cs="Arial"/>
              </w:rPr>
            </w:pPr>
            <w:r w:rsidRPr="009A6EB0">
              <w:rPr>
                <w:rFonts w:ascii="Arial" w:hAnsi="Arial" w:cs="Arial"/>
              </w:rPr>
              <w:t>Syllabus Review</w:t>
            </w:r>
          </w:p>
        </w:tc>
      </w:tr>
      <w:tr w:rsidR="001D3EDC" w:rsidRPr="00D74713" w:rsidTr="001A6AB2">
        <w:tc>
          <w:tcPr>
            <w:tcW w:w="990"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1350" w:type="dxa"/>
          </w:tcPr>
          <w:p w:rsidR="001D3EDC" w:rsidRPr="00D74713" w:rsidRDefault="001D3EDC" w:rsidP="003476B2">
            <w:pPr>
              <w:jc w:val="center"/>
              <w:rPr>
                <w:rFonts w:ascii="Arial" w:hAnsi="Arial" w:cs="Arial"/>
                <w:b/>
                <w:i/>
              </w:rPr>
            </w:pPr>
          </w:p>
        </w:tc>
        <w:tc>
          <w:tcPr>
            <w:tcW w:w="2105" w:type="dxa"/>
          </w:tcPr>
          <w:p w:rsidR="00C06AA8" w:rsidRDefault="007F5AE1" w:rsidP="00C06AA8">
            <w:pPr>
              <w:rPr>
                <w:rFonts w:ascii="Arial" w:hAnsi="Arial" w:cs="Arial"/>
              </w:rPr>
            </w:pPr>
            <w:r>
              <w:rPr>
                <w:rFonts w:ascii="Arial" w:hAnsi="Arial" w:cs="Arial"/>
              </w:rPr>
              <w:t>Why is diversity important?</w:t>
            </w:r>
          </w:p>
          <w:p w:rsidR="00CF0DA6" w:rsidRPr="0096737C" w:rsidRDefault="00CF0DA6" w:rsidP="00C06AA8">
            <w:pPr>
              <w:rPr>
                <w:rFonts w:ascii="Arial" w:hAnsi="Arial" w:cs="Arial"/>
              </w:rPr>
            </w:pPr>
          </w:p>
        </w:tc>
        <w:tc>
          <w:tcPr>
            <w:tcW w:w="5905" w:type="dxa"/>
          </w:tcPr>
          <w:p w:rsidR="00012D62" w:rsidRDefault="00012D62" w:rsidP="00A16185">
            <w:pPr>
              <w:rPr>
                <w:rFonts w:ascii="Arial" w:hAnsi="Arial" w:cs="Arial"/>
              </w:rPr>
            </w:pPr>
          </w:p>
          <w:p w:rsidR="009A6EB0" w:rsidRDefault="009A6EB0" w:rsidP="00A16185">
            <w:pPr>
              <w:rPr>
                <w:rFonts w:ascii="Arial" w:hAnsi="Arial" w:cs="Arial"/>
              </w:rPr>
            </w:pPr>
            <w:r>
              <w:rPr>
                <w:rFonts w:ascii="Arial" w:hAnsi="Arial" w:cs="Arial"/>
              </w:rPr>
              <w:t xml:space="preserve">HW: View </w:t>
            </w:r>
            <w:r w:rsidRPr="0072032C">
              <w:rPr>
                <w:rFonts w:ascii="Arial" w:hAnsi="Arial" w:cs="Arial"/>
                <w:i/>
              </w:rPr>
              <w:t>Mainstream USA</w:t>
            </w:r>
          </w:p>
          <w:p w:rsidR="005E48DE" w:rsidRPr="009A6EB0" w:rsidRDefault="00C74DAF" w:rsidP="005E48DE">
            <w:pPr>
              <w:rPr>
                <w:rFonts w:ascii="Arial" w:hAnsi="Arial" w:cs="Arial"/>
              </w:rPr>
            </w:pPr>
            <w:hyperlink r:id="rId16" w:history="1">
              <w:r w:rsidR="005E48DE" w:rsidRPr="00777540">
                <w:rPr>
                  <w:rStyle w:val="Hyperlink"/>
                  <w:rFonts w:ascii="Arial" w:hAnsi="Arial" w:cs="Arial"/>
                </w:rPr>
                <w:t>http://www.americabythenumbers.org/episode/clarkston-georgia/</w:t>
              </w:r>
            </w:hyperlink>
          </w:p>
        </w:tc>
      </w:tr>
      <w:tr w:rsidR="001D3EDC" w:rsidRPr="00D74713" w:rsidTr="001A6AB2">
        <w:trPr>
          <w:trHeight w:val="241"/>
        </w:trPr>
        <w:tc>
          <w:tcPr>
            <w:tcW w:w="990"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1350" w:type="dxa"/>
          </w:tcPr>
          <w:p w:rsidR="001D3EDC" w:rsidRPr="00D74713" w:rsidRDefault="001D3EDC" w:rsidP="003476B2">
            <w:pPr>
              <w:jc w:val="center"/>
              <w:rPr>
                <w:rFonts w:ascii="Arial" w:hAnsi="Arial" w:cs="Arial"/>
                <w:b/>
                <w:i/>
              </w:rPr>
            </w:pPr>
          </w:p>
        </w:tc>
        <w:tc>
          <w:tcPr>
            <w:tcW w:w="2105" w:type="dxa"/>
          </w:tcPr>
          <w:p w:rsidR="004F5CCD" w:rsidRDefault="007F5AE1" w:rsidP="00C06AA8">
            <w:pPr>
              <w:rPr>
                <w:rFonts w:ascii="Arial" w:hAnsi="Arial" w:cs="Arial"/>
              </w:rPr>
            </w:pPr>
            <w:r>
              <w:rPr>
                <w:rFonts w:ascii="Arial" w:hAnsi="Arial" w:cs="Arial"/>
              </w:rPr>
              <w:t>What is ethnicity?</w:t>
            </w:r>
          </w:p>
          <w:p w:rsidR="00CF0DA6" w:rsidRPr="0096737C" w:rsidRDefault="00CF0DA6" w:rsidP="00C06AA8">
            <w:pPr>
              <w:rPr>
                <w:rFonts w:ascii="Arial" w:hAnsi="Arial" w:cs="Arial"/>
              </w:rPr>
            </w:pPr>
          </w:p>
        </w:tc>
        <w:tc>
          <w:tcPr>
            <w:tcW w:w="5905" w:type="dxa"/>
          </w:tcPr>
          <w:p w:rsidR="00012D62" w:rsidRPr="009A6EB0" w:rsidRDefault="009A6EB0" w:rsidP="009A6EB0">
            <w:pPr>
              <w:rPr>
                <w:rFonts w:ascii="Arial" w:hAnsi="Arial" w:cs="Arial"/>
              </w:rPr>
            </w:pPr>
            <w:r w:rsidRPr="009A6EB0">
              <w:rPr>
                <w:rFonts w:ascii="Arial" w:hAnsi="Arial" w:cs="Arial"/>
              </w:rPr>
              <w:t>Using Photographs to Teach Social Justice: Exploring Racism</w:t>
            </w:r>
          </w:p>
        </w:tc>
      </w:tr>
      <w:tr w:rsidR="001D3EDC" w:rsidRPr="00D74713" w:rsidTr="001A6AB2">
        <w:tc>
          <w:tcPr>
            <w:tcW w:w="990"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1350" w:type="dxa"/>
          </w:tcPr>
          <w:p w:rsidR="001D3EDC" w:rsidRPr="00D74713" w:rsidRDefault="001D3EDC" w:rsidP="003476B2">
            <w:pPr>
              <w:jc w:val="center"/>
              <w:rPr>
                <w:rFonts w:ascii="Arial" w:hAnsi="Arial" w:cs="Arial"/>
                <w:b/>
                <w:i/>
              </w:rPr>
            </w:pPr>
          </w:p>
        </w:tc>
        <w:tc>
          <w:tcPr>
            <w:tcW w:w="2105" w:type="dxa"/>
          </w:tcPr>
          <w:p w:rsidR="00CF0DA6" w:rsidRDefault="0093233A" w:rsidP="00E12955">
            <w:pPr>
              <w:rPr>
                <w:rFonts w:ascii="Arial" w:hAnsi="Arial" w:cs="Arial"/>
              </w:rPr>
            </w:pPr>
            <w:r>
              <w:rPr>
                <w:rFonts w:ascii="Arial" w:hAnsi="Arial" w:cs="Arial"/>
              </w:rPr>
              <w:t>What is race?</w:t>
            </w:r>
          </w:p>
          <w:p w:rsidR="00E12955" w:rsidRPr="0096737C" w:rsidRDefault="00E12955" w:rsidP="00E12955">
            <w:pPr>
              <w:rPr>
                <w:rFonts w:ascii="Arial" w:hAnsi="Arial" w:cs="Arial"/>
              </w:rPr>
            </w:pPr>
          </w:p>
        </w:tc>
        <w:tc>
          <w:tcPr>
            <w:tcW w:w="5905" w:type="dxa"/>
          </w:tcPr>
          <w:p w:rsidR="00012D62" w:rsidRPr="009A6EB0" w:rsidRDefault="00012D62" w:rsidP="00A16185">
            <w:pPr>
              <w:rPr>
                <w:rFonts w:ascii="Arial" w:hAnsi="Arial" w:cs="Arial"/>
              </w:rPr>
            </w:pPr>
          </w:p>
          <w:p w:rsidR="009A6EB0" w:rsidRPr="009A6EB0" w:rsidRDefault="009A6EB0" w:rsidP="00A16185">
            <w:pPr>
              <w:rPr>
                <w:rFonts w:ascii="Arial" w:hAnsi="Arial" w:cs="Arial"/>
              </w:rPr>
            </w:pPr>
            <w:r w:rsidRPr="009A6EB0">
              <w:rPr>
                <w:rFonts w:ascii="Arial" w:hAnsi="Arial" w:cs="Arial"/>
              </w:rPr>
              <w:t>HW:  Identify Interview Candidate</w:t>
            </w:r>
          </w:p>
        </w:tc>
      </w:tr>
      <w:tr w:rsidR="001D3EDC" w:rsidRPr="00D74713" w:rsidTr="001A6AB2">
        <w:tc>
          <w:tcPr>
            <w:tcW w:w="990"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1350" w:type="dxa"/>
          </w:tcPr>
          <w:p w:rsidR="001D3EDC" w:rsidRPr="00D74713" w:rsidRDefault="001D3EDC" w:rsidP="003476B2">
            <w:pPr>
              <w:jc w:val="center"/>
              <w:rPr>
                <w:rFonts w:ascii="Arial" w:hAnsi="Arial" w:cs="Arial"/>
                <w:b/>
                <w:i/>
              </w:rPr>
            </w:pPr>
          </w:p>
        </w:tc>
        <w:tc>
          <w:tcPr>
            <w:tcW w:w="2105" w:type="dxa"/>
          </w:tcPr>
          <w:p w:rsidR="00E12955" w:rsidRDefault="007F5AE1" w:rsidP="00E12955">
            <w:pPr>
              <w:rPr>
                <w:rFonts w:ascii="Arial" w:hAnsi="Arial" w:cs="Arial"/>
              </w:rPr>
            </w:pPr>
            <w:r>
              <w:rPr>
                <w:rFonts w:ascii="Arial" w:hAnsi="Arial" w:cs="Arial"/>
              </w:rPr>
              <w:t>What is culture?</w:t>
            </w:r>
          </w:p>
          <w:p w:rsidR="00E12955" w:rsidRPr="0096737C" w:rsidRDefault="00E12955" w:rsidP="00E12955">
            <w:pPr>
              <w:rPr>
                <w:rFonts w:ascii="Arial" w:hAnsi="Arial" w:cs="Arial"/>
              </w:rPr>
            </w:pPr>
          </w:p>
        </w:tc>
        <w:tc>
          <w:tcPr>
            <w:tcW w:w="5905" w:type="dxa"/>
          </w:tcPr>
          <w:p w:rsidR="005C14C8" w:rsidRPr="009A6EB0" w:rsidRDefault="005C14C8" w:rsidP="00A16185">
            <w:pPr>
              <w:rPr>
                <w:rFonts w:ascii="Arial" w:hAnsi="Arial" w:cs="Arial"/>
              </w:rPr>
            </w:pPr>
          </w:p>
          <w:p w:rsidR="009A6EB0" w:rsidRPr="009A6EB0" w:rsidRDefault="009A6EB0" w:rsidP="00A16185">
            <w:pPr>
              <w:rPr>
                <w:rFonts w:ascii="Arial" w:hAnsi="Arial" w:cs="Arial"/>
              </w:rPr>
            </w:pPr>
            <w:r w:rsidRPr="009A6EB0">
              <w:rPr>
                <w:rFonts w:ascii="Arial" w:hAnsi="Arial" w:cs="Arial"/>
              </w:rPr>
              <w:t>HW:  Create Interview Questions</w:t>
            </w:r>
          </w:p>
        </w:tc>
      </w:tr>
      <w:tr w:rsidR="001D3EDC" w:rsidRPr="00D74713" w:rsidTr="001A6AB2">
        <w:tc>
          <w:tcPr>
            <w:tcW w:w="990"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1350" w:type="dxa"/>
          </w:tcPr>
          <w:p w:rsidR="001D3EDC" w:rsidRPr="00D74713" w:rsidRDefault="001D3EDC" w:rsidP="003476B2">
            <w:pPr>
              <w:jc w:val="center"/>
              <w:rPr>
                <w:rFonts w:ascii="Arial" w:hAnsi="Arial" w:cs="Arial"/>
                <w:b/>
                <w:i/>
              </w:rPr>
            </w:pPr>
          </w:p>
        </w:tc>
        <w:tc>
          <w:tcPr>
            <w:tcW w:w="2105" w:type="dxa"/>
          </w:tcPr>
          <w:p w:rsidR="00E12955" w:rsidRPr="0096737C" w:rsidRDefault="0093233A" w:rsidP="00E12955">
            <w:pPr>
              <w:rPr>
                <w:rFonts w:ascii="Arial" w:hAnsi="Arial" w:cs="Arial"/>
              </w:rPr>
            </w:pPr>
            <w:r>
              <w:rPr>
                <w:rFonts w:ascii="Arial" w:hAnsi="Arial" w:cs="Arial"/>
              </w:rPr>
              <w:t>What cultures are in my community?</w:t>
            </w:r>
          </w:p>
        </w:tc>
        <w:tc>
          <w:tcPr>
            <w:tcW w:w="5905" w:type="dxa"/>
          </w:tcPr>
          <w:p w:rsidR="001D3EDC" w:rsidRPr="009A6EB0" w:rsidRDefault="001D3EDC" w:rsidP="00A16185">
            <w:pPr>
              <w:rPr>
                <w:rFonts w:ascii="Arial" w:hAnsi="Arial" w:cs="Arial"/>
              </w:rPr>
            </w:pPr>
          </w:p>
          <w:p w:rsidR="009A6EB0" w:rsidRPr="009A6EB0" w:rsidRDefault="009A6EB0" w:rsidP="00A16185">
            <w:pPr>
              <w:rPr>
                <w:rFonts w:ascii="Arial" w:hAnsi="Arial" w:cs="Arial"/>
              </w:rPr>
            </w:pPr>
            <w:r w:rsidRPr="009A6EB0">
              <w:rPr>
                <w:rFonts w:ascii="Arial" w:hAnsi="Arial" w:cs="Arial"/>
              </w:rPr>
              <w:t>HW:  Administer Interview</w:t>
            </w:r>
          </w:p>
        </w:tc>
      </w:tr>
      <w:tr w:rsidR="001D3EDC" w:rsidRPr="00D74713" w:rsidTr="001A6AB2">
        <w:tc>
          <w:tcPr>
            <w:tcW w:w="990" w:type="dxa"/>
          </w:tcPr>
          <w:p w:rsidR="001D3EDC" w:rsidRPr="00D74713" w:rsidRDefault="001D3EDC" w:rsidP="003476B2">
            <w:pPr>
              <w:jc w:val="center"/>
              <w:rPr>
                <w:rFonts w:ascii="Arial" w:hAnsi="Arial" w:cs="Arial"/>
                <w:b/>
                <w:i/>
              </w:rPr>
            </w:pPr>
            <w:r w:rsidRPr="00D74713">
              <w:rPr>
                <w:rFonts w:ascii="Arial" w:hAnsi="Arial" w:cs="Arial"/>
                <w:b/>
                <w:i/>
              </w:rPr>
              <w:t>7</w:t>
            </w:r>
          </w:p>
        </w:tc>
        <w:tc>
          <w:tcPr>
            <w:tcW w:w="1350" w:type="dxa"/>
          </w:tcPr>
          <w:p w:rsidR="001D3EDC" w:rsidRPr="00D74713" w:rsidRDefault="001D3EDC" w:rsidP="003476B2">
            <w:pPr>
              <w:jc w:val="center"/>
              <w:rPr>
                <w:rFonts w:ascii="Arial" w:hAnsi="Arial" w:cs="Arial"/>
                <w:b/>
                <w:i/>
              </w:rPr>
            </w:pPr>
          </w:p>
        </w:tc>
        <w:tc>
          <w:tcPr>
            <w:tcW w:w="2105" w:type="dxa"/>
          </w:tcPr>
          <w:p w:rsidR="00E12955" w:rsidRDefault="00E12955" w:rsidP="00E12955">
            <w:pPr>
              <w:rPr>
                <w:rFonts w:ascii="Arial" w:hAnsi="Arial" w:cs="Arial"/>
              </w:rPr>
            </w:pPr>
            <w:r>
              <w:rPr>
                <w:rFonts w:ascii="Arial" w:hAnsi="Arial" w:cs="Arial"/>
              </w:rPr>
              <w:t>Presentations</w:t>
            </w:r>
          </w:p>
          <w:p w:rsidR="00E12955" w:rsidRPr="0096737C" w:rsidRDefault="00E12955" w:rsidP="00E12955">
            <w:pPr>
              <w:rPr>
                <w:rFonts w:ascii="Arial" w:hAnsi="Arial" w:cs="Arial"/>
              </w:rPr>
            </w:pPr>
          </w:p>
        </w:tc>
        <w:tc>
          <w:tcPr>
            <w:tcW w:w="5905" w:type="dxa"/>
          </w:tcPr>
          <w:p w:rsidR="00E2096B" w:rsidRPr="00F266F1" w:rsidRDefault="00F266F1" w:rsidP="00E2096B">
            <w:pPr>
              <w:rPr>
                <w:rFonts w:ascii="Arial" w:hAnsi="Arial" w:cs="Arial"/>
                <w:b/>
              </w:rPr>
            </w:pPr>
            <w:r w:rsidRPr="00F266F1">
              <w:rPr>
                <w:rFonts w:ascii="Arial" w:hAnsi="Arial" w:cs="Arial"/>
                <w:b/>
              </w:rPr>
              <w:t>Diversity Interviews Due</w:t>
            </w:r>
          </w:p>
        </w:tc>
      </w:tr>
      <w:tr w:rsidR="001D3EDC" w:rsidRPr="00D74713" w:rsidTr="001A6AB2">
        <w:tc>
          <w:tcPr>
            <w:tcW w:w="990" w:type="dxa"/>
          </w:tcPr>
          <w:p w:rsidR="001D3EDC" w:rsidRPr="00D74713" w:rsidRDefault="001D3EDC" w:rsidP="003476B2">
            <w:pPr>
              <w:jc w:val="center"/>
              <w:rPr>
                <w:rFonts w:ascii="Arial" w:hAnsi="Arial" w:cs="Arial"/>
                <w:b/>
                <w:i/>
              </w:rPr>
            </w:pPr>
            <w:r w:rsidRPr="00D74713">
              <w:rPr>
                <w:rFonts w:ascii="Arial" w:hAnsi="Arial" w:cs="Arial"/>
                <w:b/>
                <w:i/>
              </w:rPr>
              <w:t>8</w:t>
            </w:r>
          </w:p>
        </w:tc>
        <w:tc>
          <w:tcPr>
            <w:tcW w:w="1350" w:type="dxa"/>
          </w:tcPr>
          <w:p w:rsidR="001D3EDC" w:rsidRPr="00D74713" w:rsidRDefault="001D3EDC" w:rsidP="003476B2">
            <w:pPr>
              <w:jc w:val="center"/>
              <w:rPr>
                <w:rFonts w:ascii="Arial" w:hAnsi="Arial" w:cs="Arial"/>
                <w:b/>
                <w:i/>
              </w:rPr>
            </w:pPr>
          </w:p>
        </w:tc>
        <w:tc>
          <w:tcPr>
            <w:tcW w:w="2105" w:type="dxa"/>
          </w:tcPr>
          <w:p w:rsidR="00E12955" w:rsidRDefault="007F5AE1" w:rsidP="00E12955">
            <w:pPr>
              <w:rPr>
                <w:rFonts w:ascii="Arial" w:hAnsi="Arial" w:cs="Arial"/>
              </w:rPr>
            </w:pPr>
            <w:r>
              <w:rPr>
                <w:rFonts w:ascii="Arial" w:hAnsi="Arial" w:cs="Arial"/>
              </w:rPr>
              <w:t>What is gender bias?</w:t>
            </w:r>
          </w:p>
          <w:p w:rsidR="00E12955" w:rsidRPr="0096737C" w:rsidRDefault="00E12955" w:rsidP="00E12955">
            <w:pPr>
              <w:rPr>
                <w:rFonts w:ascii="Arial" w:hAnsi="Arial" w:cs="Arial"/>
              </w:rPr>
            </w:pPr>
          </w:p>
        </w:tc>
        <w:tc>
          <w:tcPr>
            <w:tcW w:w="5905" w:type="dxa"/>
          </w:tcPr>
          <w:p w:rsidR="00E2096B" w:rsidRPr="009A6EB0" w:rsidRDefault="009A6EB0" w:rsidP="009A6EB0">
            <w:pPr>
              <w:rPr>
                <w:rFonts w:ascii="Arial" w:hAnsi="Arial" w:cs="Arial"/>
              </w:rPr>
            </w:pPr>
            <w:r w:rsidRPr="009A6EB0">
              <w:rPr>
                <w:rFonts w:ascii="Arial" w:hAnsi="Arial" w:cs="Arial"/>
              </w:rPr>
              <w:t>Using Photographs to Teach Social Justice: Exploring Gender Bias</w:t>
            </w:r>
          </w:p>
        </w:tc>
      </w:tr>
      <w:tr w:rsidR="00C8196F" w:rsidRPr="00D74713" w:rsidTr="001A6AB2">
        <w:tc>
          <w:tcPr>
            <w:tcW w:w="990" w:type="dxa"/>
          </w:tcPr>
          <w:p w:rsidR="00C8196F" w:rsidRPr="00D74713" w:rsidRDefault="00C8196F" w:rsidP="00C8196F">
            <w:pPr>
              <w:jc w:val="center"/>
              <w:rPr>
                <w:rFonts w:ascii="Arial" w:hAnsi="Arial" w:cs="Arial"/>
                <w:b/>
                <w:i/>
              </w:rPr>
            </w:pPr>
            <w:r w:rsidRPr="00D74713">
              <w:rPr>
                <w:rFonts w:ascii="Arial" w:hAnsi="Arial" w:cs="Arial"/>
                <w:b/>
                <w:i/>
              </w:rPr>
              <w:t>9</w:t>
            </w:r>
          </w:p>
        </w:tc>
        <w:tc>
          <w:tcPr>
            <w:tcW w:w="1350" w:type="dxa"/>
          </w:tcPr>
          <w:p w:rsidR="00C8196F" w:rsidRPr="00D74713" w:rsidRDefault="00C8196F" w:rsidP="00C8196F">
            <w:pPr>
              <w:jc w:val="center"/>
              <w:rPr>
                <w:rFonts w:ascii="Arial" w:hAnsi="Arial" w:cs="Arial"/>
                <w:b/>
                <w:i/>
              </w:rPr>
            </w:pPr>
          </w:p>
        </w:tc>
        <w:tc>
          <w:tcPr>
            <w:tcW w:w="2105" w:type="dxa"/>
          </w:tcPr>
          <w:p w:rsidR="00C8196F" w:rsidRDefault="0093233A" w:rsidP="00C8196F">
            <w:pPr>
              <w:rPr>
                <w:rFonts w:ascii="Arial" w:hAnsi="Arial" w:cs="Arial"/>
              </w:rPr>
            </w:pPr>
            <w:r>
              <w:rPr>
                <w:rFonts w:ascii="Arial" w:hAnsi="Arial" w:cs="Arial"/>
              </w:rPr>
              <w:t xml:space="preserve">What </w:t>
            </w:r>
            <w:r w:rsidR="00681ECB">
              <w:rPr>
                <w:rFonts w:ascii="Arial" w:hAnsi="Arial" w:cs="Arial"/>
              </w:rPr>
              <w:t>is a disability</w:t>
            </w:r>
            <w:r>
              <w:rPr>
                <w:rFonts w:ascii="Arial" w:hAnsi="Arial" w:cs="Arial"/>
              </w:rPr>
              <w:t>?</w:t>
            </w:r>
          </w:p>
          <w:p w:rsidR="00E12955" w:rsidRPr="0096737C" w:rsidRDefault="00E12955" w:rsidP="00C8196F">
            <w:pPr>
              <w:rPr>
                <w:rFonts w:ascii="Arial" w:hAnsi="Arial" w:cs="Arial"/>
              </w:rPr>
            </w:pPr>
          </w:p>
        </w:tc>
        <w:tc>
          <w:tcPr>
            <w:tcW w:w="5905" w:type="dxa"/>
          </w:tcPr>
          <w:p w:rsidR="00A16185" w:rsidRPr="009A6EB0" w:rsidRDefault="00F266F1" w:rsidP="00A16185">
            <w:pPr>
              <w:rPr>
                <w:rFonts w:ascii="Arial" w:hAnsi="Arial" w:cs="Arial"/>
              </w:rPr>
            </w:pPr>
            <w:r>
              <w:rPr>
                <w:rFonts w:ascii="Arial" w:hAnsi="Arial" w:cs="Arial"/>
              </w:rPr>
              <w:t xml:space="preserve">Abilities vs. </w:t>
            </w:r>
            <w:r w:rsidR="00981C1B">
              <w:rPr>
                <w:rFonts w:ascii="Arial" w:hAnsi="Arial" w:cs="Arial"/>
              </w:rPr>
              <w:t>Disabilities</w:t>
            </w:r>
          </w:p>
        </w:tc>
      </w:tr>
      <w:tr w:rsidR="00C8196F" w:rsidRPr="00D74713" w:rsidTr="001A6AB2">
        <w:tc>
          <w:tcPr>
            <w:tcW w:w="990" w:type="dxa"/>
          </w:tcPr>
          <w:p w:rsidR="00C8196F" w:rsidRPr="00D74713" w:rsidRDefault="00C8196F" w:rsidP="00C8196F">
            <w:pPr>
              <w:jc w:val="center"/>
              <w:rPr>
                <w:rFonts w:ascii="Arial" w:hAnsi="Arial" w:cs="Arial"/>
                <w:b/>
                <w:i/>
              </w:rPr>
            </w:pPr>
            <w:r>
              <w:rPr>
                <w:rFonts w:ascii="Arial" w:hAnsi="Arial" w:cs="Arial"/>
                <w:b/>
                <w:i/>
              </w:rPr>
              <w:t xml:space="preserve">  </w:t>
            </w:r>
            <w:r w:rsidRPr="00D74713">
              <w:rPr>
                <w:rFonts w:ascii="Arial" w:hAnsi="Arial" w:cs="Arial"/>
                <w:b/>
                <w:i/>
              </w:rPr>
              <w:t>10</w:t>
            </w:r>
          </w:p>
        </w:tc>
        <w:tc>
          <w:tcPr>
            <w:tcW w:w="1350" w:type="dxa"/>
          </w:tcPr>
          <w:p w:rsidR="00C8196F" w:rsidRPr="00D74713" w:rsidRDefault="00C8196F" w:rsidP="00C8196F">
            <w:pPr>
              <w:jc w:val="center"/>
              <w:rPr>
                <w:rFonts w:ascii="Arial" w:hAnsi="Arial" w:cs="Arial"/>
                <w:b/>
                <w:i/>
              </w:rPr>
            </w:pPr>
          </w:p>
        </w:tc>
        <w:tc>
          <w:tcPr>
            <w:tcW w:w="2105" w:type="dxa"/>
          </w:tcPr>
          <w:p w:rsidR="00E12955" w:rsidRDefault="0093233A" w:rsidP="001A6AB2">
            <w:pPr>
              <w:rPr>
                <w:rFonts w:ascii="Arial" w:hAnsi="Arial" w:cs="Arial"/>
              </w:rPr>
            </w:pPr>
            <w:r>
              <w:rPr>
                <w:rFonts w:ascii="Arial" w:hAnsi="Arial" w:cs="Arial"/>
              </w:rPr>
              <w:t xml:space="preserve">What is poverty?  </w:t>
            </w:r>
          </w:p>
          <w:p w:rsidR="001A6AB2" w:rsidRPr="0096737C" w:rsidRDefault="001A6AB2" w:rsidP="001A6AB2">
            <w:pPr>
              <w:rPr>
                <w:rFonts w:ascii="Arial" w:hAnsi="Arial" w:cs="Arial"/>
              </w:rPr>
            </w:pPr>
          </w:p>
        </w:tc>
        <w:tc>
          <w:tcPr>
            <w:tcW w:w="5905" w:type="dxa"/>
          </w:tcPr>
          <w:p w:rsidR="00A16185" w:rsidRPr="009A6EB0" w:rsidRDefault="00F266F1" w:rsidP="00A16185">
            <w:pPr>
              <w:rPr>
                <w:rFonts w:ascii="Arial" w:hAnsi="Arial" w:cs="Arial"/>
              </w:rPr>
            </w:pPr>
            <w:r w:rsidRPr="009A6EB0">
              <w:rPr>
                <w:rFonts w:ascii="Arial" w:hAnsi="Arial" w:cs="Arial"/>
              </w:rPr>
              <w:t>Using Photographs to Teach Social Justice: Exploring Poverty</w:t>
            </w:r>
          </w:p>
        </w:tc>
      </w:tr>
      <w:tr w:rsidR="00C8196F" w:rsidRPr="00D74713" w:rsidTr="001A6AB2">
        <w:tc>
          <w:tcPr>
            <w:tcW w:w="990" w:type="dxa"/>
          </w:tcPr>
          <w:p w:rsidR="00C8196F" w:rsidRPr="00D74713" w:rsidRDefault="00C8196F" w:rsidP="00C8196F">
            <w:pPr>
              <w:jc w:val="center"/>
              <w:rPr>
                <w:rFonts w:ascii="Arial" w:hAnsi="Arial" w:cs="Arial"/>
                <w:b/>
                <w:i/>
              </w:rPr>
            </w:pPr>
            <w:r w:rsidRPr="00D74713">
              <w:rPr>
                <w:rFonts w:ascii="Arial" w:hAnsi="Arial" w:cs="Arial"/>
                <w:b/>
                <w:i/>
              </w:rPr>
              <w:t>11</w:t>
            </w:r>
          </w:p>
        </w:tc>
        <w:tc>
          <w:tcPr>
            <w:tcW w:w="1350" w:type="dxa"/>
          </w:tcPr>
          <w:p w:rsidR="00C8196F" w:rsidRPr="00D74713" w:rsidRDefault="00C8196F" w:rsidP="00C8196F">
            <w:pPr>
              <w:jc w:val="center"/>
              <w:rPr>
                <w:rFonts w:ascii="Arial" w:hAnsi="Arial" w:cs="Arial"/>
                <w:b/>
                <w:i/>
              </w:rPr>
            </w:pPr>
          </w:p>
        </w:tc>
        <w:tc>
          <w:tcPr>
            <w:tcW w:w="2105" w:type="dxa"/>
          </w:tcPr>
          <w:p w:rsidR="00C8196F" w:rsidRDefault="0093233A" w:rsidP="00C8196F">
            <w:pPr>
              <w:rPr>
                <w:rFonts w:ascii="Arial" w:hAnsi="Arial" w:cs="Arial"/>
              </w:rPr>
            </w:pPr>
            <w:r>
              <w:rPr>
                <w:rFonts w:ascii="Arial" w:hAnsi="Arial" w:cs="Arial"/>
              </w:rPr>
              <w:t>Why so many religions?</w:t>
            </w:r>
          </w:p>
          <w:p w:rsidR="00E12955" w:rsidRPr="0096737C" w:rsidRDefault="00E12955" w:rsidP="00C8196F">
            <w:pPr>
              <w:rPr>
                <w:rFonts w:ascii="Arial" w:hAnsi="Arial" w:cs="Arial"/>
              </w:rPr>
            </w:pPr>
          </w:p>
        </w:tc>
        <w:tc>
          <w:tcPr>
            <w:tcW w:w="5905" w:type="dxa"/>
          </w:tcPr>
          <w:p w:rsidR="00A16185" w:rsidRPr="009A6EB0" w:rsidRDefault="00F266F1" w:rsidP="00A16185">
            <w:pPr>
              <w:rPr>
                <w:rFonts w:ascii="Arial" w:hAnsi="Arial" w:cs="Arial"/>
              </w:rPr>
            </w:pPr>
            <w:r>
              <w:rPr>
                <w:rFonts w:ascii="Arial" w:hAnsi="Arial" w:cs="Arial"/>
              </w:rPr>
              <w:t>Understanding Others Religious Beliefs</w:t>
            </w:r>
          </w:p>
        </w:tc>
      </w:tr>
      <w:tr w:rsidR="00C8196F" w:rsidRPr="00D74713" w:rsidTr="001A6AB2">
        <w:tc>
          <w:tcPr>
            <w:tcW w:w="990" w:type="dxa"/>
          </w:tcPr>
          <w:p w:rsidR="00C8196F" w:rsidRPr="00D74713" w:rsidRDefault="00C8196F" w:rsidP="00C8196F">
            <w:pPr>
              <w:jc w:val="center"/>
              <w:rPr>
                <w:rFonts w:ascii="Arial" w:hAnsi="Arial" w:cs="Arial"/>
                <w:b/>
                <w:i/>
              </w:rPr>
            </w:pPr>
            <w:r w:rsidRPr="00D74713">
              <w:rPr>
                <w:rFonts w:ascii="Arial" w:hAnsi="Arial" w:cs="Arial"/>
                <w:b/>
                <w:i/>
              </w:rPr>
              <w:t>12</w:t>
            </w:r>
          </w:p>
        </w:tc>
        <w:tc>
          <w:tcPr>
            <w:tcW w:w="1350" w:type="dxa"/>
          </w:tcPr>
          <w:p w:rsidR="00C8196F" w:rsidRPr="00D74713" w:rsidRDefault="00C8196F" w:rsidP="00C8196F">
            <w:pPr>
              <w:jc w:val="center"/>
              <w:rPr>
                <w:rFonts w:ascii="Arial" w:hAnsi="Arial" w:cs="Arial"/>
                <w:b/>
                <w:i/>
              </w:rPr>
            </w:pPr>
          </w:p>
        </w:tc>
        <w:tc>
          <w:tcPr>
            <w:tcW w:w="2105" w:type="dxa"/>
          </w:tcPr>
          <w:p w:rsidR="00E12955" w:rsidRDefault="007F5AE1" w:rsidP="00C8196F">
            <w:pPr>
              <w:rPr>
                <w:rFonts w:ascii="Arial" w:hAnsi="Arial" w:cs="Arial"/>
              </w:rPr>
            </w:pPr>
            <w:r>
              <w:rPr>
                <w:rFonts w:ascii="Arial" w:hAnsi="Arial" w:cs="Arial"/>
              </w:rPr>
              <w:t>What are just &amp; unjust p</w:t>
            </w:r>
            <w:r w:rsidR="00F266F1">
              <w:rPr>
                <w:rFonts w:ascii="Arial" w:hAnsi="Arial" w:cs="Arial"/>
              </w:rPr>
              <w:t>ractices</w:t>
            </w:r>
            <w:r>
              <w:rPr>
                <w:rFonts w:ascii="Arial" w:hAnsi="Arial" w:cs="Arial"/>
              </w:rPr>
              <w:t>?</w:t>
            </w:r>
          </w:p>
          <w:p w:rsidR="00F51CAF" w:rsidRPr="0096737C" w:rsidRDefault="00F51CAF" w:rsidP="00C8196F">
            <w:pPr>
              <w:rPr>
                <w:rFonts w:ascii="Arial" w:hAnsi="Arial" w:cs="Arial"/>
              </w:rPr>
            </w:pPr>
          </w:p>
        </w:tc>
        <w:tc>
          <w:tcPr>
            <w:tcW w:w="5905" w:type="dxa"/>
          </w:tcPr>
          <w:p w:rsidR="00A16185" w:rsidRPr="009A6EB0" w:rsidRDefault="00F266F1" w:rsidP="00F266F1">
            <w:pPr>
              <w:rPr>
                <w:rFonts w:ascii="Arial" w:hAnsi="Arial" w:cs="Arial"/>
              </w:rPr>
            </w:pPr>
            <w:r w:rsidRPr="009A6EB0">
              <w:rPr>
                <w:rFonts w:ascii="Arial" w:hAnsi="Arial" w:cs="Arial"/>
              </w:rPr>
              <w:t xml:space="preserve">Using Photographs to Teach Social Justice: </w:t>
            </w:r>
            <w:r>
              <w:rPr>
                <w:rFonts w:ascii="Arial" w:hAnsi="Arial" w:cs="Arial"/>
              </w:rPr>
              <w:t>Exposing Unjust Practices</w:t>
            </w:r>
          </w:p>
        </w:tc>
      </w:tr>
      <w:tr w:rsidR="00C8196F" w:rsidRPr="00D74713" w:rsidTr="001A6AB2">
        <w:tc>
          <w:tcPr>
            <w:tcW w:w="990" w:type="dxa"/>
          </w:tcPr>
          <w:p w:rsidR="00C8196F" w:rsidRPr="00D74713" w:rsidRDefault="00C8196F" w:rsidP="00C8196F">
            <w:pPr>
              <w:jc w:val="center"/>
              <w:rPr>
                <w:rFonts w:ascii="Arial" w:hAnsi="Arial" w:cs="Arial"/>
                <w:b/>
                <w:i/>
              </w:rPr>
            </w:pPr>
            <w:r w:rsidRPr="00D74713">
              <w:rPr>
                <w:rFonts w:ascii="Arial" w:hAnsi="Arial" w:cs="Arial"/>
                <w:b/>
                <w:i/>
              </w:rPr>
              <w:t>13</w:t>
            </w:r>
          </w:p>
        </w:tc>
        <w:tc>
          <w:tcPr>
            <w:tcW w:w="1350" w:type="dxa"/>
          </w:tcPr>
          <w:p w:rsidR="00C8196F" w:rsidRPr="00D74713" w:rsidRDefault="00C8196F" w:rsidP="00C8196F">
            <w:pPr>
              <w:jc w:val="center"/>
              <w:rPr>
                <w:rFonts w:ascii="Arial" w:hAnsi="Arial" w:cs="Arial"/>
                <w:b/>
                <w:i/>
              </w:rPr>
            </w:pPr>
          </w:p>
        </w:tc>
        <w:tc>
          <w:tcPr>
            <w:tcW w:w="2105" w:type="dxa"/>
          </w:tcPr>
          <w:p w:rsidR="009A6EB0" w:rsidRDefault="007F5AE1" w:rsidP="009A6EB0">
            <w:pPr>
              <w:rPr>
                <w:rFonts w:ascii="Arial" w:hAnsi="Arial" w:cs="Arial"/>
              </w:rPr>
            </w:pPr>
            <w:r>
              <w:rPr>
                <w:rFonts w:ascii="Arial" w:hAnsi="Arial" w:cs="Arial"/>
              </w:rPr>
              <w:t>What is my self-p</w:t>
            </w:r>
            <w:r w:rsidR="009A6EB0">
              <w:rPr>
                <w:rFonts w:ascii="Arial" w:hAnsi="Arial" w:cs="Arial"/>
              </w:rPr>
              <w:t>ortrait</w:t>
            </w:r>
            <w:r>
              <w:rPr>
                <w:rFonts w:ascii="Arial" w:hAnsi="Arial" w:cs="Arial"/>
              </w:rPr>
              <w:t xml:space="preserve"> </w:t>
            </w:r>
            <w:proofErr w:type="gramStart"/>
            <w:r>
              <w:rPr>
                <w:rFonts w:ascii="Arial" w:hAnsi="Arial" w:cs="Arial"/>
              </w:rPr>
              <w:t>portray</w:t>
            </w:r>
            <w:proofErr w:type="gramEnd"/>
            <w:r>
              <w:rPr>
                <w:rFonts w:ascii="Arial" w:hAnsi="Arial" w:cs="Arial"/>
              </w:rPr>
              <w:t>?</w:t>
            </w:r>
          </w:p>
          <w:p w:rsidR="009A6EB0" w:rsidRPr="00CF6808" w:rsidRDefault="009A6EB0" w:rsidP="009A6EB0">
            <w:pPr>
              <w:rPr>
                <w:rFonts w:ascii="Arial" w:hAnsi="Arial" w:cs="Arial"/>
              </w:rPr>
            </w:pPr>
          </w:p>
        </w:tc>
        <w:tc>
          <w:tcPr>
            <w:tcW w:w="5905" w:type="dxa"/>
          </w:tcPr>
          <w:p w:rsidR="00A16185" w:rsidRDefault="00A16185" w:rsidP="009A6EB0">
            <w:pPr>
              <w:rPr>
                <w:rFonts w:ascii="Arial" w:hAnsi="Arial" w:cs="Arial"/>
              </w:rPr>
            </w:pPr>
          </w:p>
          <w:p w:rsidR="0072032C" w:rsidRPr="009A6EB0" w:rsidRDefault="0072032C" w:rsidP="009A6EB0">
            <w:pPr>
              <w:rPr>
                <w:rFonts w:ascii="Arial" w:hAnsi="Arial" w:cs="Arial"/>
              </w:rPr>
            </w:pPr>
            <w:r>
              <w:rPr>
                <w:rFonts w:ascii="Arial" w:hAnsi="Arial" w:cs="Arial"/>
              </w:rPr>
              <w:t>HW: Complete Self-Portrait</w:t>
            </w:r>
          </w:p>
        </w:tc>
      </w:tr>
      <w:tr w:rsidR="00C8196F" w:rsidRPr="00D74713" w:rsidTr="001A6AB2">
        <w:tc>
          <w:tcPr>
            <w:tcW w:w="990" w:type="dxa"/>
          </w:tcPr>
          <w:p w:rsidR="00C8196F" w:rsidRPr="00D74713" w:rsidRDefault="00C8196F" w:rsidP="00C8196F">
            <w:pPr>
              <w:jc w:val="center"/>
              <w:rPr>
                <w:rFonts w:ascii="Arial" w:hAnsi="Arial" w:cs="Arial"/>
                <w:b/>
                <w:i/>
              </w:rPr>
            </w:pPr>
            <w:r w:rsidRPr="00D74713">
              <w:rPr>
                <w:rFonts w:ascii="Arial" w:hAnsi="Arial" w:cs="Arial"/>
                <w:b/>
                <w:i/>
              </w:rPr>
              <w:t>14</w:t>
            </w:r>
          </w:p>
        </w:tc>
        <w:tc>
          <w:tcPr>
            <w:tcW w:w="1350" w:type="dxa"/>
          </w:tcPr>
          <w:p w:rsidR="00C8196F" w:rsidRPr="00D74713" w:rsidRDefault="00C8196F" w:rsidP="00C8196F">
            <w:pPr>
              <w:jc w:val="center"/>
              <w:rPr>
                <w:rFonts w:ascii="Arial" w:hAnsi="Arial" w:cs="Arial"/>
                <w:b/>
                <w:i/>
              </w:rPr>
            </w:pPr>
          </w:p>
        </w:tc>
        <w:tc>
          <w:tcPr>
            <w:tcW w:w="2105" w:type="dxa"/>
          </w:tcPr>
          <w:p w:rsidR="00C8196F" w:rsidRDefault="00E12955" w:rsidP="00C8196F">
            <w:pPr>
              <w:rPr>
                <w:rFonts w:ascii="Arial" w:hAnsi="Arial" w:cs="Arial"/>
              </w:rPr>
            </w:pPr>
            <w:r>
              <w:rPr>
                <w:rFonts w:ascii="Arial" w:hAnsi="Arial" w:cs="Arial"/>
              </w:rPr>
              <w:t>Presentations</w:t>
            </w:r>
          </w:p>
          <w:p w:rsidR="00E12955" w:rsidRPr="0096737C" w:rsidRDefault="00E12955" w:rsidP="00C8196F">
            <w:pPr>
              <w:rPr>
                <w:rFonts w:ascii="Arial" w:hAnsi="Arial" w:cs="Arial"/>
              </w:rPr>
            </w:pPr>
          </w:p>
        </w:tc>
        <w:tc>
          <w:tcPr>
            <w:tcW w:w="5905" w:type="dxa"/>
          </w:tcPr>
          <w:p w:rsidR="00C8196F" w:rsidRPr="00F266F1" w:rsidRDefault="009A6EB0" w:rsidP="00C06AA8">
            <w:pPr>
              <w:rPr>
                <w:rFonts w:ascii="Arial" w:hAnsi="Arial" w:cs="Arial"/>
                <w:b/>
              </w:rPr>
            </w:pPr>
            <w:r w:rsidRPr="00F266F1">
              <w:rPr>
                <w:rFonts w:ascii="Arial" w:hAnsi="Arial" w:cs="Arial"/>
                <w:b/>
              </w:rPr>
              <w:t>Identity Self Portraits Due</w:t>
            </w:r>
          </w:p>
        </w:tc>
      </w:tr>
      <w:tr w:rsidR="00C8196F" w:rsidRPr="00D74713" w:rsidTr="001A6AB2">
        <w:tc>
          <w:tcPr>
            <w:tcW w:w="990" w:type="dxa"/>
          </w:tcPr>
          <w:p w:rsidR="00C8196F" w:rsidRPr="00D74713" w:rsidRDefault="00C8196F" w:rsidP="00C8196F">
            <w:pPr>
              <w:jc w:val="center"/>
              <w:rPr>
                <w:rFonts w:ascii="Arial" w:hAnsi="Arial" w:cs="Arial"/>
                <w:b/>
                <w:i/>
              </w:rPr>
            </w:pPr>
            <w:r w:rsidRPr="00D74713">
              <w:rPr>
                <w:rFonts w:ascii="Arial" w:hAnsi="Arial" w:cs="Arial"/>
                <w:b/>
                <w:i/>
              </w:rPr>
              <w:t>15</w:t>
            </w:r>
          </w:p>
        </w:tc>
        <w:tc>
          <w:tcPr>
            <w:tcW w:w="1350" w:type="dxa"/>
          </w:tcPr>
          <w:p w:rsidR="00C8196F" w:rsidRPr="00D74713" w:rsidRDefault="00C8196F" w:rsidP="00C8196F">
            <w:pPr>
              <w:jc w:val="center"/>
              <w:rPr>
                <w:rFonts w:ascii="Arial" w:hAnsi="Arial" w:cs="Arial"/>
                <w:b/>
                <w:i/>
              </w:rPr>
            </w:pPr>
          </w:p>
        </w:tc>
        <w:tc>
          <w:tcPr>
            <w:tcW w:w="2105" w:type="dxa"/>
          </w:tcPr>
          <w:p w:rsidR="00C8196F" w:rsidRDefault="0093233A" w:rsidP="008B2651">
            <w:pPr>
              <w:rPr>
                <w:rFonts w:ascii="Arial" w:hAnsi="Arial" w:cs="Arial"/>
              </w:rPr>
            </w:pPr>
            <w:r>
              <w:rPr>
                <w:rFonts w:ascii="Arial" w:hAnsi="Arial" w:cs="Arial"/>
              </w:rPr>
              <w:t>What have I learned about diversity and acceptance?</w:t>
            </w:r>
          </w:p>
          <w:p w:rsidR="00E12955" w:rsidRPr="0096737C" w:rsidRDefault="00E12955" w:rsidP="008B2651">
            <w:pPr>
              <w:rPr>
                <w:rFonts w:ascii="Arial" w:hAnsi="Arial" w:cs="Arial"/>
              </w:rPr>
            </w:pPr>
          </w:p>
        </w:tc>
        <w:tc>
          <w:tcPr>
            <w:tcW w:w="5905" w:type="dxa"/>
          </w:tcPr>
          <w:p w:rsidR="00DC24CA" w:rsidRPr="00F266F1" w:rsidRDefault="00F266F1" w:rsidP="00C06AA8">
            <w:pPr>
              <w:rPr>
                <w:rFonts w:ascii="Arial" w:hAnsi="Arial" w:cs="Arial"/>
              </w:rPr>
            </w:pPr>
            <w:r w:rsidRPr="00F266F1">
              <w:rPr>
                <w:rFonts w:ascii="Arial" w:hAnsi="Arial" w:cs="Arial"/>
              </w:rPr>
              <w:t>Create Class Puzzle Mural</w:t>
            </w:r>
          </w:p>
        </w:tc>
      </w:tr>
    </w:tbl>
    <w:p w:rsidR="009A6EB0" w:rsidRDefault="009A6EB0" w:rsidP="00DC24CA">
      <w:pPr>
        <w:rPr>
          <w:rFonts w:ascii="Arial" w:hAnsi="Arial" w:cs="Arial"/>
        </w:rPr>
      </w:pPr>
    </w:p>
    <w:p w:rsidR="00FE4F71" w:rsidRPr="001A6AB2" w:rsidRDefault="001942BE" w:rsidP="00FE4F71">
      <w:pPr>
        <w:spacing w:before="72"/>
        <w:ind w:left="100"/>
        <w:jc w:val="center"/>
        <w:rPr>
          <w:rFonts w:ascii="Arial" w:eastAsia="Arial" w:hAnsi="Arial" w:cs="Arial"/>
          <w:bCs/>
          <w:spacing w:val="-1"/>
        </w:rPr>
      </w:pPr>
      <w:r w:rsidRPr="001A6AB2">
        <w:rPr>
          <w:rFonts w:ascii="Arial" w:eastAsia="Arial" w:hAnsi="Arial" w:cs="Arial"/>
          <w:bCs/>
          <w:spacing w:val="-1"/>
        </w:rPr>
        <w:lastRenderedPageBreak/>
        <w:t>SLS 12</w:t>
      </w:r>
      <w:r w:rsidR="00545D1B" w:rsidRPr="001A6AB2">
        <w:rPr>
          <w:rFonts w:ascii="Arial" w:eastAsia="Arial" w:hAnsi="Arial" w:cs="Arial"/>
          <w:bCs/>
          <w:spacing w:val="-1"/>
        </w:rPr>
        <w:t>81</w:t>
      </w:r>
    </w:p>
    <w:p w:rsidR="00FE4F71" w:rsidRPr="001A6AB2" w:rsidRDefault="00FE4F71" w:rsidP="00FE4F71">
      <w:pPr>
        <w:spacing w:before="72"/>
        <w:ind w:left="100"/>
        <w:jc w:val="center"/>
        <w:rPr>
          <w:rFonts w:ascii="Arial" w:eastAsia="Arial" w:hAnsi="Arial" w:cs="Arial"/>
          <w:bCs/>
          <w:spacing w:val="-1"/>
        </w:rPr>
      </w:pPr>
    </w:p>
    <w:p w:rsidR="00FE4F71" w:rsidRPr="001A6AB2" w:rsidRDefault="00FE4F71" w:rsidP="00FE4F71">
      <w:pPr>
        <w:spacing w:before="72"/>
        <w:ind w:left="100"/>
        <w:jc w:val="center"/>
        <w:rPr>
          <w:rFonts w:ascii="Arial" w:eastAsia="Arial" w:hAnsi="Arial" w:cs="Arial"/>
          <w:bCs/>
        </w:rPr>
      </w:pPr>
      <w:r w:rsidRPr="001A6AB2">
        <w:rPr>
          <w:rFonts w:ascii="Arial" w:eastAsia="Arial" w:hAnsi="Arial" w:cs="Arial"/>
          <w:bCs/>
          <w:spacing w:val="-1"/>
        </w:rPr>
        <w:t>SCOR</w:t>
      </w:r>
      <w:r w:rsidRPr="001A6AB2">
        <w:rPr>
          <w:rFonts w:ascii="Arial" w:eastAsia="Arial" w:hAnsi="Arial" w:cs="Arial"/>
          <w:bCs/>
        </w:rPr>
        <w:t>I</w:t>
      </w:r>
      <w:r w:rsidRPr="001A6AB2">
        <w:rPr>
          <w:rFonts w:ascii="Arial" w:eastAsia="Arial" w:hAnsi="Arial" w:cs="Arial"/>
          <w:bCs/>
          <w:spacing w:val="-1"/>
        </w:rPr>
        <w:t>N</w:t>
      </w:r>
      <w:r w:rsidRPr="001A6AB2">
        <w:rPr>
          <w:rFonts w:ascii="Arial" w:eastAsia="Arial" w:hAnsi="Arial" w:cs="Arial"/>
          <w:bCs/>
        </w:rPr>
        <w:t>G</w:t>
      </w:r>
      <w:r w:rsidRPr="001A6AB2">
        <w:rPr>
          <w:rFonts w:ascii="Arial" w:eastAsia="Arial" w:hAnsi="Arial" w:cs="Arial"/>
          <w:bCs/>
          <w:spacing w:val="-1"/>
        </w:rPr>
        <w:t xml:space="preserve"> R</w:t>
      </w:r>
      <w:r w:rsidRPr="001A6AB2">
        <w:rPr>
          <w:rFonts w:ascii="Arial" w:eastAsia="Arial" w:hAnsi="Arial" w:cs="Arial"/>
          <w:bCs/>
          <w:spacing w:val="1"/>
        </w:rPr>
        <w:t>U</w:t>
      </w:r>
      <w:r w:rsidRPr="001A6AB2">
        <w:rPr>
          <w:rFonts w:ascii="Arial" w:eastAsia="Arial" w:hAnsi="Arial" w:cs="Arial"/>
          <w:bCs/>
          <w:spacing w:val="-1"/>
        </w:rPr>
        <w:t>BR</w:t>
      </w:r>
      <w:r w:rsidRPr="001A6AB2">
        <w:rPr>
          <w:rFonts w:ascii="Arial" w:eastAsia="Arial" w:hAnsi="Arial" w:cs="Arial"/>
          <w:bCs/>
        </w:rPr>
        <w:t>IC F</w:t>
      </w:r>
      <w:r w:rsidRPr="001A6AB2">
        <w:rPr>
          <w:rFonts w:ascii="Arial" w:eastAsia="Arial" w:hAnsi="Arial" w:cs="Arial"/>
          <w:bCs/>
          <w:spacing w:val="-1"/>
        </w:rPr>
        <w:t>O</w:t>
      </w:r>
      <w:r w:rsidRPr="001A6AB2">
        <w:rPr>
          <w:rFonts w:ascii="Arial" w:eastAsia="Arial" w:hAnsi="Arial" w:cs="Arial"/>
          <w:bCs/>
        </w:rPr>
        <w:t>R</w:t>
      </w:r>
    </w:p>
    <w:p w:rsidR="00FE4F71" w:rsidRPr="001A6AB2" w:rsidRDefault="00FE4F71" w:rsidP="00FE4F71">
      <w:pPr>
        <w:spacing w:before="72"/>
        <w:ind w:left="100"/>
        <w:jc w:val="center"/>
        <w:rPr>
          <w:rFonts w:ascii="Arial" w:eastAsia="Arial" w:hAnsi="Arial" w:cs="Arial"/>
        </w:rPr>
      </w:pPr>
      <w:r w:rsidRPr="001A6AB2">
        <w:rPr>
          <w:rFonts w:ascii="Arial" w:eastAsia="Arial" w:hAnsi="Arial" w:cs="Arial"/>
          <w:bCs/>
        </w:rPr>
        <w:t xml:space="preserve"> </w:t>
      </w:r>
      <w:r w:rsidR="00DF041B" w:rsidRPr="001A6AB2">
        <w:rPr>
          <w:rFonts w:ascii="Arial" w:eastAsia="Arial" w:hAnsi="Arial" w:cs="Arial"/>
          <w:bCs/>
          <w:spacing w:val="-1"/>
        </w:rPr>
        <w:t>Diversity Interview</w:t>
      </w:r>
    </w:p>
    <w:p w:rsidR="00FE4F71" w:rsidRPr="001A6AB2" w:rsidRDefault="00FE4F71" w:rsidP="00FE4F71">
      <w:pPr>
        <w:spacing w:before="16" w:line="240" w:lineRule="exact"/>
      </w:pPr>
    </w:p>
    <w:p w:rsidR="001A6AB2" w:rsidRDefault="00874DF8" w:rsidP="001A6AB2">
      <w:pPr>
        <w:tabs>
          <w:tab w:val="decimal" w:pos="11610"/>
        </w:tabs>
        <w:ind w:right="-29"/>
        <w:jc w:val="center"/>
        <w:rPr>
          <w:rFonts w:ascii="Arial" w:eastAsia="Arial" w:hAnsi="Arial" w:cs="Arial"/>
          <w:bCs/>
          <w:spacing w:val="-1"/>
        </w:rPr>
      </w:pPr>
      <w:r w:rsidRPr="001A6AB2">
        <w:rPr>
          <w:rFonts w:ascii="Arial" w:eastAsia="Arial" w:hAnsi="Arial" w:cs="Arial"/>
          <w:bCs/>
          <w:spacing w:val="-1"/>
        </w:rPr>
        <w:t>Diverse Communities</w:t>
      </w:r>
      <w:r w:rsidR="001A6AB2">
        <w:rPr>
          <w:rFonts w:ascii="Arial" w:eastAsia="Arial" w:hAnsi="Arial" w:cs="Arial"/>
          <w:bCs/>
          <w:spacing w:val="-1"/>
        </w:rPr>
        <w:t xml:space="preserve"> </w:t>
      </w:r>
    </w:p>
    <w:p w:rsidR="001A6AB2" w:rsidRDefault="001A6AB2" w:rsidP="001A6AB2">
      <w:pPr>
        <w:tabs>
          <w:tab w:val="decimal" w:pos="11610"/>
        </w:tabs>
        <w:ind w:right="-29"/>
        <w:jc w:val="center"/>
        <w:rPr>
          <w:rFonts w:ascii="Arial" w:eastAsia="Arial" w:hAnsi="Arial" w:cs="Arial"/>
          <w:bCs/>
          <w:spacing w:val="-1"/>
        </w:rPr>
      </w:pPr>
    </w:p>
    <w:p w:rsidR="00FE4F71" w:rsidRPr="001A6AB2" w:rsidRDefault="001A6AB2" w:rsidP="00FE4F71">
      <w:pPr>
        <w:contextualSpacing/>
        <w:rPr>
          <w:rFonts w:ascii="Arial" w:hAnsi="Arial" w:cs="Arial"/>
        </w:rPr>
      </w:pPr>
      <w:r w:rsidRPr="001A6AB2">
        <w:rPr>
          <w:rFonts w:ascii="Arial" w:hAnsi="Arial" w:cs="Arial"/>
        </w:rPr>
        <w:t xml:space="preserve">Name: </w:t>
      </w:r>
      <w:r w:rsidRPr="001A6AB2">
        <w:rPr>
          <w:rFonts w:ascii="Arial" w:hAnsi="Arial" w:cs="Arial"/>
        </w:rPr>
        <w:tab/>
      </w:r>
      <w:r w:rsidRPr="001A6AB2">
        <w:rPr>
          <w:rFonts w:ascii="Arial" w:hAnsi="Arial" w:cs="Arial"/>
        </w:rPr>
        <w:tab/>
      </w:r>
      <w:r w:rsidRPr="001A6AB2">
        <w:rPr>
          <w:rFonts w:ascii="Arial" w:hAnsi="Arial" w:cs="Arial"/>
        </w:rPr>
        <w:tab/>
      </w:r>
      <w:r w:rsidRPr="001A6AB2">
        <w:rPr>
          <w:rFonts w:ascii="Arial" w:hAnsi="Arial" w:cs="Arial"/>
        </w:rPr>
        <w:tab/>
      </w:r>
      <w:r w:rsidRPr="001A6AB2">
        <w:rPr>
          <w:rFonts w:ascii="Arial" w:hAnsi="Arial" w:cs="Arial"/>
        </w:rPr>
        <w:tab/>
      </w:r>
      <w:r w:rsidRPr="001A6AB2">
        <w:rPr>
          <w:rFonts w:ascii="Arial" w:hAnsi="Arial" w:cs="Arial"/>
        </w:rPr>
        <w:tab/>
      </w:r>
      <w:r w:rsidRPr="001A6AB2">
        <w:rPr>
          <w:rFonts w:ascii="Arial" w:hAnsi="Arial" w:cs="Arial"/>
        </w:rPr>
        <w:tab/>
      </w:r>
      <w:r w:rsidRPr="001A6AB2">
        <w:rPr>
          <w:rFonts w:ascii="Arial" w:hAnsi="Arial" w:cs="Arial"/>
        </w:rPr>
        <w:tab/>
        <w:t>Date:</w:t>
      </w:r>
    </w:p>
    <w:p w:rsidR="001A6AB2" w:rsidRPr="003D1B18" w:rsidRDefault="001A6AB2" w:rsidP="00FE4F71">
      <w:pPr>
        <w:contextualSpacing/>
        <w:rPr>
          <w:rFonts w:asciiTheme="minorHAnsi" w:hAnsiTheme="minorHAnsi"/>
          <w:sz w:val="32"/>
          <w:szCs w:val="32"/>
        </w:rPr>
      </w:pPr>
    </w:p>
    <w:tbl>
      <w:tblPr>
        <w:tblStyle w:val="TableGrid"/>
        <w:tblW w:w="9064" w:type="dxa"/>
        <w:tblLook w:val="04A0"/>
      </w:tblPr>
      <w:tblGrid>
        <w:gridCol w:w="2266"/>
        <w:gridCol w:w="2266"/>
        <w:gridCol w:w="2266"/>
        <w:gridCol w:w="2266"/>
      </w:tblGrid>
      <w:tr w:rsidR="003D1B18" w:rsidRPr="003D1B18" w:rsidTr="00B94C6C">
        <w:trPr>
          <w:trHeight w:val="1270"/>
        </w:trPr>
        <w:tc>
          <w:tcPr>
            <w:tcW w:w="2266" w:type="dxa"/>
          </w:tcPr>
          <w:p w:rsidR="003D1B18" w:rsidRDefault="003D1B18" w:rsidP="00FE4F71">
            <w:pPr>
              <w:contextualSpacing/>
              <w:rPr>
                <w:rFonts w:asciiTheme="minorHAnsi" w:hAnsiTheme="minorHAnsi"/>
                <w:sz w:val="32"/>
                <w:szCs w:val="32"/>
              </w:rPr>
            </w:pPr>
            <w:r w:rsidRPr="003D1B18">
              <w:rPr>
                <w:rFonts w:asciiTheme="minorHAnsi" w:hAnsiTheme="minorHAnsi"/>
                <w:sz w:val="32"/>
                <w:szCs w:val="32"/>
              </w:rPr>
              <w:t>Project Component</w:t>
            </w:r>
          </w:p>
          <w:p w:rsidR="00760206" w:rsidRPr="003D1B18" w:rsidRDefault="00760206" w:rsidP="00FE4F71">
            <w:pPr>
              <w:contextualSpacing/>
              <w:rPr>
                <w:rFonts w:asciiTheme="minorHAnsi" w:hAnsiTheme="minorHAnsi"/>
                <w:sz w:val="32"/>
                <w:szCs w:val="32"/>
              </w:rPr>
            </w:pPr>
          </w:p>
        </w:tc>
        <w:tc>
          <w:tcPr>
            <w:tcW w:w="2266" w:type="dxa"/>
          </w:tcPr>
          <w:p w:rsidR="003D1B18" w:rsidRPr="003D1B18" w:rsidRDefault="003D1B18" w:rsidP="003D1B18">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2266" w:type="dxa"/>
          </w:tcPr>
          <w:p w:rsidR="003D1B18" w:rsidRPr="003D1B18" w:rsidRDefault="003D1B18" w:rsidP="003D1B18">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2266" w:type="dxa"/>
          </w:tcPr>
          <w:p w:rsidR="003D1B18" w:rsidRPr="003D1B18" w:rsidRDefault="003D1B18" w:rsidP="003D1B18">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3D1B18" w:rsidRPr="003D1B18" w:rsidTr="00B94C6C">
        <w:trPr>
          <w:trHeight w:val="2238"/>
        </w:trPr>
        <w:tc>
          <w:tcPr>
            <w:tcW w:w="2266" w:type="dxa"/>
          </w:tcPr>
          <w:p w:rsidR="00760206" w:rsidRDefault="00545D1B" w:rsidP="00FE4F71">
            <w:pPr>
              <w:contextualSpacing/>
              <w:rPr>
                <w:rFonts w:asciiTheme="minorHAnsi" w:hAnsiTheme="minorHAnsi"/>
                <w:sz w:val="32"/>
                <w:szCs w:val="32"/>
              </w:rPr>
            </w:pPr>
            <w:r>
              <w:rPr>
                <w:rFonts w:asciiTheme="minorHAnsi" w:hAnsiTheme="minorHAnsi"/>
                <w:sz w:val="32"/>
                <w:szCs w:val="32"/>
              </w:rPr>
              <w:t>Developed Insightful Questions</w:t>
            </w:r>
          </w:p>
          <w:p w:rsidR="005E2449" w:rsidRDefault="005E2449" w:rsidP="00FE4F71">
            <w:pPr>
              <w:contextualSpacing/>
              <w:rPr>
                <w:rFonts w:asciiTheme="minorHAnsi" w:hAnsiTheme="minorHAnsi"/>
                <w:sz w:val="32"/>
                <w:szCs w:val="32"/>
              </w:rPr>
            </w:pPr>
          </w:p>
          <w:p w:rsidR="005E2449" w:rsidRPr="003D1B18" w:rsidRDefault="005E2449" w:rsidP="00FE4F71">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10</w:t>
            </w:r>
          </w:p>
        </w:tc>
        <w:tc>
          <w:tcPr>
            <w:tcW w:w="2266" w:type="dxa"/>
          </w:tcPr>
          <w:p w:rsidR="003D1B18" w:rsidRPr="003D1B18" w:rsidRDefault="003D1B18" w:rsidP="00FE4F71">
            <w:pPr>
              <w:contextualSpacing/>
              <w:rPr>
                <w:rFonts w:asciiTheme="minorHAnsi" w:hAnsiTheme="minorHAnsi"/>
                <w:sz w:val="32"/>
                <w:szCs w:val="32"/>
              </w:rPr>
            </w:pPr>
          </w:p>
        </w:tc>
        <w:tc>
          <w:tcPr>
            <w:tcW w:w="2266" w:type="dxa"/>
          </w:tcPr>
          <w:p w:rsidR="003D1B18" w:rsidRPr="003D1B18" w:rsidRDefault="003D1B18" w:rsidP="00FE4F71">
            <w:pPr>
              <w:contextualSpacing/>
              <w:rPr>
                <w:rFonts w:asciiTheme="minorHAnsi" w:hAnsiTheme="minorHAnsi"/>
                <w:sz w:val="32"/>
                <w:szCs w:val="32"/>
              </w:rPr>
            </w:pPr>
          </w:p>
        </w:tc>
        <w:tc>
          <w:tcPr>
            <w:tcW w:w="2266" w:type="dxa"/>
          </w:tcPr>
          <w:p w:rsidR="003D1B18" w:rsidRPr="003D1B18" w:rsidRDefault="003D1B18" w:rsidP="00FE4F71">
            <w:pPr>
              <w:contextualSpacing/>
              <w:rPr>
                <w:rFonts w:asciiTheme="minorHAnsi" w:hAnsiTheme="minorHAnsi"/>
                <w:sz w:val="32"/>
                <w:szCs w:val="32"/>
              </w:rPr>
            </w:pPr>
          </w:p>
        </w:tc>
      </w:tr>
      <w:tr w:rsidR="003D1B18" w:rsidRPr="003D1B18" w:rsidTr="00B94C6C">
        <w:trPr>
          <w:trHeight w:val="2075"/>
        </w:trPr>
        <w:tc>
          <w:tcPr>
            <w:tcW w:w="2266" w:type="dxa"/>
          </w:tcPr>
          <w:p w:rsidR="00760206" w:rsidRDefault="00545D1B" w:rsidP="00FE4F71">
            <w:pPr>
              <w:contextualSpacing/>
              <w:rPr>
                <w:rFonts w:asciiTheme="minorHAnsi" w:hAnsiTheme="minorHAnsi"/>
                <w:sz w:val="32"/>
                <w:szCs w:val="32"/>
              </w:rPr>
            </w:pPr>
            <w:r>
              <w:rPr>
                <w:rFonts w:asciiTheme="minorHAnsi" w:hAnsiTheme="minorHAnsi"/>
                <w:sz w:val="32"/>
                <w:szCs w:val="32"/>
              </w:rPr>
              <w:t xml:space="preserve">Chose Appropriate Participant </w:t>
            </w:r>
          </w:p>
          <w:p w:rsidR="005E2449" w:rsidRDefault="005E2449" w:rsidP="00FE4F71">
            <w:pPr>
              <w:contextualSpacing/>
              <w:rPr>
                <w:rFonts w:asciiTheme="minorHAnsi" w:hAnsiTheme="minorHAnsi"/>
                <w:sz w:val="32"/>
                <w:szCs w:val="32"/>
              </w:rPr>
            </w:pPr>
          </w:p>
          <w:p w:rsidR="005E2449" w:rsidRPr="003D1B18" w:rsidRDefault="005E2449" w:rsidP="00FE4F71">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10</w:t>
            </w:r>
          </w:p>
        </w:tc>
        <w:tc>
          <w:tcPr>
            <w:tcW w:w="2266" w:type="dxa"/>
          </w:tcPr>
          <w:p w:rsidR="003D1B18" w:rsidRPr="003D1B18" w:rsidRDefault="003D1B18" w:rsidP="00FE4F71">
            <w:pPr>
              <w:contextualSpacing/>
              <w:rPr>
                <w:rFonts w:asciiTheme="minorHAnsi" w:hAnsiTheme="minorHAnsi"/>
                <w:sz w:val="32"/>
                <w:szCs w:val="32"/>
              </w:rPr>
            </w:pPr>
          </w:p>
        </w:tc>
        <w:tc>
          <w:tcPr>
            <w:tcW w:w="2266" w:type="dxa"/>
          </w:tcPr>
          <w:p w:rsidR="003D1B18" w:rsidRPr="003D1B18" w:rsidRDefault="003D1B18" w:rsidP="00FE4F71">
            <w:pPr>
              <w:contextualSpacing/>
              <w:rPr>
                <w:rFonts w:asciiTheme="minorHAnsi" w:hAnsiTheme="minorHAnsi"/>
                <w:sz w:val="32"/>
                <w:szCs w:val="32"/>
              </w:rPr>
            </w:pPr>
          </w:p>
        </w:tc>
        <w:tc>
          <w:tcPr>
            <w:tcW w:w="2266" w:type="dxa"/>
          </w:tcPr>
          <w:p w:rsidR="003D1B18" w:rsidRPr="003D1B18" w:rsidRDefault="003D1B18" w:rsidP="00FE4F71">
            <w:pPr>
              <w:contextualSpacing/>
              <w:rPr>
                <w:rFonts w:asciiTheme="minorHAnsi" w:hAnsiTheme="minorHAnsi"/>
                <w:sz w:val="32"/>
                <w:szCs w:val="32"/>
              </w:rPr>
            </w:pPr>
          </w:p>
        </w:tc>
      </w:tr>
      <w:tr w:rsidR="003D1B18" w:rsidRPr="003D1B18" w:rsidTr="00B94C6C">
        <w:trPr>
          <w:trHeight w:val="2075"/>
        </w:trPr>
        <w:tc>
          <w:tcPr>
            <w:tcW w:w="2266" w:type="dxa"/>
          </w:tcPr>
          <w:p w:rsidR="005E2449" w:rsidRDefault="005E2449" w:rsidP="005E2449">
            <w:pPr>
              <w:contextualSpacing/>
              <w:rPr>
                <w:rFonts w:asciiTheme="minorHAnsi" w:hAnsiTheme="minorHAnsi"/>
                <w:sz w:val="32"/>
                <w:szCs w:val="32"/>
              </w:rPr>
            </w:pPr>
            <w:r>
              <w:rPr>
                <w:rFonts w:asciiTheme="minorHAnsi" w:hAnsiTheme="minorHAnsi"/>
                <w:sz w:val="32"/>
                <w:szCs w:val="32"/>
              </w:rPr>
              <w:t>Presentation - Clearly Communicates Ideas</w:t>
            </w:r>
          </w:p>
          <w:p w:rsidR="005E2449" w:rsidRDefault="005E2449" w:rsidP="005E2449">
            <w:pPr>
              <w:contextualSpacing/>
              <w:rPr>
                <w:rFonts w:asciiTheme="minorHAnsi" w:hAnsiTheme="minorHAnsi"/>
                <w:sz w:val="32"/>
                <w:szCs w:val="32"/>
              </w:rPr>
            </w:pPr>
          </w:p>
          <w:p w:rsidR="005E2449" w:rsidRDefault="005E2449" w:rsidP="005E2449">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10</w:t>
            </w:r>
          </w:p>
          <w:p w:rsidR="00760206" w:rsidRPr="003D1B18" w:rsidRDefault="00760206" w:rsidP="00FE4F71">
            <w:pPr>
              <w:contextualSpacing/>
              <w:rPr>
                <w:rFonts w:asciiTheme="minorHAnsi" w:hAnsiTheme="minorHAnsi"/>
                <w:sz w:val="32"/>
                <w:szCs w:val="32"/>
              </w:rPr>
            </w:pPr>
          </w:p>
        </w:tc>
        <w:tc>
          <w:tcPr>
            <w:tcW w:w="2266" w:type="dxa"/>
          </w:tcPr>
          <w:p w:rsidR="003D1B18" w:rsidRPr="003D1B18" w:rsidRDefault="003D1B18" w:rsidP="00FE4F71">
            <w:pPr>
              <w:contextualSpacing/>
              <w:rPr>
                <w:rFonts w:asciiTheme="minorHAnsi" w:hAnsiTheme="minorHAnsi"/>
                <w:sz w:val="32"/>
                <w:szCs w:val="32"/>
              </w:rPr>
            </w:pPr>
          </w:p>
        </w:tc>
        <w:tc>
          <w:tcPr>
            <w:tcW w:w="2266" w:type="dxa"/>
          </w:tcPr>
          <w:p w:rsidR="003D1B18" w:rsidRPr="003D1B18" w:rsidRDefault="003D1B18" w:rsidP="00FE4F71">
            <w:pPr>
              <w:contextualSpacing/>
              <w:rPr>
                <w:rFonts w:asciiTheme="minorHAnsi" w:hAnsiTheme="minorHAnsi"/>
                <w:sz w:val="32"/>
                <w:szCs w:val="32"/>
              </w:rPr>
            </w:pPr>
          </w:p>
        </w:tc>
        <w:tc>
          <w:tcPr>
            <w:tcW w:w="2266" w:type="dxa"/>
          </w:tcPr>
          <w:p w:rsidR="003D1B18" w:rsidRPr="003D1B18" w:rsidRDefault="003D1B18" w:rsidP="00FE4F71">
            <w:pPr>
              <w:contextualSpacing/>
              <w:rPr>
                <w:rFonts w:asciiTheme="minorHAnsi" w:hAnsiTheme="minorHAnsi"/>
                <w:sz w:val="32"/>
                <w:szCs w:val="32"/>
              </w:rPr>
            </w:pPr>
          </w:p>
        </w:tc>
      </w:tr>
    </w:tbl>
    <w:p w:rsidR="001A6AB2" w:rsidRDefault="001A6AB2" w:rsidP="001A6AB2">
      <w:pPr>
        <w:tabs>
          <w:tab w:val="decimal" w:pos="11610"/>
        </w:tabs>
        <w:ind w:right="-29"/>
        <w:jc w:val="center"/>
        <w:rPr>
          <w:rFonts w:ascii="Arial" w:eastAsia="Arial" w:hAnsi="Arial" w:cs="Arial"/>
          <w:bCs/>
          <w:spacing w:val="1"/>
        </w:rPr>
      </w:pPr>
    </w:p>
    <w:p w:rsidR="001A6AB2" w:rsidRDefault="001A6AB2" w:rsidP="001A6AB2">
      <w:pPr>
        <w:tabs>
          <w:tab w:val="decimal" w:pos="11610"/>
        </w:tabs>
        <w:ind w:right="-29"/>
        <w:jc w:val="center"/>
        <w:rPr>
          <w:rFonts w:ascii="Arial" w:eastAsia="Arial" w:hAnsi="Arial" w:cs="Arial"/>
          <w:bCs/>
          <w:spacing w:val="1"/>
        </w:rPr>
      </w:pPr>
    </w:p>
    <w:p w:rsidR="001A6AB2" w:rsidRDefault="001A6AB2" w:rsidP="001A6AB2">
      <w:pPr>
        <w:tabs>
          <w:tab w:val="decimal" w:pos="11610"/>
        </w:tabs>
        <w:ind w:right="-29"/>
        <w:jc w:val="center"/>
        <w:rPr>
          <w:rFonts w:ascii="Arial" w:eastAsia="Arial" w:hAnsi="Arial" w:cs="Arial"/>
          <w:bCs/>
          <w:spacing w:val="1"/>
        </w:rPr>
      </w:pPr>
    </w:p>
    <w:p w:rsidR="001A6AB2" w:rsidRPr="001A6AB2" w:rsidRDefault="001A6AB2" w:rsidP="001A6AB2">
      <w:pPr>
        <w:tabs>
          <w:tab w:val="decimal" w:pos="11610"/>
        </w:tabs>
        <w:ind w:right="-29"/>
        <w:jc w:val="center"/>
        <w:rPr>
          <w:rFonts w:asciiTheme="minorHAnsi" w:eastAsia="Arial" w:hAnsiTheme="minorHAnsi" w:cs="Arial"/>
          <w:sz w:val="32"/>
          <w:szCs w:val="32"/>
        </w:rPr>
      </w:pPr>
      <w:r w:rsidRPr="001A6AB2">
        <w:rPr>
          <w:rFonts w:ascii="Arial" w:eastAsia="Arial" w:hAnsi="Arial" w:cs="Arial"/>
          <w:bCs/>
          <w:spacing w:val="1"/>
        </w:rPr>
        <w:t>O</w:t>
      </w:r>
      <w:r w:rsidRPr="001A6AB2">
        <w:rPr>
          <w:rFonts w:ascii="Arial" w:eastAsia="Arial" w:hAnsi="Arial" w:cs="Arial"/>
          <w:bCs/>
          <w:spacing w:val="-3"/>
        </w:rPr>
        <w:t>v</w:t>
      </w:r>
      <w:r w:rsidRPr="001A6AB2">
        <w:rPr>
          <w:rFonts w:ascii="Arial" w:eastAsia="Arial" w:hAnsi="Arial" w:cs="Arial"/>
          <w:bCs/>
          <w:spacing w:val="-1"/>
        </w:rPr>
        <w:t>e</w:t>
      </w:r>
      <w:r w:rsidRPr="001A6AB2">
        <w:rPr>
          <w:rFonts w:ascii="Arial" w:eastAsia="Arial" w:hAnsi="Arial" w:cs="Arial"/>
          <w:bCs/>
        </w:rPr>
        <w:t>r</w:t>
      </w:r>
      <w:r w:rsidRPr="001A6AB2">
        <w:rPr>
          <w:rFonts w:ascii="Arial" w:eastAsia="Arial" w:hAnsi="Arial" w:cs="Arial"/>
          <w:bCs/>
          <w:spacing w:val="-1"/>
        </w:rPr>
        <w:t>a</w:t>
      </w:r>
      <w:r w:rsidRPr="001A6AB2">
        <w:rPr>
          <w:rFonts w:ascii="Arial" w:eastAsia="Arial" w:hAnsi="Arial" w:cs="Arial"/>
          <w:bCs/>
          <w:spacing w:val="1"/>
        </w:rPr>
        <w:t>l</w:t>
      </w:r>
      <w:r w:rsidRPr="001A6AB2">
        <w:rPr>
          <w:rFonts w:ascii="Arial" w:eastAsia="Arial" w:hAnsi="Arial" w:cs="Arial"/>
          <w:bCs/>
        </w:rPr>
        <w:t xml:space="preserve">l </w:t>
      </w:r>
      <w:r w:rsidRPr="001A6AB2">
        <w:rPr>
          <w:rFonts w:ascii="Arial" w:eastAsia="Arial" w:hAnsi="Arial" w:cs="Arial"/>
          <w:bCs/>
          <w:spacing w:val="-2"/>
        </w:rPr>
        <w:t>R</w:t>
      </w:r>
      <w:r w:rsidRPr="001A6AB2">
        <w:rPr>
          <w:rFonts w:ascii="Arial" w:eastAsia="Arial" w:hAnsi="Arial" w:cs="Arial"/>
          <w:bCs/>
          <w:spacing w:val="-1"/>
        </w:rPr>
        <w:t>a</w:t>
      </w:r>
      <w:r w:rsidRPr="001A6AB2">
        <w:rPr>
          <w:rFonts w:ascii="Arial" w:eastAsia="Arial" w:hAnsi="Arial" w:cs="Arial"/>
          <w:bCs/>
        </w:rPr>
        <w:t>t</w:t>
      </w:r>
      <w:r w:rsidRPr="001A6AB2">
        <w:rPr>
          <w:rFonts w:ascii="Arial" w:eastAsia="Arial" w:hAnsi="Arial" w:cs="Arial"/>
          <w:bCs/>
          <w:spacing w:val="1"/>
        </w:rPr>
        <w:t>i</w:t>
      </w:r>
      <w:r w:rsidRPr="001A6AB2">
        <w:rPr>
          <w:rFonts w:ascii="Arial" w:eastAsia="Arial" w:hAnsi="Arial" w:cs="Arial"/>
          <w:bCs/>
          <w:spacing w:val="-1"/>
        </w:rPr>
        <w:t>n</w:t>
      </w:r>
      <w:r w:rsidRPr="001A6AB2">
        <w:rPr>
          <w:rFonts w:ascii="Arial" w:eastAsia="Arial" w:hAnsi="Arial" w:cs="Arial"/>
          <w:bCs/>
        </w:rPr>
        <w:t>g</w:t>
      </w:r>
      <w:r w:rsidRPr="001A6AB2">
        <w:rPr>
          <w:rFonts w:ascii="Arial" w:eastAsia="Arial" w:hAnsi="Arial" w:cs="Arial"/>
          <w:bCs/>
          <w:spacing w:val="-4"/>
        </w:rPr>
        <w:t xml:space="preserve"> </w:t>
      </w:r>
      <w:r w:rsidRPr="001A6AB2">
        <w:rPr>
          <w:rFonts w:ascii="Arial" w:eastAsia="Arial" w:hAnsi="Arial" w:cs="Arial"/>
          <w:bCs/>
        </w:rPr>
        <w:t>/</w:t>
      </w:r>
      <w:r w:rsidRPr="001A6AB2">
        <w:rPr>
          <w:rFonts w:ascii="Arial" w:eastAsia="Arial" w:hAnsi="Arial" w:cs="Arial"/>
          <w:bCs/>
          <w:spacing w:val="2"/>
        </w:rPr>
        <w:t xml:space="preserve"> </w:t>
      </w:r>
      <w:r w:rsidRPr="001A6AB2">
        <w:rPr>
          <w:rFonts w:ascii="Arial" w:eastAsia="Arial" w:hAnsi="Arial" w:cs="Arial"/>
          <w:bCs/>
          <w:spacing w:val="-1"/>
        </w:rPr>
        <w:t>Po</w:t>
      </w:r>
      <w:r w:rsidRPr="001A6AB2">
        <w:rPr>
          <w:rFonts w:ascii="Arial" w:eastAsia="Arial" w:hAnsi="Arial" w:cs="Arial"/>
          <w:bCs/>
          <w:spacing w:val="1"/>
        </w:rPr>
        <w:t>i</w:t>
      </w:r>
      <w:r w:rsidRPr="001A6AB2">
        <w:rPr>
          <w:rFonts w:ascii="Arial" w:eastAsia="Arial" w:hAnsi="Arial" w:cs="Arial"/>
          <w:bCs/>
          <w:spacing w:val="-3"/>
        </w:rPr>
        <w:t>n</w:t>
      </w:r>
      <w:r w:rsidRPr="001A6AB2">
        <w:rPr>
          <w:rFonts w:ascii="Arial" w:eastAsia="Arial" w:hAnsi="Arial" w:cs="Arial"/>
          <w:bCs/>
        </w:rPr>
        <w:t>ts</w:t>
      </w:r>
      <w:r w:rsidRPr="001A6AB2">
        <w:rPr>
          <w:rFonts w:ascii="Arial" w:eastAsia="Arial" w:hAnsi="Arial" w:cs="Arial"/>
          <w:bCs/>
          <w:spacing w:val="-2"/>
        </w:rPr>
        <w:t xml:space="preserve"> </w:t>
      </w:r>
      <w:r w:rsidRPr="001A6AB2">
        <w:rPr>
          <w:rFonts w:ascii="Arial" w:eastAsia="Arial" w:hAnsi="Arial" w:cs="Arial"/>
          <w:bCs/>
          <w:spacing w:val="-1"/>
        </w:rPr>
        <w:t>Ea</w:t>
      </w:r>
      <w:r w:rsidRPr="001A6AB2">
        <w:rPr>
          <w:rFonts w:ascii="Arial" w:eastAsia="Arial" w:hAnsi="Arial" w:cs="Arial"/>
          <w:bCs/>
        </w:rPr>
        <w:t>r</w:t>
      </w:r>
      <w:r w:rsidRPr="001A6AB2">
        <w:rPr>
          <w:rFonts w:ascii="Arial" w:eastAsia="Arial" w:hAnsi="Arial" w:cs="Arial"/>
          <w:bCs/>
          <w:spacing w:val="-1"/>
        </w:rPr>
        <w:t>ned</w:t>
      </w:r>
      <w:r w:rsidRPr="001A6AB2">
        <w:rPr>
          <w:rFonts w:ascii="Arial" w:eastAsia="Arial" w:hAnsi="Arial" w:cs="Arial"/>
          <w:bCs/>
        </w:rPr>
        <w:t>:</w:t>
      </w:r>
      <w:r w:rsidRPr="001A6AB2">
        <w:rPr>
          <w:rFonts w:ascii="Arial" w:eastAsia="Arial" w:hAnsi="Arial" w:cs="Arial"/>
          <w:bCs/>
          <w:u w:val="single" w:color="000000"/>
        </w:rPr>
        <w:tab/>
      </w:r>
      <w:r w:rsidRPr="001A6AB2">
        <w:rPr>
          <w:rFonts w:ascii="Arial" w:eastAsia="Arial" w:hAnsi="Arial" w:cs="Arial"/>
          <w:bCs/>
          <w:spacing w:val="1"/>
        </w:rPr>
        <w:t xml:space="preserve"> / 30</w:t>
      </w:r>
    </w:p>
    <w:p w:rsidR="00FE4F71" w:rsidRDefault="00FE4F71" w:rsidP="00FE4F71">
      <w:pPr>
        <w:contextualSpacing/>
        <w:rPr>
          <w:sz w:val="18"/>
          <w:szCs w:val="18"/>
        </w:rPr>
        <w:sectPr w:rsidR="00FE4F71" w:rsidSect="001A6AB2">
          <w:headerReference w:type="default" r:id="rId17"/>
          <w:footerReference w:type="default" r:id="rId18"/>
          <w:pgSz w:w="12240" w:h="15840"/>
          <w:pgMar w:top="1325" w:right="1620" w:bottom="1224" w:left="1700" w:header="720" w:footer="720" w:gutter="0"/>
          <w:cols w:space="720"/>
          <w:docGrid w:linePitch="326"/>
        </w:sectPr>
      </w:pPr>
    </w:p>
    <w:p w:rsidR="001A6AB2" w:rsidRPr="001A6AB2" w:rsidRDefault="001A6AB2" w:rsidP="001A6AB2">
      <w:pPr>
        <w:spacing w:before="72"/>
        <w:ind w:left="100"/>
        <w:jc w:val="center"/>
        <w:rPr>
          <w:rFonts w:ascii="Arial" w:eastAsia="Arial" w:hAnsi="Arial" w:cs="Arial"/>
          <w:bCs/>
          <w:spacing w:val="-1"/>
        </w:rPr>
      </w:pPr>
      <w:r w:rsidRPr="001A6AB2">
        <w:rPr>
          <w:rFonts w:ascii="Arial" w:eastAsia="Arial" w:hAnsi="Arial" w:cs="Arial"/>
          <w:bCs/>
          <w:spacing w:val="-1"/>
        </w:rPr>
        <w:lastRenderedPageBreak/>
        <w:t>SLS 1281</w:t>
      </w:r>
    </w:p>
    <w:p w:rsidR="001A6AB2" w:rsidRPr="001A6AB2" w:rsidRDefault="001A6AB2" w:rsidP="001A6AB2">
      <w:pPr>
        <w:spacing w:before="72"/>
        <w:ind w:left="100"/>
        <w:jc w:val="center"/>
        <w:rPr>
          <w:rFonts w:ascii="Arial" w:eastAsia="Arial" w:hAnsi="Arial" w:cs="Arial"/>
          <w:bCs/>
          <w:spacing w:val="-1"/>
        </w:rPr>
      </w:pPr>
    </w:p>
    <w:p w:rsidR="001A6AB2" w:rsidRPr="001A6AB2" w:rsidRDefault="001A6AB2" w:rsidP="001A6AB2">
      <w:pPr>
        <w:spacing w:before="72"/>
        <w:ind w:left="100"/>
        <w:jc w:val="center"/>
        <w:rPr>
          <w:rFonts w:ascii="Arial" w:eastAsia="Arial" w:hAnsi="Arial" w:cs="Arial"/>
          <w:bCs/>
        </w:rPr>
      </w:pPr>
      <w:r w:rsidRPr="001A6AB2">
        <w:rPr>
          <w:rFonts w:ascii="Arial" w:eastAsia="Arial" w:hAnsi="Arial" w:cs="Arial"/>
          <w:bCs/>
          <w:spacing w:val="-1"/>
        </w:rPr>
        <w:t>SCOR</w:t>
      </w:r>
      <w:r w:rsidRPr="001A6AB2">
        <w:rPr>
          <w:rFonts w:ascii="Arial" w:eastAsia="Arial" w:hAnsi="Arial" w:cs="Arial"/>
          <w:bCs/>
        </w:rPr>
        <w:t>I</w:t>
      </w:r>
      <w:r w:rsidRPr="001A6AB2">
        <w:rPr>
          <w:rFonts w:ascii="Arial" w:eastAsia="Arial" w:hAnsi="Arial" w:cs="Arial"/>
          <w:bCs/>
          <w:spacing w:val="-1"/>
        </w:rPr>
        <w:t>N</w:t>
      </w:r>
      <w:r w:rsidRPr="001A6AB2">
        <w:rPr>
          <w:rFonts w:ascii="Arial" w:eastAsia="Arial" w:hAnsi="Arial" w:cs="Arial"/>
          <w:bCs/>
        </w:rPr>
        <w:t>G</w:t>
      </w:r>
      <w:r w:rsidRPr="001A6AB2">
        <w:rPr>
          <w:rFonts w:ascii="Arial" w:eastAsia="Arial" w:hAnsi="Arial" w:cs="Arial"/>
          <w:bCs/>
          <w:spacing w:val="-1"/>
        </w:rPr>
        <w:t xml:space="preserve"> R</w:t>
      </w:r>
      <w:r w:rsidRPr="001A6AB2">
        <w:rPr>
          <w:rFonts w:ascii="Arial" w:eastAsia="Arial" w:hAnsi="Arial" w:cs="Arial"/>
          <w:bCs/>
          <w:spacing w:val="1"/>
        </w:rPr>
        <w:t>U</w:t>
      </w:r>
      <w:r w:rsidRPr="001A6AB2">
        <w:rPr>
          <w:rFonts w:ascii="Arial" w:eastAsia="Arial" w:hAnsi="Arial" w:cs="Arial"/>
          <w:bCs/>
          <w:spacing w:val="-1"/>
        </w:rPr>
        <w:t>BR</w:t>
      </w:r>
      <w:r w:rsidRPr="001A6AB2">
        <w:rPr>
          <w:rFonts w:ascii="Arial" w:eastAsia="Arial" w:hAnsi="Arial" w:cs="Arial"/>
          <w:bCs/>
        </w:rPr>
        <w:t>IC F</w:t>
      </w:r>
      <w:r w:rsidRPr="001A6AB2">
        <w:rPr>
          <w:rFonts w:ascii="Arial" w:eastAsia="Arial" w:hAnsi="Arial" w:cs="Arial"/>
          <w:bCs/>
          <w:spacing w:val="-1"/>
        </w:rPr>
        <w:t>O</w:t>
      </w:r>
      <w:r w:rsidRPr="001A6AB2">
        <w:rPr>
          <w:rFonts w:ascii="Arial" w:eastAsia="Arial" w:hAnsi="Arial" w:cs="Arial"/>
          <w:bCs/>
        </w:rPr>
        <w:t>R</w:t>
      </w:r>
    </w:p>
    <w:p w:rsidR="001A6AB2" w:rsidRPr="001A6AB2" w:rsidRDefault="001A6AB2" w:rsidP="001A6AB2">
      <w:pPr>
        <w:spacing w:before="72"/>
        <w:ind w:left="100"/>
        <w:jc w:val="center"/>
        <w:rPr>
          <w:rFonts w:ascii="Arial" w:eastAsia="Arial" w:hAnsi="Arial" w:cs="Arial"/>
        </w:rPr>
      </w:pPr>
      <w:r w:rsidRPr="001A6AB2">
        <w:rPr>
          <w:rFonts w:ascii="Arial" w:eastAsia="Arial" w:hAnsi="Arial" w:cs="Arial"/>
          <w:bCs/>
        </w:rPr>
        <w:t xml:space="preserve"> </w:t>
      </w:r>
      <w:r>
        <w:rPr>
          <w:rFonts w:ascii="Arial" w:eastAsia="Arial" w:hAnsi="Arial" w:cs="Arial"/>
          <w:bCs/>
          <w:spacing w:val="-1"/>
        </w:rPr>
        <w:t>Identity Self-Portrait</w:t>
      </w:r>
    </w:p>
    <w:p w:rsidR="001A6AB2" w:rsidRPr="001A6AB2" w:rsidRDefault="001A6AB2" w:rsidP="001A6AB2">
      <w:pPr>
        <w:spacing w:before="16" w:line="240" w:lineRule="exact"/>
      </w:pPr>
    </w:p>
    <w:p w:rsidR="001A6AB2" w:rsidRDefault="001A6AB2" w:rsidP="001A6AB2">
      <w:pPr>
        <w:tabs>
          <w:tab w:val="decimal" w:pos="11610"/>
        </w:tabs>
        <w:ind w:right="-29"/>
        <w:jc w:val="center"/>
        <w:rPr>
          <w:rFonts w:ascii="Arial" w:eastAsia="Arial" w:hAnsi="Arial" w:cs="Arial"/>
          <w:bCs/>
          <w:spacing w:val="-1"/>
        </w:rPr>
      </w:pPr>
      <w:r w:rsidRPr="001A6AB2">
        <w:rPr>
          <w:rFonts w:ascii="Arial" w:eastAsia="Arial" w:hAnsi="Arial" w:cs="Arial"/>
          <w:bCs/>
          <w:spacing w:val="-1"/>
        </w:rPr>
        <w:t>Diverse Communities</w:t>
      </w:r>
      <w:r>
        <w:rPr>
          <w:rFonts w:ascii="Arial" w:eastAsia="Arial" w:hAnsi="Arial" w:cs="Arial"/>
          <w:bCs/>
          <w:spacing w:val="-1"/>
        </w:rPr>
        <w:t xml:space="preserve"> </w:t>
      </w:r>
    </w:p>
    <w:p w:rsidR="001A6AB2" w:rsidRDefault="001A6AB2" w:rsidP="001A6AB2">
      <w:pPr>
        <w:tabs>
          <w:tab w:val="decimal" w:pos="11610"/>
        </w:tabs>
        <w:ind w:right="-29"/>
        <w:jc w:val="center"/>
        <w:rPr>
          <w:rFonts w:ascii="Arial" w:eastAsia="Arial" w:hAnsi="Arial" w:cs="Arial"/>
          <w:bCs/>
          <w:spacing w:val="-1"/>
        </w:rPr>
      </w:pPr>
    </w:p>
    <w:p w:rsidR="001A6AB2" w:rsidRPr="001A6AB2" w:rsidRDefault="001A6AB2" w:rsidP="001A6AB2">
      <w:pPr>
        <w:contextualSpacing/>
        <w:rPr>
          <w:rFonts w:ascii="Arial" w:hAnsi="Arial" w:cs="Arial"/>
        </w:rPr>
      </w:pPr>
      <w:r w:rsidRPr="001A6AB2">
        <w:rPr>
          <w:rFonts w:ascii="Arial" w:hAnsi="Arial" w:cs="Arial"/>
        </w:rPr>
        <w:t xml:space="preserve">Name: </w:t>
      </w:r>
      <w:r w:rsidRPr="001A6AB2">
        <w:rPr>
          <w:rFonts w:ascii="Arial" w:hAnsi="Arial" w:cs="Arial"/>
        </w:rPr>
        <w:tab/>
      </w:r>
      <w:r w:rsidRPr="001A6AB2">
        <w:rPr>
          <w:rFonts w:ascii="Arial" w:hAnsi="Arial" w:cs="Arial"/>
        </w:rPr>
        <w:tab/>
      </w:r>
      <w:r w:rsidRPr="001A6AB2">
        <w:rPr>
          <w:rFonts w:ascii="Arial" w:hAnsi="Arial" w:cs="Arial"/>
        </w:rPr>
        <w:tab/>
      </w:r>
      <w:r w:rsidRPr="001A6AB2">
        <w:rPr>
          <w:rFonts w:ascii="Arial" w:hAnsi="Arial" w:cs="Arial"/>
        </w:rPr>
        <w:tab/>
      </w:r>
      <w:r w:rsidRPr="001A6AB2">
        <w:rPr>
          <w:rFonts w:ascii="Arial" w:hAnsi="Arial" w:cs="Arial"/>
        </w:rPr>
        <w:tab/>
      </w:r>
      <w:r w:rsidRPr="001A6AB2">
        <w:rPr>
          <w:rFonts w:ascii="Arial" w:hAnsi="Arial" w:cs="Arial"/>
        </w:rPr>
        <w:tab/>
      </w:r>
      <w:r w:rsidRPr="001A6AB2">
        <w:rPr>
          <w:rFonts w:ascii="Arial" w:hAnsi="Arial" w:cs="Arial"/>
        </w:rPr>
        <w:tab/>
      </w:r>
      <w:r w:rsidRPr="001A6AB2">
        <w:rPr>
          <w:rFonts w:ascii="Arial" w:hAnsi="Arial" w:cs="Arial"/>
        </w:rPr>
        <w:tab/>
        <w:t>Date:</w:t>
      </w:r>
    </w:p>
    <w:p w:rsidR="001A6AB2" w:rsidRPr="003D1B18" w:rsidRDefault="001A6AB2" w:rsidP="001A6AB2">
      <w:pPr>
        <w:contextualSpacing/>
        <w:rPr>
          <w:rFonts w:asciiTheme="minorHAnsi" w:hAnsiTheme="minorHAnsi"/>
          <w:sz w:val="32"/>
          <w:szCs w:val="32"/>
        </w:rPr>
      </w:pPr>
    </w:p>
    <w:tbl>
      <w:tblPr>
        <w:tblStyle w:val="TableGrid"/>
        <w:tblW w:w="9348" w:type="dxa"/>
        <w:tblLook w:val="04A0"/>
      </w:tblPr>
      <w:tblGrid>
        <w:gridCol w:w="2337"/>
        <w:gridCol w:w="2337"/>
        <w:gridCol w:w="2337"/>
        <w:gridCol w:w="2337"/>
      </w:tblGrid>
      <w:tr w:rsidR="001A6AB2" w:rsidRPr="003D1B18" w:rsidTr="00B94C6C">
        <w:trPr>
          <w:trHeight w:val="1923"/>
        </w:trPr>
        <w:tc>
          <w:tcPr>
            <w:tcW w:w="2337" w:type="dxa"/>
          </w:tcPr>
          <w:p w:rsidR="001A6AB2" w:rsidRDefault="001A6AB2" w:rsidP="00097957">
            <w:pPr>
              <w:contextualSpacing/>
              <w:rPr>
                <w:rFonts w:asciiTheme="minorHAnsi" w:hAnsiTheme="minorHAnsi"/>
                <w:sz w:val="32"/>
                <w:szCs w:val="32"/>
              </w:rPr>
            </w:pPr>
            <w:r w:rsidRPr="003D1B18">
              <w:rPr>
                <w:rFonts w:asciiTheme="minorHAnsi" w:hAnsiTheme="minorHAnsi"/>
                <w:sz w:val="32"/>
                <w:szCs w:val="32"/>
              </w:rPr>
              <w:t>Project Component</w:t>
            </w:r>
          </w:p>
          <w:p w:rsidR="001A6AB2" w:rsidRPr="003D1B18" w:rsidRDefault="001A6AB2" w:rsidP="00097957">
            <w:pPr>
              <w:contextualSpacing/>
              <w:rPr>
                <w:rFonts w:asciiTheme="minorHAnsi" w:hAnsiTheme="minorHAnsi"/>
                <w:sz w:val="32"/>
                <w:szCs w:val="32"/>
              </w:rPr>
            </w:pPr>
          </w:p>
        </w:tc>
        <w:tc>
          <w:tcPr>
            <w:tcW w:w="2337" w:type="dxa"/>
          </w:tcPr>
          <w:p w:rsidR="001A6AB2" w:rsidRPr="003D1B18" w:rsidRDefault="001A6AB2" w:rsidP="00097957">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2337" w:type="dxa"/>
          </w:tcPr>
          <w:p w:rsidR="001A6AB2" w:rsidRPr="003D1B18" w:rsidRDefault="001A6AB2" w:rsidP="00097957">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2337" w:type="dxa"/>
          </w:tcPr>
          <w:p w:rsidR="001A6AB2" w:rsidRPr="003D1B18" w:rsidRDefault="001A6AB2" w:rsidP="00097957">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1A6AB2" w:rsidRPr="003D1B18" w:rsidTr="00B94C6C">
        <w:trPr>
          <w:trHeight w:val="3141"/>
        </w:trPr>
        <w:tc>
          <w:tcPr>
            <w:tcW w:w="2337" w:type="dxa"/>
          </w:tcPr>
          <w:p w:rsidR="001A6AB2" w:rsidRDefault="00B94C6C" w:rsidP="00097957">
            <w:pPr>
              <w:contextualSpacing/>
              <w:rPr>
                <w:rFonts w:asciiTheme="minorHAnsi" w:hAnsiTheme="minorHAnsi"/>
                <w:sz w:val="32"/>
                <w:szCs w:val="32"/>
              </w:rPr>
            </w:pPr>
            <w:r>
              <w:rPr>
                <w:rFonts w:asciiTheme="minorHAnsi" w:hAnsiTheme="minorHAnsi"/>
                <w:sz w:val="32"/>
                <w:szCs w:val="32"/>
              </w:rPr>
              <w:t>Includes Required Components</w:t>
            </w:r>
          </w:p>
          <w:p w:rsidR="001A6AB2" w:rsidRDefault="001A6AB2" w:rsidP="00097957">
            <w:pPr>
              <w:contextualSpacing/>
              <w:rPr>
                <w:rFonts w:asciiTheme="minorHAnsi" w:hAnsiTheme="minorHAnsi"/>
                <w:sz w:val="32"/>
                <w:szCs w:val="32"/>
              </w:rPr>
            </w:pPr>
          </w:p>
          <w:p w:rsidR="001A6AB2" w:rsidRPr="003D1B18" w:rsidRDefault="001A6AB2" w:rsidP="00097957">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10</w:t>
            </w:r>
          </w:p>
        </w:tc>
        <w:tc>
          <w:tcPr>
            <w:tcW w:w="2337" w:type="dxa"/>
          </w:tcPr>
          <w:p w:rsidR="001A6AB2" w:rsidRPr="003D1B18" w:rsidRDefault="001A6AB2" w:rsidP="00097957">
            <w:pPr>
              <w:contextualSpacing/>
              <w:rPr>
                <w:rFonts w:asciiTheme="minorHAnsi" w:hAnsiTheme="minorHAnsi"/>
                <w:sz w:val="32"/>
                <w:szCs w:val="32"/>
              </w:rPr>
            </w:pPr>
          </w:p>
        </w:tc>
        <w:tc>
          <w:tcPr>
            <w:tcW w:w="2337" w:type="dxa"/>
          </w:tcPr>
          <w:p w:rsidR="001A6AB2" w:rsidRPr="003D1B18" w:rsidRDefault="001A6AB2" w:rsidP="00097957">
            <w:pPr>
              <w:contextualSpacing/>
              <w:rPr>
                <w:rFonts w:asciiTheme="minorHAnsi" w:hAnsiTheme="minorHAnsi"/>
                <w:sz w:val="32"/>
                <w:szCs w:val="32"/>
              </w:rPr>
            </w:pPr>
          </w:p>
        </w:tc>
        <w:tc>
          <w:tcPr>
            <w:tcW w:w="2337" w:type="dxa"/>
          </w:tcPr>
          <w:p w:rsidR="001A6AB2" w:rsidRPr="003D1B18" w:rsidRDefault="001A6AB2" w:rsidP="00097957">
            <w:pPr>
              <w:contextualSpacing/>
              <w:rPr>
                <w:rFonts w:asciiTheme="minorHAnsi" w:hAnsiTheme="minorHAnsi"/>
                <w:sz w:val="32"/>
                <w:szCs w:val="32"/>
              </w:rPr>
            </w:pPr>
          </w:p>
        </w:tc>
      </w:tr>
      <w:tr w:rsidR="001A6AB2" w:rsidRPr="003D1B18" w:rsidTr="00B94C6C">
        <w:trPr>
          <w:trHeight w:val="3141"/>
        </w:trPr>
        <w:tc>
          <w:tcPr>
            <w:tcW w:w="2337" w:type="dxa"/>
          </w:tcPr>
          <w:p w:rsidR="001A6AB2" w:rsidRDefault="001A6AB2" w:rsidP="00097957">
            <w:pPr>
              <w:contextualSpacing/>
              <w:rPr>
                <w:rFonts w:asciiTheme="minorHAnsi" w:hAnsiTheme="minorHAnsi"/>
                <w:sz w:val="32"/>
                <w:szCs w:val="32"/>
              </w:rPr>
            </w:pPr>
            <w:r>
              <w:rPr>
                <w:rFonts w:asciiTheme="minorHAnsi" w:hAnsiTheme="minorHAnsi"/>
                <w:sz w:val="32"/>
                <w:szCs w:val="32"/>
              </w:rPr>
              <w:t>Presentation - Clearly Communicates Ideas</w:t>
            </w:r>
          </w:p>
          <w:p w:rsidR="001A6AB2" w:rsidRDefault="001A6AB2" w:rsidP="00097957">
            <w:pPr>
              <w:contextualSpacing/>
              <w:rPr>
                <w:rFonts w:asciiTheme="minorHAnsi" w:hAnsiTheme="minorHAnsi"/>
                <w:sz w:val="32"/>
                <w:szCs w:val="32"/>
              </w:rPr>
            </w:pPr>
          </w:p>
          <w:p w:rsidR="001A6AB2" w:rsidRDefault="001A6AB2" w:rsidP="00097957">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10</w:t>
            </w:r>
          </w:p>
          <w:p w:rsidR="001A6AB2" w:rsidRPr="003D1B18" w:rsidRDefault="001A6AB2" w:rsidP="00097957">
            <w:pPr>
              <w:contextualSpacing/>
              <w:rPr>
                <w:rFonts w:asciiTheme="minorHAnsi" w:hAnsiTheme="minorHAnsi"/>
                <w:sz w:val="32"/>
                <w:szCs w:val="32"/>
              </w:rPr>
            </w:pPr>
          </w:p>
        </w:tc>
        <w:tc>
          <w:tcPr>
            <w:tcW w:w="2337" w:type="dxa"/>
          </w:tcPr>
          <w:p w:rsidR="001A6AB2" w:rsidRPr="003D1B18" w:rsidRDefault="001A6AB2" w:rsidP="00097957">
            <w:pPr>
              <w:contextualSpacing/>
              <w:rPr>
                <w:rFonts w:asciiTheme="minorHAnsi" w:hAnsiTheme="minorHAnsi"/>
                <w:sz w:val="32"/>
                <w:szCs w:val="32"/>
              </w:rPr>
            </w:pPr>
          </w:p>
        </w:tc>
        <w:tc>
          <w:tcPr>
            <w:tcW w:w="2337" w:type="dxa"/>
          </w:tcPr>
          <w:p w:rsidR="001A6AB2" w:rsidRPr="003D1B18" w:rsidRDefault="001A6AB2" w:rsidP="00097957">
            <w:pPr>
              <w:contextualSpacing/>
              <w:rPr>
                <w:rFonts w:asciiTheme="minorHAnsi" w:hAnsiTheme="minorHAnsi"/>
                <w:sz w:val="32"/>
                <w:szCs w:val="32"/>
              </w:rPr>
            </w:pPr>
          </w:p>
        </w:tc>
        <w:tc>
          <w:tcPr>
            <w:tcW w:w="2337" w:type="dxa"/>
          </w:tcPr>
          <w:p w:rsidR="001A6AB2" w:rsidRPr="003D1B18" w:rsidRDefault="001A6AB2" w:rsidP="00097957">
            <w:pPr>
              <w:contextualSpacing/>
              <w:rPr>
                <w:rFonts w:asciiTheme="minorHAnsi" w:hAnsiTheme="minorHAnsi"/>
                <w:sz w:val="32"/>
                <w:szCs w:val="32"/>
              </w:rPr>
            </w:pPr>
          </w:p>
        </w:tc>
      </w:tr>
    </w:tbl>
    <w:p w:rsidR="001A6AB2" w:rsidRDefault="001A6AB2" w:rsidP="001A6AB2">
      <w:pPr>
        <w:tabs>
          <w:tab w:val="decimal" w:pos="11610"/>
        </w:tabs>
        <w:ind w:right="-29"/>
        <w:jc w:val="center"/>
        <w:rPr>
          <w:rFonts w:ascii="Arial" w:eastAsia="Arial" w:hAnsi="Arial" w:cs="Arial"/>
          <w:bCs/>
          <w:spacing w:val="1"/>
        </w:rPr>
      </w:pPr>
    </w:p>
    <w:p w:rsidR="001A6AB2" w:rsidRDefault="001A6AB2" w:rsidP="001A6AB2">
      <w:pPr>
        <w:tabs>
          <w:tab w:val="decimal" w:pos="11610"/>
        </w:tabs>
        <w:ind w:right="-29"/>
        <w:jc w:val="center"/>
        <w:rPr>
          <w:rFonts w:ascii="Arial" w:eastAsia="Arial" w:hAnsi="Arial" w:cs="Arial"/>
          <w:bCs/>
          <w:spacing w:val="1"/>
        </w:rPr>
      </w:pPr>
    </w:p>
    <w:p w:rsidR="001A6AB2" w:rsidRDefault="001A6AB2" w:rsidP="001A6AB2">
      <w:pPr>
        <w:tabs>
          <w:tab w:val="decimal" w:pos="11610"/>
        </w:tabs>
        <w:ind w:right="-29"/>
        <w:jc w:val="center"/>
        <w:rPr>
          <w:rFonts w:ascii="Arial" w:eastAsia="Arial" w:hAnsi="Arial" w:cs="Arial"/>
          <w:bCs/>
          <w:spacing w:val="1"/>
        </w:rPr>
      </w:pPr>
    </w:p>
    <w:p w:rsidR="00F83BF3" w:rsidRPr="00D74713" w:rsidRDefault="001A6AB2" w:rsidP="00681ECB">
      <w:pPr>
        <w:tabs>
          <w:tab w:val="decimal" w:pos="11610"/>
        </w:tabs>
        <w:ind w:right="-29"/>
        <w:jc w:val="center"/>
        <w:rPr>
          <w:rFonts w:ascii="Arial" w:hAnsi="Arial" w:cs="Arial"/>
          <w:b/>
        </w:rPr>
      </w:pPr>
      <w:r w:rsidRPr="001A6AB2">
        <w:rPr>
          <w:rFonts w:ascii="Arial" w:eastAsia="Arial" w:hAnsi="Arial" w:cs="Arial"/>
          <w:bCs/>
          <w:spacing w:val="1"/>
        </w:rPr>
        <w:t>O</w:t>
      </w:r>
      <w:r w:rsidRPr="001A6AB2">
        <w:rPr>
          <w:rFonts w:ascii="Arial" w:eastAsia="Arial" w:hAnsi="Arial" w:cs="Arial"/>
          <w:bCs/>
          <w:spacing w:val="-3"/>
        </w:rPr>
        <w:t>v</w:t>
      </w:r>
      <w:r w:rsidRPr="001A6AB2">
        <w:rPr>
          <w:rFonts w:ascii="Arial" w:eastAsia="Arial" w:hAnsi="Arial" w:cs="Arial"/>
          <w:bCs/>
          <w:spacing w:val="-1"/>
        </w:rPr>
        <w:t>e</w:t>
      </w:r>
      <w:r w:rsidRPr="001A6AB2">
        <w:rPr>
          <w:rFonts w:ascii="Arial" w:eastAsia="Arial" w:hAnsi="Arial" w:cs="Arial"/>
          <w:bCs/>
        </w:rPr>
        <w:t>r</w:t>
      </w:r>
      <w:r w:rsidRPr="001A6AB2">
        <w:rPr>
          <w:rFonts w:ascii="Arial" w:eastAsia="Arial" w:hAnsi="Arial" w:cs="Arial"/>
          <w:bCs/>
          <w:spacing w:val="-1"/>
        </w:rPr>
        <w:t>a</w:t>
      </w:r>
      <w:r w:rsidRPr="001A6AB2">
        <w:rPr>
          <w:rFonts w:ascii="Arial" w:eastAsia="Arial" w:hAnsi="Arial" w:cs="Arial"/>
          <w:bCs/>
          <w:spacing w:val="1"/>
        </w:rPr>
        <w:t>l</w:t>
      </w:r>
      <w:r w:rsidRPr="001A6AB2">
        <w:rPr>
          <w:rFonts w:ascii="Arial" w:eastAsia="Arial" w:hAnsi="Arial" w:cs="Arial"/>
          <w:bCs/>
        </w:rPr>
        <w:t xml:space="preserve">l </w:t>
      </w:r>
      <w:r w:rsidRPr="001A6AB2">
        <w:rPr>
          <w:rFonts w:ascii="Arial" w:eastAsia="Arial" w:hAnsi="Arial" w:cs="Arial"/>
          <w:bCs/>
          <w:spacing w:val="-2"/>
        </w:rPr>
        <w:t>R</w:t>
      </w:r>
      <w:r w:rsidRPr="001A6AB2">
        <w:rPr>
          <w:rFonts w:ascii="Arial" w:eastAsia="Arial" w:hAnsi="Arial" w:cs="Arial"/>
          <w:bCs/>
          <w:spacing w:val="-1"/>
        </w:rPr>
        <w:t>a</w:t>
      </w:r>
      <w:r w:rsidRPr="001A6AB2">
        <w:rPr>
          <w:rFonts w:ascii="Arial" w:eastAsia="Arial" w:hAnsi="Arial" w:cs="Arial"/>
          <w:bCs/>
        </w:rPr>
        <w:t>t</w:t>
      </w:r>
      <w:r w:rsidRPr="001A6AB2">
        <w:rPr>
          <w:rFonts w:ascii="Arial" w:eastAsia="Arial" w:hAnsi="Arial" w:cs="Arial"/>
          <w:bCs/>
          <w:spacing w:val="1"/>
        </w:rPr>
        <w:t>i</w:t>
      </w:r>
      <w:r w:rsidRPr="001A6AB2">
        <w:rPr>
          <w:rFonts w:ascii="Arial" w:eastAsia="Arial" w:hAnsi="Arial" w:cs="Arial"/>
          <w:bCs/>
          <w:spacing w:val="-1"/>
        </w:rPr>
        <w:t>n</w:t>
      </w:r>
      <w:r w:rsidRPr="001A6AB2">
        <w:rPr>
          <w:rFonts w:ascii="Arial" w:eastAsia="Arial" w:hAnsi="Arial" w:cs="Arial"/>
          <w:bCs/>
        </w:rPr>
        <w:t>g</w:t>
      </w:r>
      <w:r w:rsidRPr="001A6AB2">
        <w:rPr>
          <w:rFonts w:ascii="Arial" w:eastAsia="Arial" w:hAnsi="Arial" w:cs="Arial"/>
          <w:bCs/>
          <w:spacing w:val="-4"/>
        </w:rPr>
        <w:t xml:space="preserve"> </w:t>
      </w:r>
      <w:r w:rsidRPr="001A6AB2">
        <w:rPr>
          <w:rFonts w:ascii="Arial" w:eastAsia="Arial" w:hAnsi="Arial" w:cs="Arial"/>
          <w:bCs/>
        </w:rPr>
        <w:t>/</w:t>
      </w:r>
      <w:r w:rsidRPr="001A6AB2">
        <w:rPr>
          <w:rFonts w:ascii="Arial" w:eastAsia="Arial" w:hAnsi="Arial" w:cs="Arial"/>
          <w:bCs/>
          <w:spacing w:val="2"/>
        </w:rPr>
        <w:t xml:space="preserve"> </w:t>
      </w:r>
      <w:r w:rsidRPr="001A6AB2">
        <w:rPr>
          <w:rFonts w:ascii="Arial" w:eastAsia="Arial" w:hAnsi="Arial" w:cs="Arial"/>
          <w:bCs/>
          <w:spacing w:val="-1"/>
        </w:rPr>
        <w:t>Po</w:t>
      </w:r>
      <w:r w:rsidRPr="001A6AB2">
        <w:rPr>
          <w:rFonts w:ascii="Arial" w:eastAsia="Arial" w:hAnsi="Arial" w:cs="Arial"/>
          <w:bCs/>
          <w:spacing w:val="1"/>
        </w:rPr>
        <w:t>i</w:t>
      </w:r>
      <w:r w:rsidRPr="001A6AB2">
        <w:rPr>
          <w:rFonts w:ascii="Arial" w:eastAsia="Arial" w:hAnsi="Arial" w:cs="Arial"/>
          <w:bCs/>
          <w:spacing w:val="-3"/>
        </w:rPr>
        <w:t>n</w:t>
      </w:r>
      <w:r w:rsidRPr="001A6AB2">
        <w:rPr>
          <w:rFonts w:ascii="Arial" w:eastAsia="Arial" w:hAnsi="Arial" w:cs="Arial"/>
          <w:bCs/>
        </w:rPr>
        <w:t>ts</w:t>
      </w:r>
      <w:r w:rsidRPr="001A6AB2">
        <w:rPr>
          <w:rFonts w:ascii="Arial" w:eastAsia="Arial" w:hAnsi="Arial" w:cs="Arial"/>
          <w:bCs/>
          <w:spacing w:val="-2"/>
        </w:rPr>
        <w:t xml:space="preserve"> </w:t>
      </w:r>
      <w:r w:rsidRPr="001A6AB2">
        <w:rPr>
          <w:rFonts w:ascii="Arial" w:eastAsia="Arial" w:hAnsi="Arial" w:cs="Arial"/>
          <w:bCs/>
          <w:spacing w:val="-1"/>
        </w:rPr>
        <w:t>Ea</w:t>
      </w:r>
      <w:r w:rsidRPr="001A6AB2">
        <w:rPr>
          <w:rFonts w:ascii="Arial" w:eastAsia="Arial" w:hAnsi="Arial" w:cs="Arial"/>
          <w:bCs/>
        </w:rPr>
        <w:t>r</w:t>
      </w:r>
      <w:r w:rsidRPr="001A6AB2">
        <w:rPr>
          <w:rFonts w:ascii="Arial" w:eastAsia="Arial" w:hAnsi="Arial" w:cs="Arial"/>
          <w:bCs/>
          <w:spacing w:val="-1"/>
        </w:rPr>
        <w:t>ned</w:t>
      </w:r>
      <w:r w:rsidR="004E5F9F">
        <w:rPr>
          <w:rFonts w:ascii="Arial" w:eastAsia="Arial" w:hAnsi="Arial" w:cs="Arial"/>
          <w:bCs/>
          <w:spacing w:val="-1"/>
        </w:rPr>
        <w:t xml:space="preserve"> ____/20</w:t>
      </w:r>
    </w:p>
    <w:sectPr w:rsidR="00F83BF3" w:rsidRPr="00D74713" w:rsidSect="007C6BA3">
      <w:headerReference w:type="even" r:id="rId19"/>
      <w:headerReference w:type="default" r:id="rId20"/>
      <w:footerReference w:type="even" r:id="rId21"/>
      <w:footerReference w:type="default" r:id="rId22"/>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07A" w:rsidRDefault="0077207A">
      <w:r>
        <w:separator/>
      </w:r>
    </w:p>
  </w:endnote>
  <w:endnote w:type="continuationSeparator" w:id="0">
    <w:p w:rsidR="0077207A" w:rsidRDefault="00772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71" w:rsidRDefault="005E48DE">
    <w:pPr>
      <w:spacing w:line="0" w:lineRule="atLeast"/>
      <w:rPr>
        <w:sz w:val="4"/>
        <w:szCs w:val="4"/>
      </w:rPr>
    </w:pPr>
    <w:r w:rsidRPr="005E48DE">
      <w:rPr>
        <w:rFonts w:ascii="Arial" w:hAnsi="Arial" w:cs="Arial"/>
      </w:rPr>
      <w:t>SLS1281</w:t>
    </w:r>
    <w:r w:rsidRPr="005E48DE">
      <w:rPr>
        <w:rFonts w:ascii="Arial" w:hAnsi="Arial" w:cs="Arial"/>
      </w:rPr>
      <w:ptab w:relativeTo="margin" w:alignment="center" w:leader="none"/>
    </w:r>
    <w:r w:rsidRPr="005E48DE">
      <w:rPr>
        <w:rFonts w:ascii="Arial" w:hAnsi="Arial" w:cs="Arial"/>
      </w:rPr>
      <w:t>Semester</w:t>
    </w:r>
    <w:r>
      <w:rPr>
        <w:rFonts w:ascii="Arial" w:hAnsi="Arial" w:cs="Arial"/>
      </w:rPr>
      <w:t>/Year</w:t>
    </w:r>
    <w:r w:rsidRPr="005E48DE">
      <w:rPr>
        <w:sz w:val="4"/>
        <w:szCs w:val="4"/>
      </w:rP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C74DAF">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4E5F9F">
    <w:pPr>
      <w:pStyle w:val="Footer"/>
      <w:ind w:right="360"/>
      <w:rPr>
        <w:rFonts w:ascii="Arial" w:hAnsi="Arial" w:cs="Arial"/>
        <w:sz w:val="20"/>
        <w:szCs w:val="20"/>
      </w:rPr>
    </w:pPr>
    <w:r>
      <w:rPr>
        <w:rFonts w:ascii="Arial" w:hAnsi="Arial" w:cs="Arial"/>
        <w:sz w:val="20"/>
        <w:szCs w:val="20"/>
      </w:rPr>
      <w:t>SLS 1281</w:t>
    </w:r>
    <w:r w:rsidR="004C2C54" w:rsidRPr="00561CE0">
      <w:rPr>
        <w:rFonts w:ascii="Arial" w:hAnsi="Arial" w:cs="Arial"/>
        <w:sz w:val="20"/>
        <w:szCs w:val="20"/>
      </w:rPr>
      <w:t xml:space="preserve"> </w:t>
    </w:r>
    <w:r w:rsidR="00561CE0">
      <w:rPr>
        <w:rFonts w:ascii="Arial" w:hAnsi="Arial" w:cs="Arial"/>
        <w:sz w:val="20"/>
        <w:szCs w:val="20"/>
      </w:rPr>
      <w:tab/>
    </w:r>
    <w:r>
      <w:rPr>
        <w:rFonts w:ascii="Arial" w:hAnsi="Arial" w:cs="Arial"/>
        <w:sz w:val="20"/>
        <w:szCs w:val="20"/>
      </w:rPr>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07A" w:rsidRDefault="0077207A">
      <w:r>
        <w:separator/>
      </w:r>
    </w:p>
  </w:footnote>
  <w:footnote w:type="continuationSeparator" w:id="0">
    <w:p w:rsidR="0077207A" w:rsidRDefault="00772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770490"/>
      <w:docPartObj>
        <w:docPartGallery w:val="Page Numbers (Top of Page)"/>
        <w:docPartUnique/>
      </w:docPartObj>
    </w:sdtPr>
    <w:sdtEndPr>
      <w:rPr>
        <w:rFonts w:ascii="Arial" w:hAnsi="Arial" w:cs="Arial"/>
        <w:noProof/>
      </w:rPr>
    </w:sdtEndPr>
    <w:sdtContent>
      <w:p w:rsidR="005E48DE" w:rsidRPr="005E48DE" w:rsidRDefault="00C74DAF">
        <w:pPr>
          <w:pStyle w:val="Header"/>
          <w:jc w:val="right"/>
          <w:rPr>
            <w:rFonts w:ascii="Arial" w:hAnsi="Arial" w:cs="Arial"/>
          </w:rPr>
        </w:pPr>
        <w:r w:rsidRPr="005E48DE">
          <w:rPr>
            <w:rFonts w:ascii="Arial" w:hAnsi="Arial" w:cs="Arial"/>
          </w:rPr>
          <w:fldChar w:fldCharType="begin"/>
        </w:r>
        <w:r w:rsidR="005E48DE" w:rsidRPr="005E48DE">
          <w:rPr>
            <w:rFonts w:ascii="Arial" w:hAnsi="Arial" w:cs="Arial"/>
          </w:rPr>
          <w:instrText xml:space="preserve"> PAGE   \* MERGEFORMAT </w:instrText>
        </w:r>
        <w:r w:rsidRPr="005E48DE">
          <w:rPr>
            <w:rFonts w:ascii="Arial" w:hAnsi="Arial" w:cs="Arial"/>
          </w:rPr>
          <w:fldChar w:fldCharType="separate"/>
        </w:r>
        <w:r w:rsidR="000B129B">
          <w:rPr>
            <w:rFonts w:ascii="Arial" w:hAnsi="Arial" w:cs="Arial"/>
            <w:noProof/>
          </w:rPr>
          <w:t>1</w:t>
        </w:r>
        <w:r w:rsidRPr="005E48DE">
          <w:rPr>
            <w:rFonts w:ascii="Arial" w:hAnsi="Arial" w:cs="Arial"/>
            <w:noProof/>
          </w:rPr>
          <w:fldChar w:fldCharType="end"/>
        </w:r>
      </w:p>
    </w:sdtContent>
  </w:sdt>
  <w:p w:rsidR="00FE4F71" w:rsidRDefault="00FE4F71">
    <w:pPr>
      <w:spacing w:line="0" w:lineRule="atLeast"/>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C74DAF"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C74DAF"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0B129B">
      <w:rPr>
        <w:rStyle w:val="PageNumber"/>
        <w:rFonts w:ascii="Arial" w:hAnsi="Arial" w:cs="Arial"/>
        <w:noProof/>
      </w:rPr>
      <w:t>8</w:t>
    </w:r>
    <w:r w:rsidRPr="00D74713">
      <w:rPr>
        <w:rStyle w:val="PageNumber"/>
        <w:rFonts w:ascii="Arial" w:hAnsi="Arial" w:cs="Arial"/>
      </w:rPr>
      <w:fldChar w:fldCharType="end"/>
    </w:r>
  </w:p>
  <w:p w:rsidR="004C2C54" w:rsidRPr="00D74713" w:rsidRDefault="004C2C54" w:rsidP="003D1B18">
    <w:pPr>
      <w:pStyle w:val="Header"/>
      <w:ind w:right="360"/>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8">
    <w:nsid w:val="07A046BE"/>
    <w:multiLevelType w:val="hybridMultilevel"/>
    <w:tmpl w:val="34867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D059A"/>
    <w:multiLevelType w:val="hybridMultilevel"/>
    <w:tmpl w:val="21CE6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1">
    <w:nsid w:val="14F942B1"/>
    <w:multiLevelType w:val="hybridMultilevel"/>
    <w:tmpl w:val="A2AC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4C24DB"/>
    <w:multiLevelType w:val="hybridMultilevel"/>
    <w:tmpl w:val="596048F4"/>
    <w:lvl w:ilvl="0" w:tplc="04090001">
      <w:start w:val="1"/>
      <w:numFmt w:val="bullet"/>
      <w:lvlText w:val=""/>
      <w:lvlJc w:val="left"/>
      <w:pPr>
        <w:ind w:left="138" w:hanging="360"/>
      </w:pPr>
      <w:rPr>
        <w:rFonts w:ascii="Symbol" w:hAnsi="Symbol" w:hint="default"/>
      </w:rPr>
    </w:lvl>
    <w:lvl w:ilvl="1" w:tplc="04090003" w:tentative="1">
      <w:start w:val="1"/>
      <w:numFmt w:val="bullet"/>
      <w:lvlText w:val="o"/>
      <w:lvlJc w:val="left"/>
      <w:pPr>
        <w:ind w:left="858" w:hanging="360"/>
      </w:pPr>
      <w:rPr>
        <w:rFonts w:ascii="Courier New" w:hAnsi="Courier New" w:cs="Courier New" w:hint="default"/>
      </w:rPr>
    </w:lvl>
    <w:lvl w:ilvl="2" w:tplc="04090005" w:tentative="1">
      <w:start w:val="1"/>
      <w:numFmt w:val="bullet"/>
      <w:lvlText w:val=""/>
      <w:lvlJc w:val="left"/>
      <w:pPr>
        <w:ind w:left="1578" w:hanging="360"/>
      </w:pPr>
      <w:rPr>
        <w:rFonts w:ascii="Wingdings" w:hAnsi="Wingdings" w:hint="default"/>
      </w:rPr>
    </w:lvl>
    <w:lvl w:ilvl="3" w:tplc="04090001" w:tentative="1">
      <w:start w:val="1"/>
      <w:numFmt w:val="bullet"/>
      <w:lvlText w:val=""/>
      <w:lvlJc w:val="left"/>
      <w:pPr>
        <w:ind w:left="2298" w:hanging="360"/>
      </w:pPr>
      <w:rPr>
        <w:rFonts w:ascii="Symbol" w:hAnsi="Symbol" w:hint="default"/>
      </w:rPr>
    </w:lvl>
    <w:lvl w:ilvl="4" w:tplc="04090003" w:tentative="1">
      <w:start w:val="1"/>
      <w:numFmt w:val="bullet"/>
      <w:lvlText w:val="o"/>
      <w:lvlJc w:val="left"/>
      <w:pPr>
        <w:ind w:left="3018" w:hanging="360"/>
      </w:pPr>
      <w:rPr>
        <w:rFonts w:ascii="Courier New" w:hAnsi="Courier New" w:cs="Courier New" w:hint="default"/>
      </w:rPr>
    </w:lvl>
    <w:lvl w:ilvl="5" w:tplc="04090005" w:tentative="1">
      <w:start w:val="1"/>
      <w:numFmt w:val="bullet"/>
      <w:lvlText w:val=""/>
      <w:lvlJc w:val="left"/>
      <w:pPr>
        <w:ind w:left="3738" w:hanging="360"/>
      </w:pPr>
      <w:rPr>
        <w:rFonts w:ascii="Wingdings" w:hAnsi="Wingdings" w:hint="default"/>
      </w:rPr>
    </w:lvl>
    <w:lvl w:ilvl="6" w:tplc="04090001" w:tentative="1">
      <w:start w:val="1"/>
      <w:numFmt w:val="bullet"/>
      <w:lvlText w:val=""/>
      <w:lvlJc w:val="left"/>
      <w:pPr>
        <w:ind w:left="4458" w:hanging="360"/>
      </w:pPr>
      <w:rPr>
        <w:rFonts w:ascii="Symbol" w:hAnsi="Symbol" w:hint="default"/>
      </w:rPr>
    </w:lvl>
    <w:lvl w:ilvl="7" w:tplc="04090003" w:tentative="1">
      <w:start w:val="1"/>
      <w:numFmt w:val="bullet"/>
      <w:lvlText w:val="o"/>
      <w:lvlJc w:val="left"/>
      <w:pPr>
        <w:ind w:left="5178" w:hanging="360"/>
      </w:pPr>
      <w:rPr>
        <w:rFonts w:ascii="Courier New" w:hAnsi="Courier New" w:cs="Courier New" w:hint="default"/>
      </w:rPr>
    </w:lvl>
    <w:lvl w:ilvl="8" w:tplc="04090005" w:tentative="1">
      <w:start w:val="1"/>
      <w:numFmt w:val="bullet"/>
      <w:lvlText w:val=""/>
      <w:lvlJc w:val="left"/>
      <w:pPr>
        <w:ind w:left="5898" w:hanging="360"/>
      </w:pPr>
      <w:rPr>
        <w:rFonts w:ascii="Wingdings" w:hAnsi="Wingdings" w:hint="default"/>
      </w:rPr>
    </w:lvl>
  </w:abstractNum>
  <w:abstractNum w:abstractNumId="15">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9A52CD"/>
    <w:multiLevelType w:val="hybridMultilevel"/>
    <w:tmpl w:val="1AFA5020"/>
    <w:lvl w:ilvl="0" w:tplc="2A3CBA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10169"/>
    <w:multiLevelType w:val="hybridMultilevel"/>
    <w:tmpl w:val="6F44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A12867"/>
    <w:multiLevelType w:val="hybridMultilevel"/>
    <w:tmpl w:val="467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2">
    <w:nsid w:val="3EA50648"/>
    <w:multiLevelType w:val="hybridMultilevel"/>
    <w:tmpl w:val="78A6E0F6"/>
    <w:lvl w:ilvl="0" w:tplc="B6B253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D75CF2"/>
    <w:multiLevelType w:val="hybridMultilevel"/>
    <w:tmpl w:val="07BC10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B1C3A"/>
    <w:multiLevelType w:val="hybridMultilevel"/>
    <w:tmpl w:val="7632D558"/>
    <w:lvl w:ilvl="0" w:tplc="233619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79576A"/>
    <w:multiLevelType w:val="hybridMultilevel"/>
    <w:tmpl w:val="A3767006"/>
    <w:lvl w:ilvl="0" w:tplc="1780F51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24"/>
  </w:num>
  <w:num w:numId="4">
    <w:abstractNumId w:val="6"/>
  </w:num>
  <w:num w:numId="5">
    <w:abstractNumId w:val="19"/>
  </w:num>
  <w:num w:numId="6">
    <w:abstractNumId w:val="30"/>
  </w:num>
  <w:num w:numId="7">
    <w:abstractNumId w:val="15"/>
  </w:num>
  <w:num w:numId="8">
    <w:abstractNumId w:val="7"/>
  </w:num>
  <w:num w:numId="9">
    <w:abstractNumId w:val="10"/>
  </w:num>
  <w:num w:numId="10">
    <w:abstractNumId w:val="21"/>
  </w:num>
  <w:num w:numId="11">
    <w:abstractNumId w:val="27"/>
  </w:num>
  <w:num w:numId="12">
    <w:abstractNumId w:val="12"/>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3"/>
  </w:num>
  <w:num w:numId="19">
    <w:abstractNumId w:val="5"/>
  </w:num>
  <w:num w:numId="20">
    <w:abstractNumId w:val="31"/>
  </w:num>
  <w:num w:numId="21">
    <w:abstractNumId w:val="28"/>
  </w:num>
  <w:num w:numId="22">
    <w:abstractNumId w:val="16"/>
  </w:num>
  <w:num w:numId="23">
    <w:abstractNumId w:val="8"/>
  </w:num>
  <w:num w:numId="24">
    <w:abstractNumId w:val="22"/>
  </w:num>
  <w:num w:numId="25">
    <w:abstractNumId w:val="26"/>
  </w:num>
  <w:num w:numId="26">
    <w:abstractNumId w:val="17"/>
  </w:num>
  <w:num w:numId="27">
    <w:abstractNumId w:val="14"/>
  </w:num>
  <w:num w:numId="28">
    <w:abstractNumId w:val="11"/>
  </w:num>
  <w:num w:numId="29">
    <w:abstractNumId w:val="29"/>
  </w:num>
  <w:num w:numId="30">
    <w:abstractNumId w:val="18"/>
  </w:num>
  <w:num w:numId="31">
    <w:abstractNumId w:val="9"/>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12D62"/>
    <w:rsid w:val="00017B45"/>
    <w:rsid w:val="000256B3"/>
    <w:rsid w:val="0002673B"/>
    <w:rsid w:val="00056D01"/>
    <w:rsid w:val="00095C82"/>
    <w:rsid w:val="000B129B"/>
    <w:rsid w:val="000B7F45"/>
    <w:rsid w:val="000D1DDC"/>
    <w:rsid w:val="00101482"/>
    <w:rsid w:val="00102447"/>
    <w:rsid w:val="00121657"/>
    <w:rsid w:val="001217A5"/>
    <w:rsid w:val="00133374"/>
    <w:rsid w:val="00156E85"/>
    <w:rsid w:val="001942BE"/>
    <w:rsid w:val="001A21FA"/>
    <w:rsid w:val="001A3686"/>
    <w:rsid w:val="001A3F21"/>
    <w:rsid w:val="001A415A"/>
    <w:rsid w:val="001A6AB2"/>
    <w:rsid w:val="001D0EE4"/>
    <w:rsid w:val="001D3EDC"/>
    <w:rsid w:val="001E76D6"/>
    <w:rsid w:val="001F003E"/>
    <w:rsid w:val="001F3D5E"/>
    <w:rsid w:val="00201434"/>
    <w:rsid w:val="002040D6"/>
    <w:rsid w:val="002208FA"/>
    <w:rsid w:val="00232273"/>
    <w:rsid w:val="00250C5E"/>
    <w:rsid w:val="002969D6"/>
    <w:rsid w:val="002A1B90"/>
    <w:rsid w:val="002A4393"/>
    <w:rsid w:val="002B436B"/>
    <w:rsid w:val="002C789C"/>
    <w:rsid w:val="002D2255"/>
    <w:rsid w:val="002F30BC"/>
    <w:rsid w:val="002F48FA"/>
    <w:rsid w:val="00316511"/>
    <w:rsid w:val="003476B2"/>
    <w:rsid w:val="00352232"/>
    <w:rsid w:val="003665C5"/>
    <w:rsid w:val="00383B1B"/>
    <w:rsid w:val="00386084"/>
    <w:rsid w:val="00394E62"/>
    <w:rsid w:val="003A513C"/>
    <w:rsid w:val="003B4E34"/>
    <w:rsid w:val="003B63BA"/>
    <w:rsid w:val="003B7EAF"/>
    <w:rsid w:val="003D1B18"/>
    <w:rsid w:val="003D5437"/>
    <w:rsid w:val="00440762"/>
    <w:rsid w:val="00465356"/>
    <w:rsid w:val="004A1C72"/>
    <w:rsid w:val="004B5BCB"/>
    <w:rsid w:val="004C2C54"/>
    <w:rsid w:val="004C39C6"/>
    <w:rsid w:val="004D2051"/>
    <w:rsid w:val="004E5F9F"/>
    <w:rsid w:val="004F2E6C"/>
    <w:rsid w:val="004F5CCD"/>
    <w:rsid w:val="00504E7F"/>
    <w:rsid w:val="005362D1"/>
    <w:rsid w:val="00545D1B"/>
    <w:rsid w:val="00561CE0"/>
    <w:rsid w:val="005920AB"/>
    <w:rsid w:val="00592357"/>
    <w:rsid w:val="005945FA"/>
    <w:rsid w:val="00597708"/>
    <w:rsid w:val="005C14C8"/>
    <w:rsid w:val="005E21AB"/>
    <w:rsid w:val="005E223B"/>
    <w:rsid w:val="005E2449"/>
    <w:rsid w:val="005E48DE"/>
    <w:rsid w:val="005E5C2F"/>
    <w:rsid w:val="00602D90"/>
    <w:rsid w:val="006043B9"/>
    <w:rsid w:val="006164A8"/>
    <w:rsid w:val="00633A0E"/>
    <w:rsid w:val="006345C9"/>
    <w:rsid w:val="00634D7C"/>
    <w:rsid w:val="00635236"/>
    <w:rsid w:val="00635E1B"/>
    <w:rsid w:val="006764EA"/>
    <w:rsid w:val="00681ECB"/>
    <w:rsid w:val="00687495"/>
    <w:rsid w:val="00697B10"/>
    <w:rsid w:val="006B6114"/>
    <w:rsid w:val="006B62C5"/>
    <w:rsid w:val="006C10A6"/>
    <w:rsid w:val="006C664B"/>
    <w:rsid w:val="006D25CD"/>
    <w:rsid w:val="006D64E4"/>
    <w:rsid w:val="006F70C7"/>
    <w:rsid w:val="00716B60"/>
    <w:rsid w:val="0072032C"/>
    <w:rsid w:val="00723574"/>
    <w:rsid w:val="00724FB9"/>
    <w:rsid w:val="007309B2"/>
    <w:rsid w:val="00732375"/>
    <w:rsid w:val="00760206"/>
    <w:rsid w:val="0076083E"/>
    <w:rsid w:val="0077207A"/>
    <w:rsid w:val="00777FA4"/>
    <w:rsid w:val="0079501C"/>
    <w:rsid w:val="007A4D25"/>
    <w:rsid w:val="007C0AB1"/>
    <w:rsid w:val="007C6BA3"/>
    <w:rsid w:val="007E1249"/>
    <w:rsid w:val="007E5BF4"/>
    <w:rsid w:val="007F23B6"/>
    <w:rsid w:val="007F5AE1"/>
    <w:rsid w:val="007F648A"/>
    <w:rsid w:val="007F7071"/>
    <w:rsid w:val="008115EA"/>
    <w:rsid w:val="00825517"/>
    <w:rsid w:val="00841335"/>
    <w:rsid w:val="0084552F"/>
    <w:rsid w:val="00860997"/>
    <w:rsid w:val="0086274D"/>
    <w:rsid w:val="0087003A"/>
    <w:rsid w:val="00871D19"/>
    <w:rsid w:val="00874DF8"/>
    <w:rsid w:val="00876366"/>
    <w:rsid w:val="00890D43"/>
    <w:rsid w:val="00896398"/>
    <w:rsid w:val="008B2651"/>
    <w:rsid w:val="008B68EC"/>
    <w:rsid w:val="008C66D7"/>
    <w:rsid w:val="008D17BF"/>
    <w:rsid w:val="008D2F4D"/>
    <w:rsid w:val="008D37A0"/>
    <w:rsid w:val="0093037D"/>
    <w:rsid w:val="009321E6"/>
    <w:rsid w:val="0093233A"/>
    <w:rsid w:val="009378E9"/>
    <w:rsid w:val="00956B92"/>
    <w:rsid w:val="00962C8D"/>
    <w:rsid w:val="009667A9"/>
    <w:rsid w:val="0096737C"/>
    <w:rsid w:val="009759D5"/>
    <w:rsid w:val="00981C1B"/>
    <w:rsid w:val="009911D6"/>
    <w:rsid w:val="009A6EB0"/>
    <w:rsid w:val="009D6CEB"/>
    <w:rsid w:val="009E1F3F"/>
    <w:rsid w:val="009F708B"/>
    <w:rsid w:val="00A1137D"/>
    <w:rsid w:val="00A113B7"/>
    <w:rsid w:val="00A16185"/>
    <w:rsid w:val="00A355DB"/>
    <w:rsid w:val="00A468A1"/>
    <w:rsid w:val="00A56D24"/>
    <w:rsid w:val="00A94AE1"/>
    <w:rsid w:val="00AC5D6C"/>
    <w:rsid w:val="00AC6FDA"/>
    <w:rsid w:val="00AD78C3"/>
    <w:rsid w:val="00AE06F1"/>
    <w:rsid w:val="00B07858"/>
    <w:rsid w:val="00B31B4F"/>
    <w:rsid w:val="00B42BE9"/>
    <w:rsid w:val="00B548F1"/>
    <w:rsid w:val="00B77BF7"/>
    <w:rsid w:val="00B801AB"/>
    <w:rsid w:val="00B94C6C"/>
    <w:rsid w:val="00BC7544"/>
    <w:rsid w:val="00BE58C3"/>
    <w:rsid w:val="00BF11BC"/>
    <w:rsid w:val="00C04DE8"/>
    <w:rsid w:val="00C06AA8"/>
    <w:rsid w:val="00C27EFD"/>
    <w:rsid w:val="00C443C2"/>
    <w:rsid w:val="00C74DAF"/>
    <w:rsid w:val="00C8196F"/>
    <w:rsid w:val="00CA0BC2"/>
    <w:rsid w:val="00CB2968"/>
    <w:rsid w:val="00CC6F62"/>
    <w:rsid w:val="00CF0DA6"/>
    <w:rsid w:val="00CF2879"/>
    <w:rsid w:val="00CF4C67"/>
    <w:rsid w:val="00CF6808"/>
    <w:rsid w:val="00D166C6"/>
    <w:rsid w:val="00D23B58"/>
    <w:rsid w:val="00D25658"/>
    <w:rsid w:val="00D32495"/>
    <w:rsid w:val="00D41F4B"/>
    <w:rsid w:val="00D43C4C"/>
    <w:rsid w:val="00D74713"/>
    <w:rsid w:val="00DC24CA"/>
    <w:rsid w:val="00DF041B"/>
    <w:rsid w:val="00DF6EDC"/>
    <w:rsid w:val="00E12955"/>
    <w:rsid w:val="00E2096B"/>
    <w:rsid w:val="00E35651"/>
    <w:rsid w:val="00E35F43"/>
    <w:rsid w:val="00E52AFF"/>
    <w:rsid w:val="00E62159"/>
    <w:rsid w:val="00E62931"/>
    <w:rsid w:val="00E64CDC"/>
    <w:rsid w:val="00E663BC"/>
    <w:rsid w:val="00E71172"/>
    <w:rsid w:val="00EB29DB"/>
    <w:rsid w:val="00EB34F1"/>
    <w:rsid w:val="00EB4989"/>
    <w:rsid w:val="00ED5256"/>
    <w:rsid w:val="00EE77A5"/>
    <w:rsid w:val="00EF3BF4"/>
    <w:rsid w:val="00EF4308"/>
    <w:rsid w:val="00F22B96"/>
    <w:rsid w:val="00F231D0"/>
    <w:rsid w:val="00F266F1"/>
    <w:rsid w:val="00F35B79"/>
    <w:rsid w:val="00F41FA0"/>
    <w:rsid w:val="00F51CAF"/>
    <w:rsid w:val="00F65D4D"/>
    <w:rsid w:val="00F82FA5"/>
    <w:rsid w:val="00F83BF3"/>
    <w:rsid w:val="00FC1255"/>
    <w:rsid w:val="00FD0270"/>
    <w:rsid w:val="00FE2A1C"/>
    <w:rsid w:val="00FE4F71"/>
    <w:rsid w:val="00FF3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DAF"/>
    <w:rPr>
      <w:sz w:val="24"/>
      <w:szCs w:val="24"/>
    </w:rPr>
  </w:style>
  <w:style w:type="paragraph" w:styleId="Heading1">
    <w:name w:val="heading 1"/>
    <w:basedOn w:val="Normal"/>
    <w:next w:val="Normal"/>
    <w:qFormat/>
    <w:rsid w:val="00C74DAF"/>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4DAF"/>
    <w:rPr>
      <w:b/>
      <w:bCs/>
    </w:rPr>
  </w:style>
  <w:style w:type="character" w:styleId="Hyperlink">
    <w:name w:val="Hyperlink"/>
    <w:basedOn w:val="DefaultParagraphFont"/>
    <w:rsid w:val="00C74DAF"/>
    <w:rPr>
      <w:color w:val="0000FF"/>
      <w:u w:val="single"/>
    </w:rPr>
  </w:style>
  <w:style w:type="paragraph" w:styleId="Footer">
    <w:name w:val="footer"/>
    <w:basedOn w:val="Normal"/>
    <w:rsid w:val="00C74DAF"/>
    <w:pPr>
      <w:tabs>
        <w:tab w:val="center" w:pos="4320"/>
        <w:tab w:val="right" w:pos="8640"/>
      </w:tabs>
    </w:pPr>
  </w:style>
  <w:style w:type="character" w:styleId="PageNumber">
    <w:name w:val="page number"/>
    <w:basedOn w:val="DefaultParagraphFont"/>
    <w:rsid w:val="00C74DAF"/>
  </w:style>
  <w:style w:type="character" w:styleId="FollowedHyperlink">
    <w:name w:val="FollowedHyperlink"/>
    <w:basedOn w:val="DefaultParagraphFont"/>
    <w:rsid w:val="00C74DAF"/>
    <w:rPr>
      <w:color w:val="800080"/>
      <w:u w:val="single"/>
    </w:rPr>
  </w:style>
  <w:style w:type="paragraph" w:styleId="Header">
    <w:name w:val="header"/>
    <w:basedOn w:val="Normal"/>
    <w:link w:val="HeaderChar"/>
    <w:uiPriority w:val="99"/>
    <w:rsid w:val="00C74DAF"/>
    <w:pPr>
      <w:tabs>
        <w:tab w:val="center" w:pos="4320"/>
        <w:tab w:val="right" w:pos="8640"/>
      </w:tabs>
    </w:pPr>
  </w:style>
  <w:style w:type="paragraph" w:styleId="BodyText2">
    <w:name w:val="Body Text 2"/>
    <w:basedOn w:val="Normal"/>
    <w:rsid w:val="00C74DAF"/>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F22B96"/>
    <w:pPr>
      <w:ind w:left="720"/>
      <w:contextualSpacing/>
    </w:pPr>
  </w:style>
  <w:style w:type="paragraph" w:customStyle="1" w:styleId="TableParagraph">
    <w:name w:val="Table Paragraph"/>
    <w:basedOn w:val="Normal"/>
    <w:uiPriority w:val="1"/>
    <w:qFormat/>
    <w:rsid w:val="00FE4F71"/>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6B62C5"/>
    <w:rPr>
      <w:b/>
      <w:bCs/>
      <w:sz w:val="24"/>
      <w:szCs w:val="24"/>
    </w:rPr>
  </w:style>
  <w:style w:type="character" w:customStyle="1" w:styleId="HeaderChar">
    <w:name w:val="Header Char"/>
    <w:basedOn w:val="DefaultParagraphFont"/>
    <w:link w:val="Header"/>
    <w:uiPriority w:val="99"/>
    <w:rsid w:val="005E48DE"/>
    <w:rPr>
      <w:sz w:val="24"/>
      <w:szCs w:val="24"/>
    </w:rPr>
  </w:style>
  <w:style w:type="paragraph" w:styleId="BalloonText">
    <w:name w:val="Balloon Text"/>
    <w:basedOn w:val="Normal"/>
    <w:link w:val="BalloonTextChar"/>
    <w:rsid w:val="00D41F4B"/>
    <w:rPr>
      <w:rFonts w:ascii="Segoe UI" w:hAnsi="Segoe UI" w:cs="Segoe UI"/>
      <w:sz w:val="18"/>
      <w:szCs w:val="18"/>
    </w:rPr>
  </w:style>
  <w:style w:type="character" w:customStyle="1" w:styleId="BalloonTextChar">
    <w:name w:val="Balloon Text Char"/>
    <w:basedOn w:val="DefaultParagraphFont"/>
    <w:link w:val="BalloonText"/>
    <w:rsid w:val="00D41F4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3864878">
      <w:bodyDiv w:val="1"/>
      <w:marLeft w:val="0"/>
      <w:marRight w:val="0"/>
      <w:marTop w:val="0"/>
      <w:marBottom w:val="0"/>
      <w:divBdr>
        <w:top w:val="none" w:sz="0" w:space="0" w:color="auto"/>
        <w:left w:val="none" w:sz="0" w:space="0" w:color="auto"/>
        <w:bottom w:val="none" w:sz="0" w:space="0" w:color="auto"/>
        <w:right w:val="none" w:sz="0" w:space="0" w:color="auto"/>
      </w:divBdr>
      <w:divsChild>
        <w:div w:id="939527726">
          <w:marLeft w:val="0"/>
          <w:marRight w:val="0"/>
          <w:marTop w:val="0"/>
          <w:marBottom w:val="0"/>
          <w:divBdr>
            <w:top w:val="none" w:sz="0" w:space="0" w:color="auto"/>
            <w:left w:val="none" w:sz="0" w:space="0" w:color="auto"/>
            <w:bottom w:val="none" w:sz="0" w:space="0" w:color="auto"/>
            <w:right w:val="none" w:sz="0" w:space="0" w:color="auto"/>
          </w:divBdr>
        </w:div>
      </w:divsChild>
    </w:div>
    <w:div w:id="107044459">
      <w:bodyDiv w:val="1"/>
      <w:marLeft w:val="0"/>
      <w:marRight w:val="0"/>
      <w:marTop w:val="0"/>
      <w:marBottom w:val="0"/>
      <w:divBdr>
        <w:top w:val="none" w:sz="0" w:space="0" w:color="auto"/>
        <w:left w:val="none" w:sz="0" w:space="0" w:color="auto"/>
        <w:bottom w:val="none" w:sz="0" w:space="0" w:color="auto"/>
        <w:right w:val="none" w:sz="0" w:space="0" w:color="auto"/>
      </w:divBdr>
      <w:divsChild>
        <w:div w:id="1699819573">
          <w:marLeft w:val="0"/>
          <w:marRight w:val="0"/>
          <w:marTop w:val="0"/>
          <w:marBottom w:val="0"/>
          <w:divBdr>
            <w:top w:val="none" w:sz="0" w:space="0" w:color="auto"/>
            <w:left w:val="none" w:sz="0" w:space="0" w:color="auto"/>
            <w:bottom w:val="none" w:sz="0" w:space="0" w:color="auto"/>
            <w:right w:val="none" w:sz="0" w:space="0" w:color="auto"/>
          </w:divBdr>
        </w:div>
      </w:divsChild>
    </w:div>
    <w:div w:id="746151285">
      <w:bodyDiv w:val="1"/>
      <w:marLeft w:val="0"/>
      <w:marRight w:val="0"/>
      <w:marTop w:val="0"/>
      <w:marBottom w:val="0"/>
      <w:divBdr>
        <w:top w:val="none" w:sz="0" w:space="0" w:color="auto"/>
        <w:left w:val="none" w:sz="0" w:space="0" w:color="auto"/>
        <w:bottom w:val="none" w:sz="0" w:space="0" w:color="auto"/>
        <w:right w:val="none" w:sz="0" w:space="0" w:color="auto"/>
      </w:divBdr>
      <w:divsChild>
        <w:div w:id="2083945638">
          <w:marLeft w:val="0"/>
          <w:marRight w:val="0"/>
          <w:marTop w:val="0"/>
          <w:marBottom w:val="0"/>
          <w:divBdr>
            <w:top w:val="none" w:sz="0" w:space="0" w:color="auto"/>
            <w:left w:val="none" w:sz="0" w:space="0" w:color="auto"/>
            <w:bottom w:val="none" w:sz="0" w:space="0" w:color="auto"/>
            <w:right w:val="none" w:sz="0" w:space="0" w:color="auto"/>
          </w:divBdr>
        </w:div>
      </w:divsChild>
    </w:div>
    <w:div w:id="751241829">
      <w:bodyDiv w:val="1"/>
      <w:marLeft w:val="0"/>
      <w:marRight w:val="0"/>
      <w:marTop w:val="0"/>
      <w:marBottom w:val="0"/>
      <w:divBdr>
        <w:top w:val="none" w:sz="0" w:space="0" w:color="auto"/>
        <w:left w:val="none" w:sz="0" w:space="0" w:color="auto"/>
        <w:bottom w:val="none" w:sz="0" w:space="0" w:color="auto"/>
        <w:right w:val="none" w:sz="0" w:space="0" w:color="auto"/>
      </w:divBdr>
    </w:div>
    <w:div w:id="929970491">
      <w:bodyDiv w:val="1"/>
      <w:marLeft w:val="0"/>
      <w:marRight w:val="0"/>
      <w:marTop w:val="0"/>
      <w:marBottom w:val="0"/>
      <w:divBdr>
        <w:top w:val="none" w:sz="0" w:space="0" w:color="auto"/>
        <w:left w:val="none" w:sz="0" w:space="0" w:color="auto"/>
        <w:bottom w:val="none" w:sz="0" w:space="0" w:color="auto"/>
        <w:right w:val="none" w:sz="0" w:space="0" w:color="auto"/>
      </w:divBdr>
      <w:divsChild>
        <w:div w:id="203949341">
          <w:marLeft w:val="0"/>
          <w:marRight w:val="0"/>
          <w:marTop w:val="0"/>
          <w:marBottom w:val="0"/>
          <w:divBdr>
            <w:top w:val="none" w:sz="0" w:space="0" w:color="auto"/>
            <w:left w:val="none" w:sz="0" w:space="0" w:color="auto"/>
            <w:bottom w:val="none" w:sz="0" w:space="0" w:color="auto"/>
            <w:right w:val="none" w:sz="0" w:space="0" w:color="auto"/>
          </w:divBdr>
        </w:div>
      </w:divsChild>
    </w:div>
    <w:div w:id="1121458403">
      <w:bodyDiv w:val="1"/>
      <w:marLeft w:val="0"/>
      <w:marRight w:val="0"/>
      <w:marTop w:val="0"/>
      <w:marBottom w:val="0"/>
      <w:divBdr>
        <w:top w:val="none" w:sz="0" w:space="0" w:color="auto"/>
        <w:left w:val="none" w:sz="0" w:space="0" w:color="auto"/>
        <w:bottom w:val="none" w:sz="0" w:space="0" w:color="auto"/>
        <w:right w:val="none" w:sz="0" w:space="0" w:color="auto"/>
      </w:divBdr>
      <w:divsChild>
        <w:div w:id="580483019">
          <w:marLeft w:val="0"/>
          <w:marRight w:val="0"/>
          <w:marTop w:val="0"/>
          <w:marBottom w:val="0"/>
          <w:divBdr>
            <w:top w:val="none" w:sz="0" w:space="0" w:color="auto"/>
            <w:left w:val="none" w:sz="0" w:space="0" w:color="auto"/>
            <w:bottom w:val="none" w:sz="0" w:space="0" w:color="auto"/>
            <w:right w:val="none" w:sz="0" w:space="0" w:color="auto"/>
          </w:divBdr>
        </w:div>
      </w:divsChild>
    </w:div>
    <w:div w:id="2049448837">
      <w:bodyDiv w:val="1"/>
      <w:marLeft w:val="0"/>
      <w:marRight w:val="0"/>
      <w:marTop w:val="0"/>
      <w:marBottom w:val="0"/>
      <w:divBdr>
        <w:top w:val="none" w:sz="0" w:space="0" w:color="auto"/>
        <w:left w:val="none" w:sz="0" w:space="0" w:color="auto"/>
        <w:bottom w:val="none" w:sz="0" w:space="0" w:color="auto"/>
        <w:right w:val="none" w:sz="0" w:space="0" w:color="auto"/>
      </w:divBdr>
      <w:divsChild>
        <w:div w:id="1758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fau.edu" TargetMode="Externa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mericabythenumbers.org/episode/clarkston-georgia/"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u.edu/ctl/4.001_Code_of_Academic_Integrity.pdf"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fau.edu/sas/" TargetMode="Externa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E18A4F-43A3-4C0D-8B21-72A5348F3EE1}"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D15C703C-A620-4454-B087-AF60E897E061}">
      <dgm:prSet phldrT="[Text]"/>
      <dgm:spPr/>
      <dgm:t>
        <a:bodyPr/>
        <a:lstStyle/>
        <a:p>
          <a:r>
            <a:rPr lang="en-US"/>
            <a:t>Awareness</a:t>
          </a:r>
        </a:p>
      </dgm:t>
    </dgm:pt>
    <dgm:pt modelId="{DC550E1E-8F3C-43B3-8E55-F1A48FE783BF}" type="parTrans" cxnId="{0C41DE0E-46D9-45ED-9A61-79DF9E34932F}">
      <dgm:prSet/>
      <dgm:spPr/>
      <dgm:t>
        <a:bodyPr/>
        <a:lstStyle/>
        <a:p>
          <a:endParaRPr lang="en-US"/>
        </a:p>
      </dgm:t>
    </dgm:pt>
    <dgm:pt modelId="{F906BA0D-2B6F-487A-BD7D-08717D2A1FB8}" type="sibTrans" cxnId="{0C41DE0E-46D9-45ED-9A61-79DF9E34932F}">
      <dgm:prSet/>
      <dgm:spPr/>
      <dgm:t>
        <a:bodyPr/>
        <a:lstStyle/>
        <a:p>
          <a:endParaRPr lang="en-US"/>
        </a:p>
      </dgm:t>
    </dgm:pt>
    <dgm:pt modelId="{7356D3AB-367C-4615-A89B-A4BF5BCEAE76}">
      <dgm:prSet phldrT="[Text]"/>
      <dgm:spPr/>
      <dgm:t>
        <a:bodyPr/>
        <a:lstStyle/>
        <a:p>
          <a:r>
            <a:rPr lang="en-US"/>
            <a:t>Culture</a:t>
          </a:r>
        </a:p>
      </dgm:t>
    </dgm:pt>
    <dgm:pt modelId="{01676BE8-BE53-46A3-9D6F-DD8742279ED5}" type="parTrans" cxnId="{1B3D519A-A789-44F2-B737-EF2A87DDC3AC}">
      <dgm:prSet/>
      <dgm:spPr/>
      <dgm:t>
        <a:bodyPr/>
        <a:lstStyle/>
        <a:p>
          <a:endParaRPr lang="en-US"/>
        </a:p>
      </dgm:t>
    </dgm:pt>
    <dgm:pt modelId="{49AD3BEF-B84F-4ACF-9A73-378366771680}" type="sibTrans" cxnId="{1B3D519A-A789-44F2-B737-EF2A87DDC3AC}">
      <dgm:prSet/>
      <dgm:spPr/>
      <dgm:t>
        <a:bodyPr/>
        <a:lstStyle/>
        <a:p>
          <a:endParaRPr lang="en-US"/>
        </a:p>
      </dgm:t>
    </dgm:pt>
    <dgm:pt modelId="{0E927018-49F0-4155-8665-34D25AEF54A8}">
      <dgm:prSet phldrT="[Text]"/>
      <dgm:spPr/>
      <dgm:t>
        <a:bodyPr/>
        <a:lstStyle/>
        <a:p>
          <a:r>
            <a:rPr lang="en-US"/>
            <a:t>Ethnicity</a:t>
          </a:r>
        </a:p>
      </dgm:t>
    </dgm:pt>
    <dgm:pt modelId="{8C1790D1-9009-4844-9C5A-C29AC78C889C}" type="parTrans" cxnId="{F7D09B01-2B38-46A2-A336-8AACDA1EBCC7}">
      <dgm:prSet/>
      <dgm:spPr/>
      <dgm:t>
        <a:bodyPr/>
        <a:lstStyle/>
        <a:p>
          <a:endParaRPr lang="en-US"/>
        </a:p>
      </dgm:t>
    </dgm:pt>
    <dgm:pt modelId="{10B9DFDF-B175-49F0-9FE7-55A7598701F1}" type="sibTrans" cxnId="{F7D09B01-2B38-46A2-A336-8AACDA1EBCC7}">
      <dgm:prSet/>
      <dgm:spPr/>
      <dgm:t>
        <a:bodyPr/>
        <a:lstStyle/>
        <a:p>
          <a:endParaRPr lang="en-US"/>
        </a:p>
      </dgm:t>
    </dgm:pt>
    <dgm:pt modelId="{7D5548E5-048C-460B-BA82-D4DD72926196}">
      <dgm:prSet phldrT="[Text]"/>
      <dgm:spPr/>
      <dgm:t>
        <a:bodyPr/>
        <a:lstStyle/>
        <a:p>
          <a:r>
            <a:rPr lang="en-US"/>
            <a:t>Religion</a:t>
          </a:r>
        </a:p>
      </dgm:t>
    </dgm:pt>
    <dgm:pt modelId="{1CADAC0C-5E47-43B6-A7CE-8642A9157E19}" type="parTrans" cxnId="{40FDD577-498F-4825-9440-191DBA357791}">
      <dgm:prSet/>
      <dgm:spPr/>
      <dgm:t>
        <a:bodyPr/>
        <a:lstStyle/>
        <a:p>
          <a:endParaRPr lang="en-US"/>
        </a:p>
      </dgm:t>
    </dgm:pt>
    <dgm:pt modelId="{24FD2B98-694C-47CC-A5AA-756573F53D53}" type="sibTrans" cxnId="{40FDD577-498F-4825-9440-191DBA357791}">
      <dgm:prSet/>
      <dgm:spPr/>
      <dgm:t>
        <a:bodyPr/>
        <a:lstStyle/>
        <a:p>
          <a:endParaRPr lang="en-US"/>
        </a:p>
      </dgm:t>
    </dgm:pt>
    <dgm:pt modelId="{3665587B-3CA8-4001-A529-D9AFC15DB610}">
      <dgm:prSet/>
      <dgm:spPr/>
      <dgm:t>
        <a:bodyPr/>
        <a:lstStyle/>
        <a:p>
          <a:r>
            <a:rPr lang="en-US"/>
            <a:t>Gender</a:t>
          </a:r>
        </a:p>
      </dgm:t>
    </dgm:pt>
    <dgm:pt modelId="{02A13E93-FAC8-4065-990E-A050EC413BB4}" type="parTrans" cxnId="{E971F5AC-B664-447B-919F-B3F68EA548DD}">
      <dgm:prSet/>
      <dgm:spPr/>
      <dgm:t>
        <a:bodyPr/>
        <a:lstStyle/>
        <a:p>
          <a:endParaRPr lang="en-US"/>
        </a:p>
      </dgm:t>
    </dgm:pt>
    <dgm:pt modelId="{8F88A041-976E-4849-A600-80EB16D99F12}" type="sibTrans" cxnId="{E971F5AC-B664-447B-919F-B3F68EA548DD}">
      <dgm:prSet/>
      <dgm:spPr/>
      <dgm:t>
        <a:bodyPr/>
        <a:lstStyle/>
        <a:p>
          <a:endParaRPr lang="en-US"/>
        </a:p>
      </dgm:t>
    </dgm:pt>
    <dgm:pt modelId="{F68D54AB-27A6-4548-8574-0225A227C871}">
      <dgm:prSet/>
      <dgm:spPr/>
      <dgm:t>
        <a:bodyPr/>
        <a:lstStyle/>
        <a:p>
          <a:r>
            <a:rPr lang="en-US"/>
            <a:t>Disability</a:t>
          </a:r>
        </a:p>
      </dgm:t>
    </dgm:pt>
    <dgm:pt modelId="{D18BC380-DD7C-4C6F-BE8F-9EE69BA65E71}" type="parTrans" cxnId="{14BEC53C-8F1A-45C0-8CDD-63561ACCA415}">
      <dgm:prSet/>
      <dgm:spPr/>
      <dgm:t>
        <a:bodyPr/>
        <a:lstStyle/>
        <a:p>
          <a:endParaRPr lang="en-US"/>
        </a:p>
      </dgm:t>
    </dgm:pt>
    <dgm:pt modelId="{E6A91BE2-1AE5-49DF-B4A6-4601D8639FCB}" type="sibTrans" cxnId="{14BEC53C-8F1A-45C0-8CDD-63561ACCA415}">
      <dgm:prSet/>
      <dgm:spPr/>
      <dgm:t>
        <a:bodyPr/>
        <a:lstStyle/>
        <a:p>
          <a:endParaRPr lang="en-US"/>
        </a:p>
      </dgm:t>
    </dgm:pt>
    <dgm:pt modelId="{568FFDAA-6258-4E44-8F0B-91D91D5EBA8F}">
      <dgm:prSet/>
      <dgm:spPr/>
      <dgm:t>
        <a:bodyPr/>
        <a:lstStyle/>
        <a:p>
          <a:endParaRPr lang="en-US"/>
        </a:p>
      </dgm:t>
    </dgm:pt>
    <dgm:pt modelId="{A475659B-8200-42DE-9950-4485146A2EF2}" type="parTrans" cxnId="{D4374C1D-CBFF-4149-99BD-B3532082DB16}">
      <dgm:prSet/>
      <dgm:spPr/>
      <dgm:t>
        <a:bodyPr/>
        <a:lstStyle/>
        <a:p>
          <a:endParaRPr lang="en-US"/>
        </a:p>
      </dgm:t>
    </dgm:pt>
    <dgm:pt modelId="{1544F9E8-23E3-4321-BA52-36B1B6ED96DC}" type="sibTrans" cxnId="{D4374C1D-CBFF-4149-99BD-B3532082DB16}">
      <dgm:prSet/>
      <dgm:spPr/>
      <dgm:t>
        <a:bodyPr/>
        <a:lstStyle/>
        <a:p>
          <a:endParaRPr lang="en-US"/>
        </a:p>
      </dgm:t>
    </dgm:pt>
    <dgm:pt modelId="{DA4A7CC9-6F70-4C87-96A6-DE9B3C16F495}">
      <dgm:prSet/>
      <dgm:spPr/>
      <dgm:t>
        <a:bodyPr/>
        <a:lstStyle/>
        <a:p>
          <a:r>
            <a:rPr lang="en-US"/>
            <a:t>Tolerance</a:t>
          </a:r>
        </a:p>
      </dgm:t>
    </dgm:pt>
    <dgm:pt modelId="{B21EC280-72E8-4DC4-8E1A-A12F489D505C}" type="parTrans" cxnId="{60F43027-6C11-4E40-A6D4-E5408292B014}">
      <dgm:prSet/>
      <dgm:spPr/>
      <dgm:t>
        <a:bodyPr/>
        <a:lstStyle/>
        <a:p>
          <a:endParaRPr lang="en-US"/>
        </a:p>
      </dgm:t>
    </dgm:pt>
    <dgm:pt modelId="{C224A208-6D5C-4364-8E47-EC705D8F1BCB}" type="sibTrans" cxnId="{60F43027-6C11-4E40-A6D4-E5408292B014}">
      <dgm:prSet/>
      <dgm:spPr/>
      <dgm:t>
        <a:bodyPr/>
        <a:lstStyle/>
        <a:p>
          <a:endParaRPr lang="en-US"/>
        </a:p>
      </dgm:t>
    </dgm:pt>
    <dgm:pt modelId="{3BC06E9E-0DD3-4A9B-A166-7BB72DFD2486}">
      <dgm:prSet/>
      <dgm:spPr/>
      <dgm:t>
        <a:bodyPr/>
        <a:lstStyle/>
        <a:p>
          <a:endParaRPr lang="en-US"/>
        </a:p>
      </dgm:t>
    </dgm:pt>
    <dgm:pt modelId="{515ACE4B-8DC3-4159-A052-ED4123FFCA53}" type="parTrans" cxnId="{0A51A84F-5737-4ACE-A0F4-F1C1B9E0FCF8}">
      <dgm:prSet/>
      <dgm:spPr/>
      <dgm:t>
        <a:bodyPr/>
        <a:lstStyle/>
        <a:p>
          <a:endParaRPr lang="en-US"/>
        </a:p>
      </dgm:t>
    </dgm:pt>
    <dgm:pt modelId="{75C0F947-D99C-484C-A958-75A4D513BE35}" type="sibTrans" cxnId="{0A51A84F-5737-4ACE-A0F4-F1C1B9E0FCF8}">
      <dgm:prSet/>
      <dgm:spPr/>
      <dgm:t>
        <a:bodyPr/>
        <a:lstStyle/>
        <a:p>
          <a:endParaRPr lang="en-US"/>
        </a:p>
      </dgm:t>
    </dgm:pt>
    <dgm:pt modelId="{D379D84D-2656-42C8-ACEF-114E985C3D3D}">
      <dgm:prSet/>
      <dgm:spPr/>
      <dgm:t>
        <a:bodyPr/>
        <a:lstStyle/>
        <a:p>
          <a:endParaRPr lang="en-US"/>
        </a:p>
      </dgm:t>
    </dgm:pt>
    <dgm:pt modelId="{76E47406-3F57-407A-8AA4-9CB76B7CE7E6}" type="parTrans" cxnId="{D5B7EBB3-A47E-4F7E-BAAE-80EBB6AA725C}">
      <dgm:prSet/>
      <dgm:spPr/>
      <dgm:t>
        <a:bodyPr/>
        <a:lstStyle/>
        <a:p>
          <a:endParaRPr lang="en-US"/>
        </a:p>
      </dgm:t>
    </dgm:pt>
    <dgm:pt modelId="{A25F645B-6DFD-4EA3-8F10-9F3A0DC731EF}" type="sibTrans" cxnId="{D5B7EBB3-A47E-4F7E-BAAE-80EBB6AA725C}">
      <dgm:prSet/>
      <dgm:spPr/>
      <dgm:t>
        <a:bodyPr/>
        <a:lstStyle/>
        <a:p>
          <a:endParaRPr lang="en-US"/>
        </a:p>
      </dgm:t>
    </dgm:pt>
    <dgm:pt modelId="{2C9BB54D-E62F-4859-815D-0B6C6392591A}">
      <dgm:prSet/>
      <dgm:spPr/>
      <dgm:t>
        <a:bodyPr/>
        <a:lstStyle/>
        <a:p>
          <a:endParaRPr lang="en-US"/>
        </a:p>
      </dgm:t>
    </dgm:pt>
    <dgm:pt modelId="{10BE150E-7D9C-49DD-BEB5-2BACC2EA6F41}" type="parTrans" cxnId="{F00C2A70-6C8B-4B5A-8D13-19B25141D692}">
      <dgm:prSet/>
      <dgm:spPr/>
      <dgm:t>
        <a:bodyPr/>
        <a:lstStyle/>
        <a:p>
          <a:endParaRPr lang="en-US"/>
        </a:p>
      </dgm:t>
    </dgm:pt>
    <dgm:pt modelId="{595364AD-EBF8-4535-A1C2-9DF3E8799550}" type="sibTrans" cxnId="{F00C2A70-6C8B-4B5A-8D13-19B25141D692}">
      <dgm:prSet/>
      <dgm:spPr/>
      <dgm:t>
        <a:bodyPr/>
        <a:lstStyle/>
        <a:p>
          <a:endParaRPr lang="en-US"/>
        </a:p>
      </dgm:t>
    </dgm:pt>
    <dgm:pt modelId="{4295674E-F451-4950-9959-5EFF5DB22FD1}" type="pres">
      <dgm:prSet presAssocID="{76E18A4F-43A3-4C0D-8B21-72A5348F3EE1}" presName="Name0" presStyleCnt="0">
        <dgm:presLayoutVars>
          <dgm:chPref val="1"/>
          <dgm:dir/>
          <dgm:animOne val="branch"/>
          <dgm:animLvl val="lvl"/>
          <dgm:resizeHandles val="exact"/>
        </dgm:presLayoutVars>
      </dgm:prSet>
      <dgm:spPr/>
      <dgm:t>
        <a:bodyPr/>
        <a:lstStyle/>
        <a:p>
          <a:endParaRPr lang="en-US"/>
        </a:p>
      </dgm:t>
    </dgm:pt>
    <dgm:pt modelId="{B52905E3-CE4C-44BE-9995-1AF9070C1F85}" type="pres">
      <dgm:prSet presAssocID="{D15C703C-A620-4454-B087-AF60E897E061}" presName="root1" presStyleCnt="0"/>
      <dgm:spPr/>
    </dgm:pt>
    <dgm:pt modelId="{0DDD4AB6-5102-40C2-9CA4-7EF006529A06}" type="pres">
      <dgm:prSet presAssocID="{D15C703C-A620-4454-B087-AF60E897E061}" presName="LevelOneTextNode" presStyleLbl="node0" presStyleIdx="0" presStyleCnt="1" custAng="5400000" custScaleX="460526" custScaleY="62284">
        <dgm:presLayoutVars>
          <dgm:chPref val="3"/>
        </dgm:presLayoutVars>
      </dgm:prSet>
      <dgm:spPr/>
      <dgm:t>
        <a:bodyPr/>
        <a:lstStyle/>
        <a:p>
          <a:endParaRPr lang="en-US"/>
        </a:p>
      </dgm:t>
    </dgm:pt>
    <dgm:pt modelId="{A0BCF3E8-E8E4-4738-AA29-4AD6FBDE54EB}" type="pres">
      <dgm:prSet presAssocID="{D15C703C-A620-4454-B087-AF60E897E061}" presName="level2hierChild" presStyleCnt="0"/>
      <dgm:spPr/>
    </dgm:pt>
    <dgm:pt modelId="{4E4ED3F3-1996-4D0B-879E-06BB53793BFC}" type="pres">
      <dgm:prSet presAssocID="{01676BE8-BE53-46A3-9D6F-DD8742279ED5}" presName="conn2-1" presStyleLbl="parChTrans1D2" presStyleIdx="0" presStyleCnt="5"/>
      <dgm:spPr/>
      <dgm:t>
        <a:bodyPr/>
        <a:lstStyle/>
        <a:p>
          <a:endParaRPr lang="en-US"/>
        </a:p>
      </dgm:t>
    </dgm:pt>
    <dgm:pt modelId="{C0193977-13A7-4D20-82A5-B1B587E7D56E}" type="pres">
      <dgm:prSet presAssocID="{01676BE8-BE53-46A3-9D6F-DD8742279ED5}" presName="connTx" presStyleLbl="parChTrans1D2" presStyleIdx="0" presStyleCnt="5"/>
      <dgm:spPr/>
      <dgm:t>
        <a:bodyPr/>
        <a:lstStyle/>
        <a:p>
          <a:endParaRPr lang="en-US"/>
        </a:p>
      </dgm:t>
    </dgm:pt>
    <dgm:pt modelId="{29466333-CFA3-45E7-8CE0-777A4C788AF9}" type="pres">
      <dgm:prSet presAssocID="{7356D3AB-367C-4615-A89B-A4BF5BCEAE76}" presName="root2" presStyleCnt="0"/>
      <dgm:spPr/>
    </dgm:pt>
    <dgm:pt modelId="{B2DE6B15-C8F9-4DA4-A541-859366B2942C}" type="pres">
      <dgm:prSet presAssocID="{7356D3AB-367C-4615-A89B-A4BF5BCEAE76}" presName="LevelTwoTextNode" presStyleLbl="node2" presStyleIdx="0" presStyleCnt="5" custLinFactNeighborX="1089" custLinFactNeighborY="1704">
        <dgm:presLayoutVars>
          <dgm:chPref val="3"/>
        </dgm:presLayoutVars>
      </dgm:prSet>
      <dgm:spPr/>
      <dgm:t>
        <a:bodyPr/>
        <a:lstStyle/>
        <a:p>
          <a:endParaRPr lang="en-US"/>
        </a:p>
      </dgm:t>
    </dgm:pt>
    <dgm:pt modelId="{760148F4-961C-4CE5-8423-0CE5313A5C72}" type="pres">
      <dgm:prSet presAssocID="{7356D3AB-367C-4615-A89B-A4BF5BCEAE76}" presName="level3hierChild" presStyleCnt="0"/>
      <dgm:spPr/>
    </dgm:pt>
    <dgm:pt modelId="{C4BD605A-CF0C-4779-AA57-7EB282182782}" type="pres">
      <dgm:prSet presAssocID="{A475659B-8200-42DE-9950-4485146A2EF2}" presName="conn2-1" presStyleLbl="parChTrans1D3" presStyleIdx="0" presStyleCnt="5"/>
      <dgm:spPr/>
      <dgm:t>
        <a:bodyPr/>
        <a:lstStyle/>
        <a:p>
          <a:endParaRPr lang="en-US"/>
        </a:p>
      </dgm:t>
    </dgm:pt>
    <dgm:pt modelId="{84338713-06B2-4B73-9E23-C13D8FF85E75}" type="pres">
      <dgm:prSet presAssocID="{A475659B-8200-42DE-9950-4485146A2EF2}" presName="connTx" presStyleLbl="parChTrans1D3" presStyleIdx="0" presStyleCnt="5"/>
      <dgm:spPr/>
      <dgm:t>
        <a:bodyPr/>
        <a:lstStyle/>
        <a:p>
          <a:endParaRPr lang="en-US"/>
        </a:p>
      </dgm:t>
    </dgm:pt>
    <dgm:pt modelId="{235F7564-BBB8-4F8A-98DD-8484B2E8525B}" type="pres">
      <dgm:prSet presAssocID="{568FFDAA-6258-4E44-8F0B-91D91D5EBA8F}" presName="root2" presStyleCnt="0"/>
      <dgm:spPr/>
    </dgm:pt>
    <dgm:pt modelId="{D56E9A38-5202-45EF-B221-E35982479B83}" type="pres">
      <dgm:prSet presAssocID="{568FFDAA-6258-4E44-8F0B-91D91D5EBA8F}" presName="LevelTwoTextNode" presStyleLbl="node3" presStyleIdx="0" presStyleCnt="5" custLinFactY="100000" custLinFactNeighborX="-3965" custLinFactNeighborY="149272">
        <dgm:presLayoutVars>
          <dgm:chPref val="3"/>
        </dgm:presLayoutVars>
      </dgm:prSet>
      <dgm:spPr/>
      <dgm:t>
        <a:bodyPr/>
        <a:lstStyle/>
        <a:p>
          <a:endParaRPr lang="en-US"/>
        </a:p>
      </dgm:t>
    </dgm:pt>
    <dgm:pt modelId="{F93A1E09-A938-4D8B-AF03-519728F14E11}" type="pres">
      <dgm:prSet presAssocID="{568FFDAA-6258-4E44-8F0B-91D91D5EBA8F}" presName="level3hierChild" presStyleCnt="0"/>
      <dgm:spPr/>
    </dgm:pt>
    <dgm:pt modelId="{B5F216B1-D68D-44C8-BAA9-8A236890C5FF}" type="pres">
      <dgm:prSet presAssocID="{8C1790D1-9009-4844-9C5A-C29AC78C889C}" presName="conn2-1" presStyleLbl="parChTrans1D2" presStyleIdx="1" presStyleCnt="5"/>
      <dgm:spPr/>
      <dgm:t>
        <a:bodyPr/>
        <a:lstStyle/>
        <a:p>
          <a:endParaRPr lang="en-US"/>
        </a:p>
      </dgm:t>
    </dgm:pt>
    <dgm:pt modelId="{E7140AD8-AACC-4241-9863-2374014E2182}" type="pres">
      <dgm:prSet presAssocID="{8C1790D1-9009-4844-9C5A-C29AC78C889C}" presName="connTx" presStyleLbl="parChTrans1D2" presStyleIdx="1" presStyleCnt="5"/>
      <dgm:spPr/>
      <dgm:t>
        <a:bodyPr/>
        <a:lstStyle/>
        <a:p>
          <a:endParaRPr lang="en-US"/>
        </a:p>
      </dgm:t>
    </dgm:pt>
    <dgm:pt modelId="{91993C5E-0DF2-43C4-8705-26A05EA26F45}" type="pres">
      <dgm:prSet presAssocID="{0E927018-49F0-4155-8665-34D25AEF54A8}" presName="root2" presStyleCnt="0"/>
      <dgm:spPr/>
    </dgm:pt>
    <dgm:pt modelId="{CD031CD0-F973-4D34-AB3B-C15118701665}" type="pres">
      <dgm:prSet presAssocID="{0E927018-49F0-4155-8665-34D25AEF54A8}" presName="LevelTwoTextNode" presStyleLbl="node2" presStyleIdx="1" presStyleCnt="5">
        <dgm:presLayoutVars>
          <dgm:chPref val="3"/>
        </dgm:presLayoutVars>
      </dgm:prSet>
      <dgm:spPr/>
      <dgm:t>
        <a:bodyPr/>
        <a:lstStyle/>
        <a:p>
          <a:endParaRPr lang="en-US"/>
        </a:p>
      </dgm:t>
    </dgm:pt>
    <dgm:pt modelId="{20A5DF67-CEF7-48F1-824A-EE24BAFF737D}" type="pres">
      <dgm:prSet presAssocID="{0E927018-49F0-4155-8665-34D25AEF54A8}" presName="level3hierChild" presStyleCnt="0"/>
      <dgm:spPr/>
    </dgm:pt>
    <dgm:pt modelId="{BDCC80D6-E51C-4C9D-B155-8CA030271FFE}" type="pres">
      <dgm:prSet presAssocID="{76E47406-3F57-407A-8AA4-9CB76B7CE7E6}" presName="conn2-1" presStyleLbl="parChTrans1D3" presStyleIdx="1" presStyleCnt="5"/>
      <dgm:spPr/>
      <dgm:t>
        <a:bodyPr/>
        <a:lstStyle/>
        <a:p>
          <a:endParaRPr lang="en-US"/>
        </a:p>
      </dgm:t>
    </dgm:pt>
    <dgm:pt modelId="{1460170F-1DD2-44CF-A1B1-D2538055B761}" type="pres">
      <dgm:prSet presAssocID="{76E47406-3F57-407A-8AA4-9CB76B7CE7E6}" presName="connTx" presStyleLbl="parChTrans1D3" presStyleIdx="1" presStyleCnt="5"/>
      <dgm:spPr/>
      <dgm:t>
        <a:bodyPr/>
        <a:lstStyle/>
        <a:p>
          <a:endParaRPr lang="en-US"/>
        </a:p>
      </dgm:t>
    </dgm:pt>
    <dgm:pt modelId="{78CF7602-4E97-458E-8144-C1870ED3B668}" type="pres">
      <dgm:prSet presAssocID="{D379D84D-2656-42C8-ACEF-114E985C3D3D}" presName="root2" presStyleCnt="0"/>
      <dgm:spPr/>
    </dgm:pt>
    <dgm:pt modelId="{D144D6E7-8707-4AC5-A06E-810DC4B66D49}" type="pres">
      <dgm:prSet presAssocID="{D379D84D-2656-42C8-ACEF-114E985C3D3D}" presName="LevelTwoTextNode" presStyleLbl="node3" presStyleIdx="1" presStyleCnt="5" custLinFactY="12714" custLinFactNeighborX="-3965" custLinFactNeighborY="100000">
        <dgm:presLayoutVars>
          <dgm:chPref val="3"/>
        </dgm:presLayoutVars>
      </dgm:prSet>
      <dgm:spPr/>
      <dgm:t>
        <a:bodyPr/>
        <a:lstStyle/>
        <a:p>
          <a:endParaRPr lang="en-US"/>
        </a:p>
      </dgm:t>
    </dgm:pt>
    <dgm:pt modelId="{54B5F563-8C38-4616-9036-D8CD1E12B69A}" type="pres">
      <dgm:prSet presAssocID="{D379D84D-2656-42C8-ACEF-114E985C3D3D}" presName="level3hierChild" presStyleCnt="0"/>
      <dgm:spPr/>
    </dgm:pt>
    <dgm:pt modelId="{A7F54526-9F63-4C86-8627-7E90C7ADC208}" type="pres">
      <dgm:prSet presAssocID="{1CADAC0C-5E47-43B6-A7CE-8642A9157E19}" presName="conn2-1" presStyleLbl="parChTrans1D2" presStyleIdx="2" presStyleCnt="5"/>
      <dgm:spPr/>
      <dgm:t>
        <a:bodyPr/>
        <a:lstStyle/>
        <a:p>
          <a:endParaRPr lang="en-US"/>
        </a:p>
      </dgm:t>
    </dgm:pt>
    <dgm:pt modelId="{B2E597A4-BD76-4CF8-9E2B-C3A398BB66B7}" type="pres">
      <dgm:prSet presAssocID="{1CADAC0C-5E47-43B6-A7CE-8642A9157E19}" presName="connTx" presStyleLbl="parChTrans1D2" presStyleIdx="2" presStyleCnt="5"/>
      <dgm:spPr/>
      <dgm:t>
        <a:bodyPr/>
        <a:lstStyle/>
        <a:p>
          <a:endParaRPr lang="en-US"/>
        </a:p>
      </dgm:t>
    </dgm:pt>
    <dgm:pt modelId="{40DF492F-32E7-4FD7-9DC7-1937094856C4}" type="pres">
      <dgm:prSet presAssocID="{7D5548E5-048C-460B-BA82-D4DD72926196}" presName="root2" presStyleCnt="0"/>
      <dgm:spPr/>
    </dgm:pt>
    <dgm:pt modelId="{D1CF10D0-4272-4EAA-B312-CE782AF71CA6}" type="pres">
      <dgm:prSet presAssocID="{7D5548E5-048C-460B-BA82-D4DD72926196}" presName="LevelTwoTextNode" presStyleLbl="node2" presStyleIdx="2" presStyleCnt="5">
        <dgm:presLayoutVars>
          <dgm:chPref val="3"/>
        </dgm:presLayoutVars>
      </dgm:prSet>
      <dgm:spPr/>
      <dgm:t>
        <a:bodyPr/>
        <a:lstStyle/>
        <a:p>
          <a:endParaRPr lang="en-US"/>
        </a:p>
      </dgm:t>
    </dgm:pt>
    <dgm:pt modelId="{4CCB64D6-6101-4A99-A21F-93D9752FD579}" type="pres">
      <dgm:prSet presAssocID="{7D5548E5-048C-460B-BA82-D4DD72926196}" presName="level3hierChild" presStyleCnt="0"/>
      <dgm:spPr/>
    </dgm:pt>
    <dgm:pt modelId="{80717733-5F16-4210-841A-4EFB4A314259}" type="pres">
      <dgm:prSet presAssocID="{515ACE4B-8DC3-4159-A052-ED4123FFCA53}" presName="conn2-1" presStyleLbl="parChTrans1D3" presStyleIdx="2" presStyleCnt="5"/>
      <dgm:spPr/>
      <dgm:t>
        <a:bodyPr/>
        <a:lstStyle/>
        <a:p>
          <a:endParaRPr lang="en-US"/>
        </a:p>
      </dgm:t>
    </dgm:pt>
    <dgm:pt modelId="{F865D02F-6B85-4C82-971C-DD82049A8B78}" type="pres">
      <dgm:prSet presAssocID="{515ACE4B-8DC3-4159-A052-ED4123FFCA53}" presName="connTx" presStyleLbl="parChTrans1D3" presStyleIdx="2" presStyleCnt="5"/>
      <dgm:spPr/>
      <dgm:t>
        <a:bodyPr/>
        <a:lstStyle/>
        <a:p>
          <a:endParaRPr lang="en-US"/>
        </a:p>
      </dgm:t>
    </dgm:pt>
    <dgm:pt modelId="{2A0DA226-ED5B-4C6E-8B26-64B2445DD095}" type="pres">
      <dgm:prSet presAssocID="{3BC06E9E-0DD3-4A9B-A166-7BB72DFD2486}" presName="root2" presStyleCnt="0"/>
      <dgm:spPr/>
    </dgm:pt>
    <dgm:pt modelId="{C5926DB9-1CA9-4DA1-8AD3-9225521D3741}" type="pres">
      <dgm:prSet presAssocID="{3BC06E9E-0DD3-4A9B-A166-7BB72DFD2486}" presName="LevelTwoTextNode" presStyleLbl="node3" presStyleIdx="2" presStyleCnt="5" custLinFactNeighborX="-3304" custLinFactNeighborY="-8670">
        <dgm:presLayoutVars>
          <dgm:chPref val="3"/>
        </dgm:presLayoutVars>
      </dgm:prSet>
      <dgm:spPr/>
      <dgm:t>
        <a:bodyPr/>
        <a:lstStyle/>
        <a:p>
          <a:endParaRPr lang="en-US"/>
        </a:p>
      </dgm:t>
    </dgm:pt>
    <dgm:pt modelId="{9B6ED425-44A7-4CDE-98FE-F1287621CF6D}" type="pres">
      <dgm:prSet presAssocID="{3BC06E9E-0DD3-4A9B-A166-7BB72DFD2486}" presName="level3hierChild" presStyleCnt="0"/>
      <dgm:spPr/>
    </dgm:pt>
    <dgm:pt modelId="{D96DDF18-F2E9-4D39-8C1B-3B46B7699C7F}" type="pres">
      <dgm:prSet presAssocID="{02A13E93-FAC8-4065-990E-A050EC413BB4}" presName="conn2-1" presStyleLbl="parChTrans1D2" presStyleIdx="3" presStyleCnt="5"/>
      <dgm:spPr/>
      <dgm:t>
        <a:bodyPr/>
        <a:lstStyle/>
        <a:p>
          <a:endParaRPr lang="en-US"/>
        </a:p>
      </dgm:t>
    </dgm:pt>
    <dgm:pt modelId="{5D70116F-5B6A-4166-8AAD-6CA0FE99A7F6}" type="pres">
      <dgm:prSet presAssocID="{02A13E93-FAC8-4065-990E-A050EC413BB4}" presName="connTx" presStyleLbl="parChTrans1D2" presStyleIdx="3" presStyleCnt="5"/>
      <dgm:spPr/>
      <dgm:t>
        <a:bodyPr/>
        <a:lstStyle/>
        <a:p>
          <a:endParaRPr lang="en-US"/>
        </a:p>
      </dgm:t>
    </dgm:pt>
    <dgm:pt modelId="{60C3DB7A-404E-4BCF-A588-980BDD8DF130}" type="pres">
      <dgm:prSet presAssocID="{3665587B-3CA8-4001-A529-D9AFC15DB610}" presName="root2" presStyleCnt="0"/>
      <dgm:spPr/>
    </dgm:pt>
    <dgm:pt modelId="{43EDDDE5-DCAB-474E-8083-F6E44EF5C7DD}" type="pres">
      <dgm:prSet presAssocID="{3665587B-3CA8-4001-A529-D9AFC15DB610}" presName="LevelTwoTextNode" presStyleLbl="node2" presStyleIdx="3" presStyleCnt="5" custLinFactNeighborX="1433">
        <dgm:presLayoutVars>
          <dgm:chPref val="3"/>
        </dgm:presLayoutVars>
      </dgm:prSet>
      <dgm:spPr/>
      <dgm:t>
        <a:bodyPr/>
        <a:lstStyle/>
        <a:p>
          <a:endParaRPr lang="en-US"/>
        </a:p>
      </dgm:t>
    </dgm:pt>
    <dgm:pt modelId="{A3198C53-CED5-4540-A7BD-A57599B05DE2}" type="pres">
      <dgm:prSet presAssocID="{3665587B-3CA8-4001-A529-D9AFC15DB610}" presName="level3hierChild" presStyleCnt="0"/>
      <dgm:spPr/>
    </dgm:pt>
    <dgm:pt modelId="{ADA1CAB8-8E9A-4A9B-A411-630345C1276D}" type="pres">
      <dgm:prSet presAssocID="{10BE150E-7D9C-49DD-BEB5-2BACC2EA6F41}" presName="conn2-1" presStyleLbl="parChTrans1D3" presStyleIdx="3" presStyleCnt="5"/>
      <dgm:spPr/>
      <dgm:t>
        <a:bodyPr/>
        <a:lstStyle/>
        <a:p>
          <a:endParaRPr lang="en-US"/>
        </a:p>
      </dgm:t>
    </dgm:pt>
    <dgm:pt modelId="{15176F6D-933A-4750-B3D1-95492A87FF0D}" type="pres">
      <dgm:prSet presAssocID="{10BE150E-7D9C-49DD-BEB5-2BACC2EA6F41}" presName="connTx" presStyleLbl="parChTrans1D3" presStyleIdx="3" presStyleCnt="5"/>
      <dgm:spPr/>
      <dgm:t>
        <a:bodyPr/>
        <a:lstStyle/>
        <a:p>
          <a:endParaRPr lang="en-US"/>
        </a:p>
      </dgm:t>
    </dgm:pt>
    <dgm:pt modelId="{52F86D7B-7D9F-421E-8AE6-41D5EDA6FC32}" type="pres">
      <dgm:prSet presAssocID="{2C9BB54D-E62F-4859-815D-0B6C6392591A}" presName="root2" presStyleCnt="0"/>
      <dgm:spPr/>
    </dgm:pt>
    <dgm:pt modelId="{B4E04475-D05F-4A9E-A379-B585C2EAE044}" type="pres">
      <dgm:prSet presAssocID="{2C9BB54D-E62F-4859-815D-0B6C6392591A}" presName="LevelTwoTextNode" presStyleLbl="node3" presStyleIdx="3" presStyleCnt="5" custLinFactY="-23552" custLinFactNeighborX="-5948" custLinFactNeighborY="-100000">
        <dgm:presLayoutVars>
          <dgm:chPref val="3"/>
        </dgm:presLayoutVars>
      </dgm:prSet>
      <dgm:spPr/>
      <dgm:t>
        <a:bodyPr/>
        <a:lstStyle/>
        <a:p>
          <a:endParaRPr lang="en-US"/>
        </a:p>
      </dgm:t>
    </dgm:pt>
    <dgm:pt modelId="{B61C9FF6-0F16-4C8C-A7C2-17951D4291C6}" type="pres">
      <dgm:prSet presAssocID="{2C9BB54D-E62F-4859-815D-0B6C6392591A}" presName="level3hierChild" presStyleCnt="0"/>
      <dgm:spPr/>
    </dgm:pt>
    <dgm:pt modelId="{59943567-3A99-461A-BFE9-805C6AAF56B3}" type="pres">
      <dgm:prSet presAssocID="{D18BC380-DD7C-4C6F-BE8F-9EE69BA65E71}" presName="conn2-1" presStyleLbl="parChTrans1D2" presStyleIdx="4" presStyleCnt="5"/>
      <dgm:spPr/>
      <dgm:t>
        <a:bodyPr/>
        <a:lstStyle/>
        <a:p>
          <a:endParaRPr lang="en-US"/>
        </a:p>
      </dgm:t>
    </dgm:pt>
    <dgm:pt modelId="{B22A303D-C53B-4079-9DCD-71EC070B5E57}" type="pres">
      <dgm:prSet presAssocID="{D18BC380-DD7C-4C6F-BE8F-9EE69BA65E71}" presName="connTx" presStyleLbl="parChTrans1D2" presStyleIdx="4" presStyleCnt="5"/>
      <dgm:spPr/>
      <dgm:t>
        <a:bodyPr/>
        <a:lstStyle/>
        <a:p>
          <a:endParaRPr lang="en-US"/>
        </a:p>
      </dgm:t>
    </dgm:pt>
    <dgm:pt modelId="{EB42FE75-4BBC-430A-8B34-B5A464B96A34}" type="pres">
      <dgm:prSet presAssocID="{F68D54AB-27A6-4548-8574-0225A227C871}" presName="root2" presStyleCnt="0"/>
      <dgm:spPr/>
    </dgm:pt>
    <dgm:pt modelId="{BE8DE829-623B-417D-9692-ECE986C60962}" type="pres">
      <dgm:prSet presAssocID="{F68D54AB-27A6-4548-8574-0225A227C871}" presName="LevelTwoTextNode" presStyleLbl="node2" presStyleIdx="4" presStyleCnt="5">
        <dgm:presLayoutVars>
          <dgm:chPref val="3"/>
        </dgm:presLayoutVars>
      </dgm:prSet>
      <dgm:spPr/>
      <dgm:t>
        <a:bodyPr/>
        <a:lstStyle/>
        <a:p>
          <a:endParaRPr lang="en-US"/>
        </a:p>
      </dgm:t>
    </dgm:pt>
    <dgm:pt modelId="{A7F3740E-6A55-4549-8F21-28CF2BDF5664}" type="pres">
      <dgm:prSet presAssocID="{F68D54AB-27A6-4548-8574-0225A227C871}" presName="level3hierChild" presStyleCnt="0"/>
      <dgm:spPr/>
    </dgm:pt>
    <dgm:pt modelId="{EF5AD5FC-6EFF-4A11-BA12-63ED9C92C626}" type="pres">
      <dgm:prSet presAssocID="{B21EC280-72E8-4DC4-8E1A-A12F489D505C}" presName="conn2-1" presStyleLbl="parChTrans1D3" presStyleIdx="4" presStyleCnt="5"/>
      <dgm:spPr/>
      <dgm:t>
        <a:bodyPr/>
        <a:lstStyle/>
        <a:p>
          <a:endParaRPr lang="en-US"/>
        </a:p>
      </dgm:t>
    </dgm:pt>
    <dgm:pt modelId="{E24F86C2-7202-4BFD-83DC-7B151F2F1F3C}" type="pres">
      <dgm:prSet presAssocID="{B21EC280-72E8-4DC4-8E1A-A12F489D505C}" presName="connTx" presStyleLbl="parChTrans1D3" presStyleIdx="4" presStyleCnt="5"/>
      <dgm:spPr/>
      <dgm:t>
        <a:bodyPr/>
        <a:lstStyle/>
        <a:p>
          <a:endParaRPr lang="en-US"/>
        </a:p>
      </dgm:t>
    </dgm:pt>
    <dgm:pt modelId="{5715D933-8357-416F-8443-1153CCEED9F8}" type="pres">
      <dgm:prSet presAssocID="{DA4A7CC9-6F70-4C87-96A6-DE9B3C16F495}" presName="root2" presStyleCnt="0"/>
      <dgm:spPr/>
    </dgm:pt>
    <dgm:pt modelId="{898C5967-F9BC-4DF7-9A07-A2EF929E89A5}" type="pres">
      <dgm:prSet presAssocID="{DA4A7CC9-6F70-4C87-96A6-DE9B3C16F495}" presName="LevelTwoTextNode" presStyleLbl="node3" presStyleIdx="4" presStyleCnt="5" custLinFactY="-100000" custLinFactNeighborX="-5286" custLinFactNeighborY="-155774">
        <dgm:presLayoutVars>
          <dgm:chPref val="3"/>
        </dgm:presLayoutVars>
      </dgm:prSet>
      <dgm:spPr/>
      <dgm:t>
        <a:bodyPr/>
        <a:lstStyle/>
        <a:p>
          <a:endParaRPr lang="en-US"/>
        </a:p>
      </dgm:t>
    </dgm:pt>
    <dgm:pt modelId="{27BB698A-9F32-474A-AE77-B6C195B7B05A}" type="pres">
      <dgm:prSet presAssocID="{DA4A7CC9-6F70-4C87-96A6-DE9B3C16F495}" presName="level3hierChild" presStyleCnt="0"/>
      <dgm:spPr/>
    </dgm:pt>
  </dgm:ptLst>
  <dgm:cxnLst>
    <dgm:cxn modelId="{47D81ADD-F3FB-4576-8FC3-DCA5E2185411}" type="presOf" srcId="{7356D3AB-367C-4615-A89B-A4BF5BCEAE76}" destId="{B2DE6B15-C8F9-4DA4-A541-859366B2942C}" srcOrd="0" destOrd="0" presId="urn:microsoft.com/office/officeart/2008/layout/HorizontalMultiLevelHierarchy"/>
    <dgm:cxn modelId="{E971F5AC-B664-447B-919F-B3F68EA548DD}" srcId="{D15C703C-A620-4454-B087-AF60E897E061}" destId="{3665587B-3CA8-4001-A529-D9AFC15DB610}" srcOrd="3" destOrd="0" parTransId="{02A13E93-FAC8-4065-990E-A050EC413BB4}" sibTransId="{8F88A041-976E-4849-A600-80EB16D99F12}"/>
    <dgm:cxn modelId="{0A51A84F-5737-4ACE-A0F4-F1C1B9E0FCF8}" srcId="{7D5548E5-048C-460B-BA82-D4DD72926196}" destId="{3BC06E9E-0DD3-4A9B-A166-7BB72DFD2486}" srcOrd="0" destOrd="0" parTransId="{515ACE4B-8DC3-4159-A052-ED4123FFCA53}" sibTransId="{75C0F947-D99C-484C-A958-75A4D513BE35}"/>
    <dgm:cxn modelId="{80E9BCA3-224C-4EE4-B497-08A954C948DA}" type="presOf" srcId="{76E47406-3F57-407A-8AA4-9CB76B7CE7E6}" destId="{BDCC80D6-E51C-4C9D-B155-8CA030271FFE}" srcOrd="0" destOrd="0" presId="urn:microsoft.com/office/officeart/2008/layout/HorizontalMultiLevelHierarchy"/>
    <dgm:cxn modelId="{A26076BC-EE1F-4AE1-8283-A0B028B6D47C}" type="presOf" srcId="{01676BE8-BE53-46A3-9D6F-DD8742279ED5}" destId="{C0193977-13A7-4D20-82A5-B1B587E7D56E}" srcOrd="1" destOrd="0" presId="urn:microsoft.com/office/officeart/2008/layout/HorizontalMultiLevelHierarchy"/>
    <dgm:cxn modelId="{F00C2A70-6C8B-4B5A-8D13-19B25141D692}" srcId="{3665587B-3CA8-4001-A529-D9AFC15DB610}" destId="{2C9BB54D-E62F-4859-815D-0B6C6392591A}" srcOrd="0" destOrd="0" parTransId="{10BE150E-7D9C-49DD-BEB5-2BACC2EA6F41}" sibTransId="{595364AD-EBF8-4535-A1C2-9DF3E8799550}"/>
    <dgm:cxn modelId="{E880233E-F36A-449D-81B1-53C3511F7382}" type="presOf" srcId="{A475659B-8200-42DE-9950-4485146A2EF2}" destId="{84338713-06B2-4B73-9E23-C13D8FF85E75}" srcOrd="1" destOrd="0" presId="urn:microsoft.com/office/officeart/2008/layout/HorizontalMultiLevelHierarchy"/>
    <dgm:cxn modelId="{547FEB58-96C8-4A4A-9FD5-DE76418BAB59}" type="presOf" srcId="{01676BE8-BE53-46A3-9D6F-DD8742279ED5}" destId="{4E4ED3F3-1996-4D0B-879E-06BB53793BFC}" srcOrd="0" destOrd="0" presId="urn:microsoft.com/office/officeart/2008/layout/HorizontalMultiLevelHierarchy"/>
    <dgm:cxn modelId="{EE58B9C1-F9B8-4C4A-8FCE-F7A114AA2EA1}" type="presOf" srcId="{8C1790D1-9009-4844-9C5A-C29AC78C889C}" destId="{E7140AD8-AACC-4241-9863-2374014E2182}" srcOrd="1" destOrd="0" presId="urn:microsoft.com/office/officeart/2008/layout/HorizontalMultiLevelHierarchy"/>
    <dgm:cxn modelId="{7D1C182E-3E51-4F93-926C-E70F749CA2E5}" type="presOf" srcId="{D18BC380-DD7C-4C6F-BE8F-9EE69BA65E71}" destId="{59943567-3A99-461A-BFE9-805C6AAF56B3}" srcOrd="0" destOrd="0" presId="urn:microsoft.com/office/officeart/2008/layout/HorizontalMultiLevelHierarchy"/>
    <dgm:cxn modelId="{C79BB686-228E-45D7-865D-2C5966389668}" type="presOf" srcId="{D18BC380-DD7C-4C6F-BE8F-9EE69BA65E71}" destId="{B22A303D-C53B-4079-9DCD-71EC070B5E57}" srcOrd="1" destOrd="0" presId="urn:microsoft.com/office/officeart/2008/layout/HorizontalMultiLevelHierarchy"/>
    <dgm:cxn modelId="{AFE96554-0FC1-4507-A16E-B78049872C0F}" type="presOf" srcId="{D15C703C-A620-4454-B087-AF60E897E061}" destId="{0DDD4AB6-5102-40C2-9CA4-7EF006529A06}" srcOrd="0" destOrd="0" presId="urn:microsoft.com/office/officeart/2008/layout/HorizontalMultiLevelHierarchy"/>
    <dgm:cxn modelId="{60AE8300-D76C-4967-BEC7-3CD0DA0B7B0C}" type="presOf" srcId="{8C1790D1-9009-4844-9C5A-C29AC78C889C}" destId="{B5F216B1-D68D-44C8-BAA9-8A236890C5FF}" srcOrd="0" destOrd="0" presId="urn:microsoft.com/office/officeart/2008/layout/HorizontalMultiLevelHierarchy"/>
    <dgm:cxn modelId="{0EF42A07-2944-482A-8A0B-41B966E4F0C9}" type="presOf" srcId="{10BE150E-7D9C-49DD-BEB5-2BACC2EA6F41}" destId="{15176F6D-933A-4750-B3D1-95492A87FF0D}" srcOrd="1" destOrd="0" presId="urn:microsoft.com/office/officeart/2008/layout/HorizontalMultiLevelHierarchy"/>
    <dgm:cxn modelId="{FD81B0D8-45B9-4A3D-A9EE-8767B6896E58}" type="presOf" srcId="{76E18A4F-43A3-4C0D-8B21-72A5348F3EE1}" destId="{4295674E-F451-4950-9959-5EFF5DB22FD1}" srcOrd="0" destOrd="0" presId="urn:microsoft.com/office/officeart/2008/layout/HorizontalMultiLevelHierarchy"/>
    <dgm:cxn modelId="{D4374C1D-CBFF-4149-99BD-B3532082DB16}" srcId="{7356D3AB-367C-4615-A89B-A4BF5BCEAE76}" destId="{568FFDAA-6258-4E44-8F0B-91D91D5EBA8F}" srcOrd="0" destOrd="0" parTransId="{A475659B-8200-42DE-9950-4485146A2EF2}" sibTransId="{1544F9E8-23E3-4321-BA52-36B1B6ED96DC}"/>
    <dgm:cxn modelId="{78547C2F-49CA-4E88-AD89-6B32E1FA8CB9}" type="presOf" srcId="{0E927018-49F0-4155-8665-34D25AEF54A8}" destId="{CD031CD0-F973-4D34-AB3B-C15118701665}" srcOrd="0" destOrd="0" presId="urn:microsoft.com/office/officeart/2008/layout/HorizontalMultiLevelHierarchy"/>
    <dgm:cxn modelId="{F7D09B01-2B38-46A2-A336-8AACDA1EBCC7}" srcId="{D15C703C-A620-4454-B087-AF60E897E061}" destId="{0E927018-49F0-4155-8665-34D25AEF54A8}" srcOrd="1" destOrd="0" parTransId="{8C1790D1-9009-4844-9C5A-C29AC78C889C}" sibTransId="{10B9DFDF-B175-49F0-9FE7-55A7598701F1}"/>
    <dgm:cxn modelId="{1A230BFB-3B4C-4423-97D5-E701A965EFC3}" type="presOf" srcId="{76E47406-3F57-407A-8AA4-9CB76B7CE7E6}" destId="{1460170F-1DD2-44CF-A1B1-D2538055B761}" srcOrd="1" destOrd="0" presId="urn:microsoft.com/office/officeart/2008/layout/HorizontalMultiLevelHierarchy"/>
    <dgm:cxn modelId="{3FF2F942-24D6-47C8-B94E-5F8235FFA75C}" type="presOf" srcId="{B21EC280-72E8-4DC4-8E1A-A12F489D505C}" destId="{EF5AD5FC-6EFF-4A11-BA12-63ED9C92C626}" srcOrd="0" destOrd="0" presId="urn:microsoft.com/office/officeart/2008/layout/HorizontalMultiLevelHierarchy"/>
    <dgm:cxn modelId="{1B3D519A-A789-44F2-B737-EF2A87DDC3AC}" srcId="{D15C703C-A620-4454-B087-AF60E897E061}" destId="{7356D3AB-367C-4615-A89B-A4BF5BCEAE76}" srcOrd="0" destOrd="0" parTransId="{01676BE8-BE53-46A3-9D6F-DD8742279ED5}" sibTransId="{49AD3BEF-B84F-4ACF-9A73-378366771680}"/>
    <dgm:cxn modelId="{289AD67A-EC2E-4A73-B656-70EAE686B847}" type="presOf" srcId="{F68D54AB-27A6-4548-8574-0225A227C871}" destId="{BE8DE829-623B-417D-9692-ECE986C60962}" srcOrd="0" destOrd="0" presId="urn:microsoft.com/office/officeart/2008/layout/HorizontalMultiLevelHierarchy"/>
    <dgm:cxn modelId="{60F43027-6C11-4E40-A6D4-E5408292B014}" srcId="{F68D54AB-27A6-4548-8574-0225A227C871}" destId="{DA4A7CC9-6F70-4C87-96A6-DE9B3C16F495}" srcOrd="0" destOrd="0" parTransId="{B21EC280-72E8-4DC4-8E1A-A12F489D505C}" sibTransId="{C224A208-6D5C-4364-8E47-EC705D8F1BCB}"/>
    <dgm:cxn modelId="{BF49A206-64A6-4300-B662-5A99755EF230}" type="presOf" srcId="{B21EC280-72E8-4DC4-8E1A-A12F489D505C}" destId="{E24F86C2-7202-4BFD-83DC-7B151F2F1F3C}" srcOrd="1" destOrd="0" presId="urn:microsoft.com/office/officeart/2008/layout/HorizontalMultiLevelHierarchy"/>
    <dgm:cxn modelId="{34110BE8-26FF-4539-B95F-7C6743A1D141}" type="presOf" srcId="{568FFDAA-6258-4E44-8F0B-91D91D5EBA8F}" destId="{D56E9A38-5202-45EF-B221-E35982479B83}" srcOrd="0" destOrd="0" presId="urn:microsoft.com/office/officeart/2008/layout/HorizontalMultiLevelHierarchy"/>
    <dgm:cxn modelId="{333C8EFD-D546-4B14-879F-32E3D62F123B}" type="presOf" srcId="{2C9BB54D-E62F-4859-815D-0B6C6392591A}" destId="{B4E04475-D05F-4A9E-A379-B585C2EAE044}" srcOrd="0" destOrd="0" presId="urn:microsoft.com/office/officeart/2008/layout/HorizontalMultiLevelHierarchy"/>
    <dgm:cxn modelId="{FB6A77F3-FD7C-425D-B71E-9C263B760310}" type="presOf" srcId="{1CADAC0C-5E47-43B6-A7CE-8642A9157E19}" destId="{B2E597A4-BD76-4CF8-9E2B-C3A398BB66B7}" srcOrd="1" destOrd="0" presId="urn:microsoft.com/office/officeart/2008/layout/HorizontalMultiLevelHierarchy"/>
    <dgm:cxn modelId="{879D9142-0ED3-457D-A332-543C94B12CAC}" type="presOf" srcId="{3BC06E9E-0DD3-4A9B-A166-7BB72DFD2486}" destId="{C5926DB9-1CA9-4DA1-8AD3-9225521D3741}" srcOrd="0" destOrd="0" presId="urn:microsoft.com/office/officeart/2008/layout/HorizontalMultiLevelHierarchy"/>
    <dgm:cxn modelId="{B4745AD1-254D-4216-9336-1A620C1D4ED5}" type="presOf" srcId="{10BE150E-7D9C-49DD-BEB5-2BACC2EA6F41}" destId="{ADA1CAB8-8E9A-4A9B-A411-630345C1276D}" srcOrd="0" destOrd="0" presId="urn:microsoft.com/office/officeart/2008/layout/HorizontalMultiLevelHierarchy"/>
    <dgm:cxn modelId="{5EA65DB9-A80B-4C0B-8438-8BBE05B24884}" type="presOf" srcId="{515ACE4B-8DC3-4159-A052-ED4123FFCA53}" destId="{80717733-5F16-4210-841A-4EFB4A314259}" srcOrd="0" destOrd="0" presId="urn:microsoft.com/office/officeart/2008/layout/HorizontalMultiLevelHierarchy"/>
    <dgm:cxn modelId="{087BFBCA-B26F-4318-BCE1-EA3262DB9CD7}" type="presOf" srcId="{DA4A7CC9-6F70-4C87-96A6-DE9B3C16F495}" destId="{898C5967-F9BC-4DF7-9A07-A2EF929E89A5}" srcOrd="0" destOrd="0" presId="urn:microsoft.com/office/officeart/2008/layout/HorizontalMultiLevelHierarchy"/>
    <dgm:cxn modelId="{0C41DE0E-46D9-45ED-9A61-79DF9E34932F}" srcId="{76E18A4F-43A3-4C0D-8B21-72A5348F3EE1}" destId="{D15C703C-A620-4454-B087-AF60E897E061}" srcOrd="0" destOrd="0" parTransId="{DC550E1E-8F3C-43B3-8E55-F1A48FE783BF}" sibTransId="{F906BA0D-2B6F-487A-BD7D-08717D2A1FB8}"/>
    <dgm:cxn modelId="{6D7EFE81-AD04-47E4-B114-412D1E3DFA77}" type="presOf" srcId="{D379D84D-2656-42C8-ACEF-114E985C3D3D}" destId="{D144D6E7-8707-4AC5-A06E-810DC4B66D49}" srcOrd="0" destOrd="0" presId="urn:microsoft.com/office/officeart/2008/layout/HorizontalMultiLevelHierarchy"/>
    <dgm:cxn modelId="{40FDD577-498F-4825-9440-191DBA357791}" srcId="{D15C703C-A620-4454-B087-AF60E897E061}" destId="{7D5548E5-048C-460B-BA82-D4DD72926196}" srcOrd="2" destOrd="0" parTransId="{1CADAC0C-5E47-43B6-A7CE-8642A9157E19}" sibTransId="{24FD2B98-694C-47CC-A5AA-756573F53D53}"/>
    <dgm:cxn modelId="{14BEC53C-8F1A-45C0-8CDD-63561ACCA415}" srcId="{D15C703C-A620-4454-B087-AF60E897E061}" destId="{F68D54AB-27A6-4548-8574-0225A227C871}" srcOrd="4" destOrd="0" parTransId="{D18BC380-DD7C-4C6F-BE8F-9EE69BA65E71}" sibTransId="{E6A91BE2-1AE5-49DF-B4A6-4601D8639FCB}"/>
    <dgm:cxn modelId="{0BB4995C-1389-436E-9E70-FD9FAC382ED6}" type="presOf" srcId="{02A13E93-FAC8-4065-990E-A050EC413BB4}" destId="{5D70116F-5B6A-4166-8AAD-6CA0FE99A7F6}" srcOrd="1" destOrd="0" presId="urn:microsoft.com/office/officeart/2008/layout/HorizontalMultiLevelHierarchy"/>
    <dgm:cxn modelId="{41616AAD-CD54-4599-9FB5-F11A01E238A9}" type="presOf" srcId="{3665587B-3CA8-4001-A529-D9AFC15DB610}" destId="{43EDDDE5-DCAB-474E-8083-F6E44EF5C7DD}" srcOrd="0" destOrd="0" presId="urn:microsoft.com/office/officeart/2008/layout/HorizontalMultiLevelHierarchy"/>
    <dgm:cxn modelId="{4E861F9A-8ED2-4EAF-8E1F-6906BDE3DA5E}" type="presOf" srcId="{7D5548E5-048C-460B-BA82-D4DD72926196}" destId="{D1CF10D0-4272-4EAA-B312-CE782AF71CA6}" srcOrd="0" destOrd="0" presId="urn:microsoft.com/office/officeart/2008/layout/HorizontalMultiLevelHierarchy"/>
    <dgm:cxn modelId="{55CC4589-4842-4627-B91B-34520962C511}" type="presOf" srcId="{A475659B-8200-42DE-9950-4485146A2EF2}" destId="{C4BD605A-CF0C-4779-AA57-7EB282182782}" srcOrd="0" destOrd="0" presId="urn:microsoft.com/office/officeart/2008/layout/HorizontalMultiLevelHierarchy"/>
    <dgm:cxn modelId="{D5B7EBB3-A47E-4F7E-BAAE-80EBB6AA725C}" srcId="{0E927018-49F0-4155-8665-34D25AEF54A8}" destId="{D379D84D-2656-42C8-ACEF-114E985C3D3D}" srcOrd="0" destOrd="0" parTransId="{76E47406-3F57-407A-8AA4-9CB76B7CE7E6}" sibTransId="{A25F645B-6DFD-4EA3-8F10-9F3A0DC731EF}"/>
    <dgm:cxn modelId="{0F7487B7-759B-49EF-95E2-C47FCF57D874}" type="presOf" srcId="{02A13E93-FAC8-4065-990E-A050EC413BB4}" destId="{D96DDF18-F2E9-4D39-8C1B-3B46B7699C7F}" srcOrd="0" destOrd="0" presId="urn:microsoft.com/office/officeart/2008/layout/HorizontalMultiLevelHierarchy"/>
    <dgm:cxn modelId="{ADD9179C-2FE4-4AA4-AC88-88BECC08688C}" type="presOf" srcId="{515ACE4B-8DC3-4159-A052-ED4123FFCA53}" destId="{F865D02F-6B85-4C82-971C-DD82049A8B78}" srcOrd="1" destOrd="0" presId="urn:microsoft.com/office/officeart/2008/layout/HorizontalMultiLevelHierarchy"/>
    <dgm:cxn modelId="{2DD29B80-D337-4E69-8818-82CF2FCA5B15}" type="presOf" srcId="{1CADAC0C-5E47-43B6-A7CE-8642A9157E19}" destId="{A7F54526-9F63-4C86-8627-7E90C7ADC208}" srcOrd="0" destOrd="0" presId="urn:microsoft.com/office/officeart/2008/layout/HorizontalMultiLevelHierarchy"/>
    <dgm:cxn modelId="{3B99F84B-F718-4227-9B4F-4BF5FBFDCE37}" type="presParOf" srcId="{4295674E-F451-4950-9959-5EFF5DB22FD1}" destId="{B52905E3-CE4C-44BE-9995-1AF9070C1F85}" srcOrd="0" destOrd="0" presId="urn:microsoft.com/office/officeart/2008/layout/HorizontalMultiLevelHierarchy"/>
    <dgm:cxn modelId="{13674918-D51D-4224-AD6D-62E5A164B7A6}" type="presParOf" srcId="{B52905E3-CE4C-44BE-9995-1AF9070C1F85}" destId="{0DDD4AB6-5102-40C2-9CA4-7EF006529A06}" srcOrd="0" destOrd="0" presId="urn:microsoft.com/office/officeart/2008/layout/HorizontalMultiLevelHierarchy"/>
    <dgm:cxn modelId="{F527107C-9D5E-4CD4-A747-7FE8E8357B6C}" type="presParOf" srcId="{B52905E3-CE4C-44BE-9995-1AF9070C1F85}" destId="{A0BCF3E8-E8E4-4738-AA29-4AD6FBDE54EB}" srcOrd="1" destOrd="0" presId="urn:microsoft.com/office/officeart/2008/layout/HorizontalMultiLevelHierarchy"/>
    <dgm:cxn modelId="{6520F70B-23EE-4A8C-B846-0A235053A111}" type="presParOf" srcId="{A0BCF3E8-E8E4-4738-AA29-4AD6FBDE54EB}" destId="{4E4ED3F3-1996-4D0B-879E-06BB53793BFC}" srcOrd="0" destOrd="0" presId="urn:microsoft.com/office/officeart/2008/layout/HorizontalMultiLevelHierarchy"/>
    <dgm:cxn modelId="{D9344EFD-2C27-4004-B795-B1B3173EB6CE}" type="presParOf" srcId="{4E4ED3F3-1996-4D0B-879E-06BB53793BFC}" destId="{C0193977-13A7-4D20-82A5-B1B587E7D56E}" srcOrd="0" destOrd="0" presId="urn:microsoft.com/office/officeart/2008/layout/HorizontalMultiLevelHierarchy"/>
    <dgm:cxn modelId="{BD109526-5513-4F16-ABF9-549155A53F48}" type="presParOf" srcId="{A0BCF3E8-E8E4-4738-AA29-4AD6FBDE54EB}" destId="{29466333-CFA3-45E7-8CE0-777A4C788AF9}" srcOrd="1" destOrd="0" presId="urn:microsoft.com/office/officeart/2008/layout/HorizontalMultiLevelHierarchy"/>
    <dgm:cxn modelId="{FF0694A4-515C-431A-B2B0-F7A731E5DE5D}" type="presParOf" srcId="{29466333-CFA3-45E7-8CE0-777A4C788AF9}" destId="{B2DE6B15-C8F9-4DA4-A541-859366B2942C}" srcOrd="0" destOrd="0" presId="urn:microsoft.com/office/officeart/2008/layout/HorizontalMultiLevelHierarchy"/>
    <dgm:cxn modelId="{1A6FA53F-5D6E-4330-8BF0-1DCE5D7BF59F}" type="presParOf" srcId="{29466333-CFA3-45E7-8CE0-777A4C788AF9}" destId="{760148F4-961C-4CE5-8423-0CE5313A5C72}" srcOrd="1" destOrd="0" presId="urn:microsoft.com/office/officeart/2008/layout/HorizontalMultiLevelHierarchy"/>
    <dgm:cxn modelId="{19881F80-4683-4324-B7A0-04FB20C66A5B}" type="presParOf" srcId="{760148F4-961C-4CE5-8423-0CE5313A5C72}" destId="{C4BD605A-CF0C-4779-AA57-7EB282182782}" srcOrd="0" destOrd="0" presId="urn:microsoft.com/office/officeart/2008/layout/HorizontalMultiLevelHierarchy"/>
    <dgm:cxn modelId="{52134C39-426A-4902-A8B7-1792A55B4DC5}" type="presParOf" srcId="{C4BD605A-CF0C-4779-AA57-7EB282182782}" destId="{84338713-06B2-4B73-9E23-C13D8FF85E75}" srcOrd="0" destOrd="0" presId="urn:microsoft.com/office/officeart/2008/layout/HorizontalMultiLevelHierarchy"/>
    <dgm:cxn modelId="{2D1B87D1-DC92-48CB-977E-832E9B8C6719}" type="presParOf" srcId="{760148F4-961C-4CE5-8423-0CE5313A5C72}" destId="{235F7564-BBB8-4F8A-98DD-8484B2E8525B}" srcOrd="1" destOrd="0" presId="urn:microsoft.com/office/officeart/2008/layout/HorizontalMultiLevelHierarchy"/>
    <dgm:cxn modelId="{0DBD74EE-6254-4F50-AB3E-92D25FB96411}" type="presParOf" srcId="{235F7564-BBB8-4F8A-98DD-8484B2E8525B}" destId="{D56E9A38-5202-45EF-B221-E35982479B83}" srcOrd="0" destOrd="0" presId="urn:microsoft.com/office/officeart/2008/layout/HorizontalMultiLevelHierarchy"/>
    <dgm:cxn modelId="{262C6392-68C4-434C-A736-DB56F1FE6BF4}" type="presParOf" srcId="{235F7564-BBB8-4F8A-98DD-8484B2E8525B}" destId="{F93A1E09-A938-4D8B-AF03-519728F14E11}" srcOrd="1" destOrd="0" presId="urn:microsoft.com/office/officeart/2008/layout/HorizontalMultiLevelHierarchy"/>
    <dgm:cxn modelId="{4E8F2111-7D1A-4055-9AC4-A0F3C3F5E62B}" type="presParOf" srcId="{A0BCF3E8-E8E4-4738-AA29-4AD6FBDE54EB}" destId="{B5F216B1-D68D-44C8-BAA9-8A236890C5FF}" srcOrd="2" destOrd="0" presId="urn:microsoft.com/office/officeart/2008/layout/HorizontalMultiLevelHierarchy"/>
    <dgm:cxn modelId="{D7B2980B-0710-4511-B741-AAA92EB77BA7}" type="presParOf" srcId="{B5F216B1-D68D-44C8-BAA9-8A236890C5FF}" destId="{E7140AD8-AACC-4241-9863-2374014E2182}" srcOrd="0" destOrd="0" presId="urn:microsoft.com/office/officeart/2008/layout/HorizontalMultiLevelHierarchy"/>
    <dgm:cxn modelId="{8675F927-6199-40D7-A703-A33F678EBC33}" type="presParOf" srcId="{A0BCF3E8-E8E4-4738-AA29-4AD6FBDE54EB}" destId="{91993C5E-0DF2-43C4-8705-26A05EA26F45}" srcOrd="3" destOrd="0" presId="urn:microsoft.com/office/officeart/2008/layout/HorizontalMultiLevelHierarchy"/>
    <dgm:cxn modelId="{A3EE2729-F7BF-4ADE-8E07-882F26D16ABB}" type="presParOf" srcId="{91993C5E-0DF2-43C4-8705-26A05EA26F45}" destId="{CD031CD0-F973-4D34-AB3B-C15118701665}" srcOrd="0" destOrd="0" presId="urn:microsoft.com/office/officeart/2008/layout/HorizontalMultiLevelHierarchy"/>
    <dgm:cxn modelId="{98F68749-C1C3-4A93-A101-0E96D8A0CA93}" type="presParOf" srcId="{91993C5E-0DF2-43C4-8705-26A05EA26F45}" destId="{20A5DF67-CEF7-48F1-824A-EE24BAFF737D}" srcOrd="1" destOrd="0" presId="urn:microsoft.com/office/officeart/2008/layout/HorizontalMultiLevelHierarchy"/>
    <dgm:cxn modelId="{80C5325A-87D6-4B8D-A470-89D7B87DE337}" type="presParOf" srcId="{20A5DF67-CEF7-48F1-824A-EE24BAFF737D}" destId="{BDCC80D6-E51C-4C9D-B155-8CA030271FFE}" srcOrd="0" destOrd="0" presId="urn:microsoft.com/office/officeart/2008/layout/HorizontalMultiLevelHierarchy"/>
    <dgm:cxn modelId="{7B98BAAC-6C1F-4E96-95B1-7066F7F95103}" type="presParOf" srcId="{BDCC80D6-E51C-4C9D-B155-8CA030271FFE}" destId="{1460170F-1DD2-44CF-A1B1-D2538055B761}" srcOrd="0" destOrd="0" presId="urn:microsoft.com/office/officeart/2008/layout/HorizontalMultiLevelHierarchy"/>
    <dgm:cxn modelId="{8151C0CA-058C-4A11-9A70-F12AFFBF33CB}" type="presParOf" srcId="{20A5DF67-CEF7-48F1-824A-EE24BAFF737D}" destId="{78CF7602-4E97-458E-8144-C1870ED3B668}" srcOrd="1" destOrd="0" presId="urn:microsoft.com/office/officeart/2008/layout/HorizontalMultiLevelHierarchy"/>
    <dgm:cxn modelId="{FD7AB262-8DA0-4C89-A333-8A33C32BB561}" type="presParOf" srcId="{78CF7602-4E97-458E-8144-C1870ED3B668}" destId="{D144D6E7-8707-4AC5-A06E-810DC4B66D49}" srcOrd="0" destOrd="0" presId="urn:microsoft.com/office/officeart/2008/layout/HorizontalMultiLevelHierarchy"/>
    <dgm:cxn modelId="{ECF7B85A-D57F-4385-B305-78F6BBC6FEBF}" type="presParOf" srcId="{78CF7602-4E97-458E-8144-C1870ED3B668}" destId="{54B5F563-8C38-4616-9036-D8CD1E12B69A}" srcOrd="1" destOrd="0" presId="urn:microsoft.com/office/officeart/2008/layout/HorizontalMultiLevelHierarchy"/>
    <dgm:cxn modelId="{46ACFCF3-BCB1-43E0-9C4E-71B831073C95}" type="presParOf" srcId="{A0BCF3E8-E8E4-4738-AA29-4AD6FBDE54EB}" destId="{A7F54526-9F63-4C86-8627-7E90C7ADC208}" srcOrd="4" destOrd="0" presId="urn:microsoft.com/office/officeart/2008/layout/HorizontalMultiLevelHierarchy"/>
    <dgm:cxn modelId="{C4877335-C992-4F4F-BA09-C956CFFD1F68}" type="presParOf" srcId="{A7F54526-9F63-4C86-8627-7E90C7ADC208}" destId="{B2E597A4-BD76-4CF8-9E2B-C3A398BB66B7}" srcOrd="0" destOrd="0" presId="urn:microsoft.com/office/officeart/2008/layout/HorizontalMultiLevelHierarchy"/>
    <dgm:cxn modelId="{0A82B772-A24C-405C-93DB-2320DC683D98}" type="presParOf" srcId="{A0BCF3E8-E8E4-4738-AA29-4AD6FBDE54EB}" destId="{40DF492F-32E7-4FD7-9DC7-1937094856C4}" srcOrd="5" destOrd="0" presId="urn:microsoft.com/office/officeart/2008/layout/HorizontalMultiLevelHierarchy"/>
    <dgm:cxn modelId="{5903771A-7C82-4DCE-A441-869C2E221A14}" type="presParOf" srcId="{40DF492F-32E7-4FD7-9DC7-1937094856C4}" destId="{D1CF10D0-4272-4EAA-B312-CE782AF71CA6}" srcOrd="0" destOrd="0" presId="urn:microsoft.com/office/officeart/2008/layout/HorizontalMultiLevelHierarchy"/>
    <dgm:cxn modelId="{2038B345-14A1-4FE1-9F6A-98D1B978FB7B}" type="presParOf" srcId="{40DF492F-32E7-4FD7-9DC7-1937094856C4}" destId="{4CCB64D6-6101-4A99-A21F-93D9752FD579}" srcOrd="1" destOrd="0" presId="urn:microsoft.com/office/officeart/2008/layout/HorizontalMultiLevelHierarchy"/>
    <dgm:cxn modelId="{988D9D5B-46AD-4B8E-BB14-64CD1207366A}" type="presParOf" srcId="{4CCB64D6-6101-4A99-A21F-93D9752FD579}" destId="{80717733-5F16-4210-841A-4EFB4A314259}" srcOrd="0" destOrd="0" presId="urn:microsoft.com/office/officeart/2008/layout/HorizontalMultiLevelHierarchy"/>
    <dgm:cxn modelId="{640A058D-CD85-48B6-AAF2-8107E2112769}" type="presParOf" srcId="{80717733-5F16-4210-841A-4EFB4A314259}" destId="{F865D02F-6B85-4C82-971C-DD82049A8B78}" srcOrd="0" destOrd="0" presId="urn:microsoft.com/office/officeart/2008/layout/HorizontalMultiLevelHierarchy"/>
    <dgm:cxn modelId="{6B4FC22D-C046-4DFE-AA0A-A7F6502A0BC5}" type="presParOf" srcId="{4CCB64D6-6101-4A99-A21F-93D9752FD579}" destId="{2A0DA226-ED5B-4C6E-8B26-64B2445DD095}" srcOrd="1" destOrd="0" presId="urn:microsoft.com/office/officeart/2008/layout/HorizontalMultiLevelHierarchy"/>
    <dgm:cxn modelId="{FF035F80-3284-4F91-B571-02C88CF791C2}" type="presParOf" srcId="{2A0DA226-ED5B-4C6E-8B26-64B2445DD095}" destId="{C5926DB9-1CA9-4DA1-8AD3-9225521D3741}" srcOrd="0" destOrd="0" presId="urn:microsoft.com/office/officeart/2008/layout/HorizontalMultiLevelHierarchy"/>
    <dgm:cxn modelId="{60EA2A1A-D93E-4ED1-BA5D-0B6DCDE98DBF}" type="presParOf" srcId="{2A0DA226-ED5B-4C6E-8B26-64B2445DD095}" destId="{9B6ED425-44A7-4CDE-98FE-F1287621CF6D}" srcOrd="1" destOrd="0" presId="urn:microsoft.com/office/officeart/2008/layout/HorizontalMultiLevelHierarchy"/>
    <dgm:cxn modelId="{0BF300CB-7E2F-443E-B847-9210CE352A34}" type="presParOf" srcId="{A0BCF3E8-E8E4-4738-AA29-4AD6FBDE54EB}" destId="{D96DDF18-F2E9-4D39-8C1B-3B46B7699C7F}" srcOrd="6" destOrd="0" presId="urn:microsoft.com/office/officeart/2008/layout/HorizontalMultiLevelHierarchy"/>
    <dgm:cxn modelId="{E4E80F5A-BD33-41C8-A01B-D3896095F980}" type="presParOf" srcId="{D96DDF18-F2E9-4D39-8C1B-3B46B7699C7F}" destId="{5D70116F-5B6A-4166-8AAD-6CA0FE99A7F6}" srcOrd="0" destOrd="0" presId="urn:microsoft.com/office/officeart/2008/layout/HorizontalMultiLevelHierarchy"/>
    <dgm:cxn modelId="{F13A8C56-216B-4562-9BBB-B96EDC8FC21D}" type="presParOf" srcId="{A0BCF3E8-E8E4-4738-AA29-4AD6FBDE54EB}" destId="{60C3DB7A-404E-4BCF-A588-980BDD8DF130}" srcOrd="7" destOrd="0" presId="urn:microsoft.com/office/officeart/2008/layout/HorizontalMultiLevelHierarchy"/>
    <dgm:cxn modelId="{709AC9C6-67E6-44FF-966C-2B888126A9FA}" type="presParOf" srcId="{60C3DB7A-404E-4BCF-A588-980BDD8DF130}" destId="{43EDDDE5-DCAB-474E-8083-F6E44EF5C7DD}" srcOrd="0" destOrd="0" presId="urn:microsoft.com/office/officeart/2008/layout/HorizontalMultiLevelHierarchy"/>
    <dgm:cxn modelId="{17E26596-3222-489B-B6EE-7466E5AAB70F}" type="presParOf" srcId="{60C3DB7A-404E-4BCF-A588-980BDD8DF130}" destId="{A3198C53-CED5-4540-A7BD-A57599B05DE2}" srcOrd="1" destOrd="0" presId="urn:microsoft.com/office/officeart/2008/layout/HorizontalMultiLevelHierarchy"/>
    <dgm:cxn modelId="{76F05D9F-5304-480E-A260-FCB7F5A4071C}" type="presParOf" srcId="{A3198C53-CED5-4540-A7BD-A57599B05DE2}" destId="{ADA1CAB8-8E9A-4A9B-A411-630345C1276D}" srcOrd="0" destOrd="0" presId="urn:microsoft.com/office/officeart/2008/layout/HorizontalMultiLevelHierarchy"/>
    <dgm:cxn modelId="{9653B9D3-4A50-4AD9-AA08-CE60013A14D4}" type="presParOf" srcId="{ADA1CAB8-8E9A-4A9B-A411-630345C1276D}" destId="{15176F6D-933A-4750-B3D1-95492A87FF0D}" srcOrd="0" destOrd="0" presId="urn:microsoft.com/office/officeart/2008/layout/HorizontalMultiLevelHierarchy"/>
    <dgm:cxn modelId="{278DF483-E692-434E-AA70-681678978020}" type="presParOf" srcId="{A3198C53-CED5-4540-A7BD-A57599B05DE2}" destId="{52F86D7B-7D9F-421E-8AE6-41D5EDA6FC32}" srcOrd="1" destOrd="0" presId="urn:microsoft.com/office/officeart/2008/layout/HorizontalMultiLevelHierarchy"/>
    <dgm:cxn modelId="{B29B8889-9518-4CDF-AB7C-8CFCD0A5B153}" type="presParOf" srcId="{52F86D7B-7D9F-421E-8AE6-41D5EDA6FC32}" destId="{B4E04475-D05F-4A9E-A379-B585C2EAE044}" srcOrd="0" destOrd="0" presId="urn:microsoft.com/office/officeart/2008/layout/HorizontalMultiLevelHierarchy"/>
    <dgm:cxn modelId="{182CCBAA-01BC-4AE7-8A55-46F15DA82DB4}" type="presParOf" srcId="{52F86D7B-7D9F-421E-8AE6-41D5EDA6FC32}" destId="{B61C9FF6-0F16-4C8C-A7C2-17951D4291C6}" srcOrd="1" destOrd="0" presId="urn:microsoft.com/office/officeart/2008/layout/HorizontalMultiLevelHierarchy"/>
    <dgm:cxn modelId="{6BA4B1E2-C9AD-4D90-89BC-08D8F0BD4042}" type="presParOf" srcId="{A0BCF3E8-E8E4-4738-AA29-4AD6FBDE54EB}" destId="{59943567-3A99-461A-BFE9-805C6AAF56B3}" srcOrd="8" destOrd="0" presId="urn:microsoft.com/office/officeart/2008/layout/HorizontalMultiLevelHierarchy"/>
    <dgm:cxn modelId="{505732A5-A080-48FE-9C8F-3BEBF4DB3782}" type="presParOf" srcId="{59943567-3A99-461A-BFE9-805C6AAF56B3}" destId="{B22A303D-C53B-4079-9DCD-71EC070B5E57}" srcOrd="0" destOrd="0" presId="urn:microsoft.com/office/officeart/2008/layout/HorizontalMultiLevelHierarchy"/>
    <dgm:cxn modelId="{04C5E651-47C5-4248-B9FE-C4D98B876C61}" type="presParOf" srcId="{A0BCF3E8-E8E4-4738-AA29-4AD6FBDE54EB}" destId="{EB42FE75-4BBC-430A-8B34-B5A464B96A34}" srcOrd="9" destOrd="0" presId="urn:microsoft.com/office/officeart/2008/layout/HorizontalMultiLevelHierarchy"/>
    <dgm:cxn modelId="{E027F1C9-6E98-4C96-8042-91775847B40C}" type="presParOf" srcId="{EB42FE75-4BBC-430A-8B34-B5A464B96A34}" destId="{BE8DE829-623B-417D-9692-ECE986C60962}" srcOrd="0" destOrd="0" presId="urn:microsoft.com/office/officeart/2008/layout/HorizontalMultiLevelHierarchy"/>
    <dgm:cxn modelId="{02B8A150-F322-4E19-8364-DBD1B2F895B6}" type="presParOf" srcId="{EB42FE75-4BBC-430A-8B34-B5A464B96A34}" destId="{A7F3740E-6A55-4549-8F21-28CF2BDF5664}" srcOrd="1" destOrd="0" presId="urn:microsoft.com/office/officeart/2008/layout/HorizontalMultiLevelHierarchy"/>
    <dgm:cxn modelId="{E691F73C-45CF-460A-B55A-3DB8C6673AF9}" type="presParOf" srcId="{A7F3740E-6A55-4549-8F21-28CF2BDF5664}" destId="{EF5AD5FC-6EFF-4A11-BA12-63ED9C92C626}" srcOrd="0" destOrd="0" presId="urn:microsoft.com/office/officeart/2008/layout/HorizontalMultiLevelHierarchy"/>
    <dgm:cxn modelId="{267799E4-C1BD-4D1B-BF83-03D9C5B159F0}" type="presParOf" srcId="{EF5AD5FC-6EFF-4A11-BA12-63ED9C92C626}" destId="{E24F86C2-7202-4BFD-83DC-7B151F2F1F3C}" srcOrd="0" destOrd="0" presId="urn:microsoft.com/office/officeart/2008/layout/HorizontalMultiLevelHierarchy"/>
    <dgm:cxn modelId="{0BBB409C-0AC4-4C53-BB10-57B0382288F2}" type="presParOf" srcId="{A7F3740E-6A55-4549-8F21-28CF2BDF5664}" destId="{5715D933-8357-416F-8443-1153CCEED9F8}" srcOrd="1" destOrd="0" presId="urn:microsoft.com/office/officeart/2008/layout/HorizontalMultiLevelHierarchy"/>
    <dgm:cxn modelId="{833D53D8-15EB-403C-96B6-0C0F0F5D7DCB}" type="presParOf" srcId="{5715D933-8357-416F-8443-1153CCEED9F8}" destId="{898C5967-F9BC-4DF7-9A07-A2EF929E89A5}" srcOrd="0" destOrd="0" presId="urn:microsoft.com/office/officeart/2008/layout/HorizontalMultiLevelHierarchy"/>
    <dgm:cxn modelId="{9122B822-6B19-410D-B811-90D1A7DE2B59}" type="presParOf" srcId="{5715D933-8357-416F-8443-1153CCEED9F8}" destId="{27BB698A-9F32-474A-AE77-B6C195B7B05A}" srcOrd="1" destOrd="0" presId="urn:microsoft.com/office/officeart/2008/layout/HorizontalMultiLevelHierarchy"/>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F5AD5FC-6EFF-4A11-BA12-63ED9C92C626}">
      <dsp:nvSpPr>
        <dsp:cNvPr id="0" name=""/>
        <dsp:cNvSpPr/>
      </dsp:nvSpPr>
      <dsp:spPr>
        <a:xfrm>
          <a:off x="3748454" y="1322460"/>
          <a:ext cx="211694" cy="1121917"/>
        </a:xfrm>
        <a:custGeom>
          <a:avLst/>
          <a:gdLst/>
          <a:ahLst/>
          <a:cxnLst/>
          <a:rect l="0" t="0" r="0" b="0"/>
          <a:pathLst>
            <a:path>
              <a:moveTo>
                <a:pt x="0" y="1121917"/>
              </a:moveTo>
              <a:lnTo>
                <a:pt x="105847" y="1121917"/>
              </a:lnTo>
              <a:lnTo>
                <a:pt x="105847" y="0"/>
              </a:lnTo>
              <a:lnTo>
                <a:pt x="211694"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25759" y="1854876"/>
        <a:ext cx="57085" cy="57085"/>
      </dsp:txXfrm>
    </dsp:sp>
    <dsp:sp modelId="{59943567-3A99-461A-BFE9-805C6AAF56B3}">
      <dsp:nvSpPr>
        <dsp:cNvPr id="0" name=""/>
        <dsp:cNvSpPr/>
      </dsp:nvSpPr>
      <dsp:spPr>
        <a:xfrm>
          <a:off x="2021981" y="1347787"/>
          <a:ext cx="287745" cy="1096590"/>
        </a:xfrm>
        <a:custGeom>
          <a:avLst/>
          <a:gdLst/>
          <a:ahLst/>
          <a:cxnLst/>
          <a:rect l="0" t="0" r="0" b="0"/>
          <a:pathLst>
            <a:path>
              <a:moveTo>
                <a:pt x="0" y="0"/>
              </a:moveTo>
              <a:lnTo>
                <a:pt x="143872" y="0"/>
              </a:lnTo>
              <a:lnTo>
                <a:pt x="143872" y="1096590"/>
              </a:lnTo>
              <a:lnTo>
                <a:pt x="287745" y="10965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37511" y="1867740"/>
        <a:ext cx="56685" cy="56685"/>
      </dsp:txXfrm>
    </dsp:sp>
    <dsp:sp modelId="{ADA1CAB8-8E9A-4A9B-A411-630345C1276D}">
      <dsp:nvSpPr>
        <dsp:cNvPr id="0" name=""/>
        <dsp:cNvSpPr/>
      </dsp:nvSpPr>
      <dsp:spPr>
        <a:xfrm>
          <a:off x="3769071" y="1354138"/>
          <a:ext cx="181553" cy="541944"/>
        </a:xfrm>
        <a:custGeom>
          <a:avLst/>
          <a:gdLst/>
          <a:ahLst/>
          <a:cxnLst/>
          <a:rect l="0" t="0" r="0" b="0"/>
          <a:pathLst>
            <a:path>
              <a:moveTo>
                <a:pt x="0" y="541944"/>
              </a:moveTo>
              <a:lnTo>
                <a:pt x="90776" y="541944"/>
              </a:lnTo>
              <a:lnTo>
                <a:pt x="90776" y="0"/>
              </a:lnTo>
              <a:lnTo>
                <a:pt x="181553"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45559" y="1610822"/>
        <a:ext cx="28577" cy="28577"/>
      </dsp:txXfrm>
    </dsp:sp>
    <dsp:sp modelId="{D96DDF18-F2E9-4D39-8C1B-3B46B7699C7F}">
      <dsp:nvSpPr>
        <dsp:cNvPr id="0" name=""/>
        <dsp:cNvSpPr/>
      </dsp:nvSpPr>
      <dsp:spPr>
        <a:xfrm>
          <a:off x="2021981" y="1347787"/>
          <a:ext cx="308362" cy="548295"/>
        </a:xfrm>
        <a:custGeom>
          <a:avLst/>
          <a:gdLst/>
          <a:ahLst/>
          <a:cxnLst/>
          <a:rect l="0" t="0" r="0" b="0"/>
          <a:pathLst>
            <a:path>
              <a:moveTo>
                <a:pt x="0" y="0"/>
              </a:moveTo>
              <a:lnTo>
                <a:pt x="154181" y="0"/>
              </a:lnTo>
              <a:lnTo>
                <a:pt x="154181" y="548295"/>
              </a:lnTo>
              <a:lnTo>
                <a:pt x="308362" y="5482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60436" y="1606208"/>
        <a:ext cx="31452" cy="31452"/>
      </dsp:txXfrm>
    </dsp:sp>
    <dsp:sp modelId="{80717733-5F16-4210-841A-4EFB4A314259}">
      <dsp:nvSpPr>
        <dsp:cNvPr id="0" name=""/>
        <dsp:cNvSpPr/>
      </dsp:nvSpPr>
      <dsp:spPr>
        <a:xfrm>
          <a:off x="3748454" y="1264037"/>
          <a:ext cx="240209" cy="91440"/>
        </a:xfrm>
        <a:custGeom>
          <a:avLst/>
          <a:gdLst/>
          <a:ahLst/>
          <a:cxnLst/>
          <a:rect l="0" t="0" r="0" b="0"/>
          <a:pathLst>
            <a:path>
              <a:moveTo>
                <a:pt x="0" y="83749"/>
              </a:moveTo>
              <a:lnTo>
                <a:pt x="120104" y="83749"/>
              </a:lnTo>
              <a:lnTo>
                <a:pt x="120104" y="45720"/>
              </a:lnTo>
              <a:lnTo>
                <a:pt x="24020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62479" y="1303677"/>
        <a:ext cx="12160" cy="12160"/>
      </dsp:txXfrm>
    </dsp:sp>
    <dsp:sp modelId="{A7F54526-9F63-4C86-8627-7E90C7ADC208}">
      <dsp:nvSpPr>
        <dsp:cNvPr id="0" name=""/>
        <dsp:cNvSpPr/>
      </dsp:nvSpPr>
      <dsp:spPr>
        <a:xfrm>
          <a:off x="2021981" y="1302067"/>
          <a:ext cx="287745" cy="91440"/>
        </a:xfrm>
        <a:custGeom>
          <a:avLst/>
          <a:gdLst/>
          <a:ahLst/>
          <a:cxnLst/>
          <a:rect l="0" t="0" r="0" b="0"/>
          <a:pathLst>
            <a:path>
              <a:moveTo>
                <a:pt x="0" y="45720"/>
              </a:moveTo>
              <a:lnTo>
                <a:pt x="287745"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58661" y="1340593"/>
        <a:ext cx="14387" cy="14387"/>
      </dsp:txXfrm>
    </dsp:sp>
    <dsp:sp modelId="{BDCC80D6-E51C-4C9D-B155-8CA030271FFE}">
      <dsp:nvSpPr>
        <dsp:cNvPr id="0" name=""/>
        <dsp:cNvSpPr/>
      </dsp:nvSpPr>
      <dsp:spPr>
        <a:xfrm>
          <a:off x="3748454" y="799492"/>
          <a:ext cx="230699" cy="494404"/>
        </a:xfrm>
        <a:custGeom>
          <a:avLst/>
          <a:gdLst/>
          <a:ahLst/>
          <a:cxnLst/>
          <a:rect l="0" t="0" r="0" b="0"/>
          <a:pathLst>
            <a:path>
              <a:moveTo>
                <a:pt x="0" y="0"/>
              </a:moveTo>
              <a:lnTo>
                <a:pt x="115349" y="0"/>
              </a:lnTo>
              <a:lnTo>
                <a:pt x="115349" y="494404"/>
              </a:lnTo>
              <a:lnTo>
                <a:pt x="230699" y="4944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50165" y="1033054"/>
        <a:ext cx="27279" cy="27279"/>
      </dsp:txXfrm>
    </dsp:sp>
    <dsp:sp modelId="{B5F216B1-D68D-44C8-BAA9-8A236890C5FF}">
      <dsp:nvSpPr>
        <dsp:cNvPr id="0" name=""/>
        <dsp:cNvSpPr/>
      </dsp:nvSpPr>
      <dsp:spPr>
        <a:xfrm>
          <a:off x="2021981" y="799492"/>
          <a:ext cx="287745" cy="548295"/>
        </a:xfrm>
        <a:custGeom>
          <a:avLst/>
          <a:gdLst/>
          <a:ahLst/>
          <a:cxnLst/>
          <a:rect l="0" t="0" r="0" b="0"/>
          <a:pathLst>
            <a:path>
              <a:moveTo>
                <a:pt x="0" y="548295"/>
              </a:moveTo>
              <a:lnTo>
                <a:pt x="143872" y="548295"/>
              </a:lnTo>
              <a:lnTo>
                <a:pt x="143872" y="0"/>
              </a:lnTo>
              <a:lnTo>
                <a:pt x="28774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50374" y="1058159"/>
        <a:ext cx="30960" cy="30960"/>
      </dsp:txXfrm>
    </dsp:sp>
    <dsp:sp modelId="{C4BD605A-CF0C-4779-AA57-7EB282182782}">
      <dsp:nvSpPr>
        <dsp:cNvPr id="0" name=""/>
        <dsp:cNvSpPr/>
      </dsp:nvSpPr>
      <dsp:spPr>
        <a:xfrm>
          <a:off x="3764122" y="258670"/>
          <a:ext cx="215032" cy="1085923"/>
        </a:xfrm>
        <a:custGeom>
          <a:avLst/>
          <a:gdLst/>
          <a:ahLst/>
          <a:cxnLst/>
          <a:rect l="0" t="0" r="0" b="0"/>
          <a:pathLst>
            <a:path>
              <a:moveTo>
                <a:pt x="0" y="0"/>
              </a:moveTo>
              <a:lnTo>
                <a:pt x="107516" y="0"/>
              </a:lnTo>
              <a:lnTo>
                <a:pt x="107516" y="1085923"/>
              </a:lnTo>
              <a:lnTo>
                <a:pt x="215032" y="10859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43963" y="773957"/>
        <a:ext cx="55350" cy="55350"/>
      </dsp:txXfrm>
    </dsp:sp>
    <dsp:sp modelId="{4E4ED3F3-1996-4D0B-879E-06BB53793BFC}">
      <dsp:nvSpPr>
        <dsp:cNvPr id="0" name=""/>
        <dsp:cNvSpPr/>
      </dsp:nvSpPr>
      <dsp:spPr>
        <a:xfrm>
          <a:off x="2021981" y="258670"/>
          <a:ext cx="303413" cy="1089116"/>
        </a:xfrm>
        <a:custGeom>
          <a:avLst/>
          <a:gdLst/>
          <a:ahLst/>
          <a:cxnLst/>
          <a:rect l="0" t="0" r="0" b="0"/>
          <a:pathLst>
            <a:path>
              <a:moveTo>
                <a:pt x="0" y="1089116"/>
              </a:moveTo>
              <a:lnTo>
                <a:pt x="151706" y="1089116"/>
              </a:lnTo>
              <a:lnTo>
                <a:pt x="151706" y="0"/>
              </a:lnTo>
              <a:lnTo>
                <a:pt x="30341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45423" y="774964"/>
        <a:ext cx="56529" cy="56529"/>
      </dsp:txXfrm>
    </dsp:sp>
    <dsp:sp modelId="{0DDD4AB6-5102-40C2-9CA4-7EF006529A06}">
      <dsp:nvSpPr>
        <dsp:cNvPr id="0" name=""/>
        <dsp:cNvSpPr/>
      </dsp:nvSpPr>
      <dsp:spPr>
        <a:xfrm>
          <a:off x="293016" y="337770"/>
          <a:ext cx="1437896" cy="20200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US" sz="2500" kern="1200"/>
            <a:t>Awareness</a:t>
          </a:r>
        </a:p>
      </dsp:txBody>
      <dsp:txXfrm>
        <a:off x="293016" y="337770"/>
        <a:ext cx="1437896" cy="2020034"/>
      </dsp:txXfrm>
    </dsp:sp>
    <dsp:sp modelId="{B2DE6B15-C8F9-4DA4-A541-859366B2942C}">
      <dsp:nvSpPr>
        <dsp:cNvPr id="0" name=""/>
        <dsp:cNvSpPr/>
      </dsp:nvSpPr>
      <dsp:spPr>
        <a:xfrm>
          <a:off x="2325395" y="39352"/>
          <a:ext cx="1438727" cy="438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US" sz="2500" kern="1200"/>
            <a:t>Culture</a:t>
          </a:r>
        </a:p>
      </dsp:txBody>
      <dsp:txXfrm>
        <a:off x="2325395" y="39352"/>
        <a:ext cx="1438727" cy="438636"/>
      </dsp:txXfrm>
    </dsp:sp>
    <dsp:sp modelId="{D56E9A38-5202-45EF-B221-E35982479B83}">
      <dsp:nvSpPr>
        <dsp:cNvPr id="0" name=""/>
        <dsp:cNvSpPr/>
      </dsp:nvSpPr>
      <dsp:spPr>
        <a:xfrm>
          <a:off x="3979154" y="1125276"/>
          <a:ext cx="1438727" cy="438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en-US" sz="2500" kern="1200"/>
        </a:p>
      </dsp:txBody>
      <dsp:txXfrm>
        <a:off x="3979154" y="1125276"/>
        <a:ext cx="1438727" cy="438636"/>
      </dsp:txXfrm>
    </dsp:sp>
    <dsp:sp modelId="{CD031CD0-F973-4D34-AB3B-C15118701665}">
      <dsp:nvSpPr>
        <dsp:cNvPr id="0" name=""/>
        <dsp:cNvSpPr/>
      </dsp:nvSpPr>
      <dsp:spPr>
        <a:xfrm>
          <a:off x="2309727" y="580173"/>
          <a:ext cx="1438727" cy="438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US" sz="2500" kern="1200"/>
            <a:t>Ethnicity</a:t>
          </a:r>
        </a:p>
      </dsp:txBody>
      <dsp:txXfrm>
        <a:off x="2309727" y="580173"/>
        <a:ext cx="1438727" cy="438636"/>
      </dsp:txXfrm>
    </dsp:sp>
    <dsp:sp modelId="{D144D6E7-8707-4AC5-A06E-810DC4B66D49}">
      <dsp:nvSpPr>
        <dsp:cNvPr id="0" name=""/>
        <dsp:cNvSpPr/>
      </dsp:nvSpPr>
      <dsp:spPr>
        <a:xfrm>
          <a:off x="3979154" y="1074578"/>
          <a:ext cx="1438727" cy="438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en-US" sz="2500" kern="1200"/>
        </a:p>
      </dsp:txBody>
      <dsp:txXfrm>
        <a:off x="3979154" y="1074578"/>
        <a:ext cx="1438727" cy="438636"/>
      </dsp:txXfrm>
    </dsp:sp>
    <dsp:sp modelId="{D1CF10D0-4272-4EAA-B312-CE782AF71CA6}">
      <dsp:nvSpPr>
        <dsp:cNvPr id="0" name=""/>
        <dsp:cNvSpPr/>
      </dsp:nvSpPr>
      <dsp:spPr>
        <a:xfrm>
          <a:off x="2309727" y="1128469"/>
          <a:ext cx="1438727" cy="438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US" sz="2500" kern="1200"/>
            <a:t>Religion</a:t>
          </a:r>
        </a:p>
      </dsp:txBody>
      <dsp:txXfrm>
        <a:off x="2309727" y="1128469"/>
        <a:ext cx="1438727" cy="438636"/>
      </dsp:txXfrm>
    </dsp:sp>
    <dsp:sp modelId="{C5926DB9-1CA9-4DA1-8AD3-9225521D3741}">
      <dsp:nvSpPr>
        <dsp:cNvPr id="0" name=""/>
        <dsp:cNvSpPr/>
      </dsp:nvSpPr>
      <dsp:spPr>
        <a:xfrm>
          <a:off x="3988664" y="1090439"/>
          <a:ext cx="1438727" cy="438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en-US" sz="2500" kern="1200"/>
        </a:p>
      </dsp:txBody>
      <dsp:txXfrm>
        <a:off x="3988664" y="1090439"/>
        <a:ext cx="1438727" cy="438636"/>
      </dsp:txXfrm>
    </dsp:sp>
    <dsp:sp modelId="{43EDDDE5-DCAB-474E-8083-F6E44EF5C7DD}">
      <dsp:nvSpPr>
        <dsp:cNvPr id="0" name=""/>
        <dsp:cNvSpPr/>
      </dsp:nvSpPr>
      <dsp:spPr>
        <a:xfrm>
          <a:off x="2330344" y="1676764"/>
          <a:ext cx="1438727" cy="438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US" sz="2500" kern="1200"/>
            <a:t>Gender</a:t>
          </a:r>
        </a:p>
      </dsp:txBody>
      <dsp:txXfrm>
        <a:off x="2330344" y="1676764"/>
        <a:ext cx="1438727" cy="438636"/>
      </dsp:txXfrm>
    </dsp:sp>
    <dsp:sp modelId="{B4E04475-D05F-4A9E-A379-B585C2EAE044}">
      <dsp:nvSpPr>
        <dsp:cNvPr id="0" name=""/>
        <dsp:cNvSpPr/>
      </dsp:nvSpPr>
      <dsp:spPr>
        <a:xfrm>
          <a:off x="3950624" y="1134820"/>
          <a:ext cx="1438727" cy="438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en-US" sz="2500" kern="1200"/>
        </a:p>
      </dsp:txBody>
      <dsp:txXfrm>
        <a:off x="3950624" y="1134820"/>
        <a:ext cx="1438727" cy="438636"/>
      </dsp:txXfrm>
    </dsp:sp>
    <dsp:sp modelId="{BE8DE829-623B-417D-9692-ECE986C60962}">
      <dsp:nvSpPr>
        <dsp:cNvPr id="0" name=""/>
        <dsp:cNvSpPr/>
      </dsp:nvSpPr>
      <dsp:spPr>
        <a:xfrm>
          <a:off x="2309727" y="2225060"/>
          <a:ext cx="1438727" cy="438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US" sz="2500" kern="1200"/>
            <a:t>Disability</a:t>
          </a:r>
        </a:p>
      </dsp:txBody>
      <dsp:txXfrm>
        <a:off x="2309727" y="2225060"/>
        <a:ext cx="1438727" cy="438636"/>
      </dsp:txXfrm>
    </dsp:sp>
    <dsp:sp modelId="{898C5967-F9BC-4DF7-9A07-A2EF929E89A5}">
      <dsp:nvSpPr>
        <dsp:cNvPr id="0" name=""/>
        <dsp:cNvSpPr/>
      </dsp:nvSpPr>
      <dsp:spPr>
        <a:xfrm>
          <a:off x="3960149" y="1103142"/>
          <a:ext cx="1438727" cy="438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US" sz="2500" kern="1200"/>
            <a:t>Tolerance</a:t>
          </a:r>
        </a:p>
      </dsp:txBody>
      <dsp:txXfrm>
        <a:off x="3960149" y="1103142"/>
        <a:ext cx="1438727" cy="43863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8573</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Gwendolyn Carey</dc:creator>
  <cp:lastModifiedBy>mjenning</cp:lastModifiedBy>
  <cp:revision>2</cp:revision>
  <cp:lastPrinted>2016-02-12T17:09:00Z</cp:lastPrinted>
  <dcterms:created xsi:type="dcterms:W3CDTF">2016-02-19T17:40:00Z</dcterms:created>
  <dcterms:modified xsi:type="dcterms:W3CDTF">2016-02-19T17:40:00Z</dcterms:modified>
</cp:coreProperties>
</file>