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Default="00AC5D6C" w:rsidP="00D74713">
      <w:pPr>
        <w:jc w:val="center"/>
        <w:rPr>
          <w:rFonts w:ascii="Arial" w:hAnsi="Arial" w:cs="Arial"/>
          <w:b/>
          <w:bCs/>
        </w:rPr>
      </w:pPr>
      <w:r w:rsidRPr="00D74713">
        <w:rPr>
          <w:rFonts w:ascii="Arial" w:hAnsi="Arial" w:cs="Arial"/>
          <w:b/>
          <w:bCs/>
        </w:rPr>
        <w:t>Florida Atlantic University</w:t>
      </w:r>
    </w:p>
    <w:p w:rsidR="00465356" w:rsidRDefault="00465356" w:rsidP="00D74713">
      <w:pPr>
        <w:jc w:val="center"/>
        <w:rPr>
          <w:rFonts w:ascii="Arial" w:hAnsi="Arial" w:cs="Arial"/>
          <w:b/>
          <w:bCs/>
        </w:rPr>
      </w:pPr>
    </w:p>
    <w:p w:rsidR="003F2B43" w:rsidRPr="00D74713" w:rsidRDefault="003F2B43" w:rsidP="00D74713">
      <w:pPr>
        <w:jc w:val="center"/>
        <w:rPr>
          <w:rFonts w:ascii="Arial" w:hAnsi="Arial" w:cs="Arial"/>
          <w:b/>
          <w:bCs/>
        </w:rPr>
      </w:pPr>
    </w:p>
    <w:p w:rsidR="006C10A6" w:rsidRPr="00D74713" w:rsidRDefault="006C10A6" w:rsidP="00D74713">
      <w:pPr>
        <w:jc w:val="center"/>
        <w:rPr>
          <w:rFonts w:ascii="Arial" w:hAnsi="Arial" w:cs="Arial"/>
          <w:b/>
          <w:bCs/>
        </w:rPr>
      </w:pPr>
    </w:p>
    <w:p w:rsidR="00B548F1" w:rsidRPr="00D74713" w:rsidRDefault="00B548F1" w:rsidP="00FD1A46">
      <w:pPr>
        <w:ind w:left="720" w:right="1240"/>
        <w:rPr>
          <w:rFonts w:ascii="Arial" w:hAnsi="Arial" w:cs="Arial"/>
        </w:rPr>
      </w:pPr>
      <w:r w:rsidRPr="00D74713">
        <w:rPr>
          <w:rFonts w:ascii="Arial" w:hAnsi="Arial" w:cs="Arial"/>
          <w:b/>
        </w:rPr>
        <w:t>Instructor:</w:t>
      </w:r>
      <w:r w:rsidRPr="00D74713">
        <w:rPr>
          <w:rFonts w:ascii="Arial" w:hAnsi="Arial" w:cs="Arial"/>
        </w:rPr>
        <w:tab/>
      </w:r>
      <w:r w:rsidR="00D74713">
        <w:rPr>
          <w:rFonts w:ascii="Arial" w:hAnsi="Arial" w:cs="Arial"/>
        </w:rPr>
        <w:tab/>
      </w:r>
      <w:r w:rsidR="00465356">
        <w:rPr>
          <w:rFonts w:ascii="Arial" w:hAnsi="Arial" w:cs="Arial"/>
        </w:rPr>
        <w:tab/>
      </w:r>
      <w:r w:rsidR="00465356">
        <w:rPr>
          <w:rFonts w:ascii="Arial" w:hAnsi="Arial" w:cs="Arial"/>
        </w:rPr>
        <w:tab/>
      </w:r>
      <w:r w:rsidR="00465356">
        <w:rPr>
          <w:rFonts w:ascii="Arial" w:hAnsi="Arial" w:cs="Arial"/>
        </w:rPr>
        <w:tab/>
      </w:r>
      <w:r w:rsidR="00465356">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FD1A46">
      <w:pPr>
        <w:ind w:left="720" w:right="1240"/>
        <w:rPr>
          <w:rFonts w:ascii="Arial" w:hAnsi="Arial" w:cs="Arial"/>
        </w:rPr>
      </w:pPr>
      <w:r w:rsidRPr="00D74713">
        <w:rPr>
          <w:rFonts w:ascii="Arial" w:hAnsi="Arial" w:cs="Arial"/>
          <w:b/>
        </w:rPr>
        <w:t>Phone:</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465356">
        <w:rPr>
          <w:rFonts w:ascii="Arial" w:hAnsi="Arial" w:cs="Arial"/>
        </w:rPr>
        <w:tab/>
      </w:r>
      <w:r w:rsidR="00465356">
        <w:rPr>
          <w:rFonts w:ascii="Arial" w:hAnsi="Arial" w:cs="Arial"/>
        </w:rPr>
        <w:tab/>
      </w:r>
      <w:r w:rsidRPr="00D74713">
        <w:rPr>
          <w:rFonts w:ascii="Arial" w:hAnsi="Arial" w:cs="Arial"/>
          <w:b/>
        </w:rPr>
        <w:t>E-mail</w:t>
      </w:r>
      <w:r w:rsidRPr="00D74713">
        <w:rPr>
          <w:rFonts w:ascii="Arial" w:hAnsi="Arial" w:cs="Arial"/>
        </w:rPr>
        <w:t xml:space="preserve">: </w:t>
      </w:r>
    </w:p>
    <w:p w:rsidR="00B548F1" w:rsidRPr="00D74713" w:rsidRDefault="00B548F1" w:rsidP="00FD1A46">
      <w:pPr>
        <w:ind w:left="720" w:right="1240"/>
        <w:rPr>
          <w:rFonts w:ascii="Arial" w:hAnsi="Arial" w:cs="Arial"/>
        </w:rPr>
      </w:pPr>
      <w:r w:rsidRPr="00D74713">
        <w:rPr>
          <w:rFonts w:ascii="Arial" w:hAnsi="Arial" w:cs="Arial"/>
          <w:b/>
        </w:rPr>
        <w:t>Office Hours</w:t>
      </w:r>
      <w:r w:rsidRPr="00D74713">
        <w:rPr>
          <w:rFonts w:ascii="Arial" w:hAnsi="Arial" w:cs="Arial"/>
        </w:rPr>
        <w:t>:</w:t>
      </w:r>
      <w:r w:rsidRPr="00D74713">
        <w:rPr>
          <w:rFonts w:ascii="Arial" w:hAnsi="Arial" w:cs="Arial"/>
        </w:rPr>
        <w:tab/>
      </w:r>
      <w:r w:rsidRPr="00D74713">
        <w:rPr>
          <w:rFonts w:ascii="Arial" w:hAnsi="Arial" w:cs="Arial"/>
        </w:rPr>
        <w:tab/>
      </w:r>
      <w:r w:rsidR="00465356">
        <w:rPr>
          <w:rFonts w:ascii="Arial" w:hAnsi="Arial" w:cs="Arial"/>
        </w:rPr>
        <w:tab/>
      </w:r>
      <w:r w:rsidR="00465356">
        <w:rPr>
          <w:rFonts w:ascii="Arial" w:hAnsi="Arial" w:cs="Arial"/>
        </w:rPr>
        <w:tab/>
      </w:r>
      <w:r w:rsidR="00465356">
        <w:rPr>
          <w:rFonts w:ascii="Arial" w:hAnsi="Arial" w:cs="Arial"/>
        </w:rPr>
        <w:tab/>
      </w:r>
      <w:r w:rsidRPr="00D74713">
        <w:rPr>
          <w:rFonts w:ascii="Arial" w:hAnsi="Arial" w:cs="Arial"/>
          <w:b/>
        </w:rPr>
        <w:t>Class Day/Time:</w:t>
      </w:r>
      <w:r w:rsidRPr="00D74713">
        <w:rPr>
          <w:rFonts w:ascii="Arial" w:hAnsi="Arial" w:cs="Arial"/>
        </w:rPr>
        <w:tab/>
      </w:r>
    </w:p>
    <w:p w:rsidR="00B548F1" w:rsidRPr="00D74713" w:rsidRDefault="00B548F1" w:rsidP="00FD1A46">
      <w:pPr>
        <w:ind w:left="720" w:right="124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465356" w:rsidRPr="00FD1A46" w:rsidRDefault="00FD1A46" w:rsidP="00FD1A46">
      <w:pPr>
        <w:ind w:left="720"/>
        <w:rPr>
          <w:rFonts w:ascii="Arial" w:hAnsi="Arial" w:cs="Arial"/>
          <w:color w:val="FF0000"/>
        </w:rPr>
      </w:pPr>
      <w:r>
        <w:rPr>
          <w:rFonts w:ascii="Arial" w:hAnsi="Arial" w:cs="Arial"/>
          <w:color w:val="FF0000"/>
        </w:rPr>
        <w:t>Insert Instructor Picture Here</w:t>
      </w:r>
    </w:p>
    <w:p w:rsidR="00465356" w:rsidRDefault="00465356" w:rsidP="00B548F1">
      <w:pPr>
        <w:rPr>
          <w:rFonts w:ascii="Arial" w:hAnsi="Arial" w:cs="Arial"/>
          <w:color w:val="C00000"/>
        </w:rPr>
      </w:pPr>
    </w:p>
    <w:p w:rsidR="006C10A6" w:rsidRDefault="009911D6" w:rsidP="00FD1A46">
      <w:pPr>
        <w:pStyle w:val="BodyText"/>
        <w:ind w:left="720" w:right="1240"/>
        <w:rPr>
          <w:rFonts w:ascii="Arial" w:hAnsi="Arial" w:cs="Arial"/>
          <w:b w:val="0"/>
          <w:caps/>
        </w:rPr>
      </w:pPr>
      <w:r w:rsidRPr="00D74713">
        <w:rPr>
          <w:rFonts w:ascii="Arial" w:hAnsi="Arial" w:cs="Arial"/>
          <w:caps/>
        </w:rPr>
        <w:t xml:space="preserve">Course Number: </w:t>
      </w:r>
      <w:r w:rsidR="009378E9" w:rsidRPr="004958EB">
        <w:rPr>
          <w:rFonts w:ascii="Arial" w:hAnsi="Arial" w:cs="Arial"/>
          <w:b w:val="0"/>
          <w:caps/>
        </w:rPr>
        <w:t>SLS 12</w:t>
      </w:r>
      <w:r w:rsidR="00505D97" w:rsidRPr="004958EB">
        <w:rPr>
          <w:rFonts w:ascii="Arial" w:hAnsi="Arial" w:cs="Arial"/>
          <w:b w:val="0"/>
          <w:caps/>
        </w:rPr>
        <w:t>11</w:t>
      </w:r>
    </w:p>
    <w:p w:rsidR="00FD1A46" w:rsidRDefault="00FD1A46" w:rsidP="00FD1A46">
      <w:pPr>
        <w:pStyle w:val="BodyText"/>
        <w:ind w:left="720" w:right="1240"/>
        <w:rPr>
          <w:rFonts w:ascii="Arial" w:hAnsi="Arial" w:cs="Arial"/>
        </w:rPr>
      </w:pPr>
    </w:p>
    <w:p w:rsidR="00FD1A46" w:rsidRPr="00D74713" w:rsidRDefault="00FD1A46" w:rsidP="00FD1A46">
      <w:pPr>
        <w:pStyle w:val="BodyText"/>
        <w:ind w:left="720" w:right="1240"/>
        <w:rPr>
          <w:rFonts w:ascii="Arial" w:hAnsi="Arial" w:cs="Arial"/>
        </w:rPr>
      </w:pPr>
      <w:r>
        <w:rPr>
          <w:rFonts w:ascii="Arial" w:hAnsi="Arial" w:cs="Arial"/>
        </w:rPr>
        <w:t>2 Credits</w:t>
      </w:r>
    </w:p>
    <w:p w:rsidR="006164A8" w:rsidRPr="00D74713" w:rsidRDefault="006164A8" w:rsidP="00FD1A46">
      <w:pPr>
        <w:ind w:left="720" w:right="1240"/>
        <w:rPr>
          <w:rFonts w:ascii="Arial" w:hAnsi="Arial" w:cs="Arial"/>
          <w:b/>
          <w:caps/>
        </w:rPr>
      </w:pPr>
    </w:p>
    <w:p w:rsidR="00394E62" w:rsidRPr="00D74713" w:rsidRDefault="006C10A6" w:rsidP="00FD1A46">
      <w:pPr>
        <w:ind w:left="720" w:right="1240"/>
        <w:rPr>
          <w:rFonts w:ascii="Arial" w:hAnsi="Arial" w:cs="Arial"/>
          <w:b/>
          <w:smallCaps/>
        </w:rPr>
      </w:pPr>
      <w:r w:rsidRPr="00D74713">
        <w:rPr>
          <w:rFonts w:ascii="Arial" w:hAnsi="Arial" w:cs="Arial"/>
          <w:b/>
          <w:caps/>
        </w:rPr>
        <w:t>Course Title:</w:t>
      </w:r>
      <w:r w:rsidR="00A94AE1">
        <w:rPr>
          <w:rFonts w:ascii="Arial" w:hAnsi="Arial" w:cs="Arial"/>
          <w:b/>
          <w:caps/>
        </w:rPr>
        <w:t xml:space="preserve"> </w:t>
      </w:r>
      <w:r w:rsidR="004958EB">
        <w:rPr>
          <w:rFonts w:ascii="Arial" w:hAnsi="Arial" w:cs="Arial"/>
        </w:rPr>
        <w:t>Social Sk</w:t>
      </w:r>
      <w:r w:rsidR="002D3693" w:rsidRPr="004958EB">
        <w:rPr>
          <w:rFonts w:ascii="Arial" w:hAnsi="Arial" w:cs="Arial"/>
        </w:rPr>
        <w:t>ills</w:t>
      </w:r>
    </w:p>
    <w:p w:rsidR="006C10A6" w:rsidRPr="00D74713" w:rsidRDefault="006C10A6" w:rsidP="00FD1A46">
      <w:pPr>
        <w:pStyle w:val="BodyText"/>
        <w:ind w:left="720" w:right="1240"/>
        <w:rPr>
          <w:rFonts w:ascii="Arial" w:hAnsi="Arial" w:cs="Arial"/>
        </w:rPr>
      </w:pPr>
    </w:p>
    <w:p w:rsidR="00102447" w:rsidRDefault="006C10A6" w:rsidP="00FD1A46">
      <w:pPr>
        <w:ind w:left="720" w:right="1240"/>
        <w:rPr>
          <w:rFonts w:ascii="Arial" w:hAnsi="Arial" w:cs="Arial"/>
          <w:b/>
        </w:rPr>
      </w:pPr>
      <w:r w:rsidRPr="00D74713">
        <w:rPr>
          <w:rFonts w:ascii="Arial" w:hAnsi="Arial" w:cs="Arial"/>
          <w:b/>
          <w:caps/>
        </w:rPr>
        <w:t>Catalog Description:</w:t>
      </w:r>
      <w:r w:rsidR="00394E62" w:rsidRPr="00D74713">
        <w:rPr>
          <w:rFonts w:ascii="Arial" w:hAnsi="Arial" w:cs="Arial"/>
          <w:b/>
        </w:rPr>
        <w:tab/>
      </w:r>
      <w:r w:rsidR="00394E62" w:rsidRPr="00D74713">
        <w:rPr>
          <w:rFonts w:ascii="Arial" w:hAnsi="Arial" w:cs="Arial"/>
          <w:b/>
        </w:rPr>
        <w:tab/>
      </w:r>
    </w:p>
    <w:p w:rsidR="004958EB" w:rsidRDefault="004958EB" w:rsidP="00FD1A46">
      <w:pPr>
        <w:ind w:left="720" w:right="1240"/>
        <w:rPr>
          <w:rFonts w:ascii="Arial" w:hAnsi="Arial" w:cs="Arial"/>
        </w:rPr>
      </w:pPr>
      <w:r>
        <w:rPr>
          <w:rFonts w:ascii="Arial" w:hAnsi="Arial" w:cs="Arial"/>
        </w:rPr>
        <w:t>Designed to assist students with developing conversation skills, resolving interpersonal conflict and enhancing interpersonal effectiveness in a variety of settings.</w:t>
      </w:r>
    </w:p>
    <w:p w:rsidR="00724FB9" w:rsidRPr="00E46A55" w:rsidRDefault="00394E62" w:rsidP="00FD1A46">
      <w:pPr>
        <w:ind w:left="720" w:right="1240"/>
        <w:rPr>
          <w:rFonts w:ascii="Arial" w:hAnsi="Arial" w:cs="Arial"/>
          <w:b/>
        </w:rPr>
      </w:pPr>
      <w:r w:rsidRPr="00E46A55">
        <w:rPr>
          <w:rFonts w:ascii="Arial" w:hAnsi="Arial" w:cs="Arial"/>
          <w:b/>
        </w:rPr>
        <w:tab/>
      </w:r>
    </w:p>
    <w:p w:rsidR="0002673B" w:rsidRPr="003F2B43" w:rsidRDefault="0002673B" w:rsidP="00FD1A46">
      <w:pPr>
        <w:ind w:left="720" w:right="1240"/>
        <w:rPr>
          <w:rFonts w:ascii="Arial" w:hAnsi="Arial" w:cs="Arial"/>
        </w:rPr>
      </w:pPr>
      <w:r w:rsidRPr="00E46A55">
        <w:rPr>
          <w:rFonts w:ascii="Arial" w:hAnsi="Arial" w:cs="Arial"/>
          <w:b/>
          <w:caps/>
        </w:rPr>
        <w:t>INSTRUCTOR INTRODUCTION TO THE COURSE:</w:t>
      </w:r>
      <w:r w:rsidRPr="00E46A55">
        <w:rPr>
          <w:rFonts w:ascii="Arial" w:hAnsi="Arial" w:cs="Arial"/>
          <w:caps/>
        </w:rPr>
        <w:t xml:space="preserve"> </w:t>
      </w:r>
      <w:r w:rsidR="00F5078B" w:rsidRPr="00E46A55">
        <w:rPr>
          <w:rFonts w:ascii="Arial" w:hAnsi="Arial" w:cs="Arial"/>
          <w:caps/>
        </w:rPr>
        <w:t xml:space="preserve"> </w:t>
      </w:r>
      <w:r w:rsidR="00973900">
        <w:rPr>
          <w:rFonts w:ascii="Arial" w:hAnsi="Arial" w:cs="Arial"/>
        </w:rPr>
        <w:t xml:space="preserve">Sometimes the things that you say without even saying leave the biggest impression in other people’s minds.  The way you look at them, the frowns, smiles, facial expressions, that’s what people remember.  They also </w:t>
      </w:r>
      <w:r w:rsidR="006909D8">
        <w:rPr>
          <w:rFonts w:ascii="Arial" w:hAnsi="Arial" w:cs="Arial"/>
        </w:rPr>
        <w:t xml:space="preserve">remember your tone of voice, and the language you use.  </w:t>
      </w:r>
      <w:r w:rsidR="00F5078B" w:rsidRPr="00E46A55">
        <w:rPr>
          <w:rFonts w:ascii="Arial" w:hAnsi="Arial" w:cs="Arial"/>
        </w:rPr>
        <w:t xml:space="preserve">In this course, students will learn </w:t>
      </w:r>
      <w:r w:rsidR="006909D8">
        <w:rPr>
          <w:rFonts w:ascii="Arial" w:hAnsi="Arial" w:cs="Arial"/>
        </w:rPr>
        <w:t xml:space="preserve">to pay attention to the WAY they talk to others </w:t>
      </w:r>
      <w:r w:rsidR="00F5078B" w:rsidRPr="00E46A55">
        <w:rPr>
          <w:rFonts w:ascii="Arial" w:hAnsi="Arial" w:cs="Arial"/>
        </w:rPr>
        <w:t xml:space="preserve">to make </w:t>
      </w:r>
      <w:r w:rsidR="006909D8">
        <w:rPr>
          <w:rFonts w:ascii="Arial" w:hAnsi="Arial" w:cs="Arial"/>
        </w:rPr>
        <w:t xml:space="preserve">the best </w:t>
      </w:r>
      <w:r w:rsidR="00F5078B" w:rsidRPr="00E46A55">
        <w:rPr>
          <w:rFonts w:ascii="Arial" w:hAnsi="Arial" w:cs="Arial"/>
        </w:rPr>
        <w:t xml:space="preserve">impression </w:t>
      </w:r>
      <w:r w:rsidR="006909D8">
        <w:rPr>
          <w:rFonts w:ascii="Arial" w:hAnsi="Arial" w:cs="Arial"/>
        </w:rPr>
        <w:t xml:space="preserve">possible </w:t>
      </w:r>
      <w:r w:rsidR="00F5078B" w:rsidRPr="00E46A55">
        <w:rPr>
          <w:rFonts w:ascii="Arial" w:hAnsi="Arial" w:cs="Arial"/>
        </w:rPr>
        <w:t>at work, home</w:t>
      </w:r>
      <w:r w:rsidR="00973900">
        <w:rPr>
          <w:rFonts w:ascii="Arial" w:hAnsi="Arial" w:cs="Arial"/>
        </w:rPr>
        <w:t>,</w:t>
      </w:r>
      <w:r w:rsidR="00F5078B" w:rsidRPr="00E46A55">
        <w:rPr>
          <w:rFonts w:ascii="Arial" w:hAnsi="Arial" w:cs="Arial"/>
        </w:rPr>
        <w:t xml:space="preserve"> and in the community. These skills are essential to making a lasting </w:t>
      </w:r>
      <w:r w:rsidR="006909D8">
        <w:rPr>
          <w:rFonts w:ascii="Arial" w:hAnsi="Arial" w:cs="Arial"/>
        </w:rPr>
        <w:t xml:space="preserve">positive </w:t>
      </w:r>
      <w:r w:rsidR="00F5078B" w:rsidRPr="00E46A55">
        <w:rPr>
          <w:rFonts w:ascii="Arial" w:hAnsi="Arial" w:cs="Arial"/>
        </w:rPr>
        <w:t>impact on others as well as handling personal matters. </w:t>
      </w:r>
    </w:p>
    <w:p w:rsidR="007F23B6" w:rsidRPr="00D74713" w:rsidRDefault="007F23B6" w:rsidP="00FD1A46">
      <w:pPr>
        <w:pStyle w:val="BodyText"/>
        <w:ind w:left="720" w:right="1240"/>
        <w:rPr>
          <w:rFonts w:ascii="Arial" w:hAnsi="Arial" w:cs="Arial"/>
          <w:caps/>
        </w:rPr>
      </w:pPr>
    </w:p>
    <w:p w:rsidR="00394E62" w:rsidRPr="009D6CEB" w:rsidRDefault="00394E62" w:rsidP="00FD1A46">
      <w:pPr>
        <w:ind w:left="720" w:right="1240"/>
        <w:rPr>
          <w:rFonts w:ascii="Arial" w:hAnsi="Arial" w:cs="Arial"/>
          <w:sz w:val="22"/>
          <w:szCs w:val="22"/>
        </w:rPr>
      </w:pPr>
      <w:r w:rsidRPr="00D74713">
        <w:rPr>
          <w:rFonts w:ascii="Arial" w:hAnsi="Arial" w:cs="Arial"/>
          <w:b/>
        </w:rPr>
        <w:t>PREREQUISITE</w:t>
      </w:r>
      <w:r w:rsidR="00D74713">
        <w:rPr>
          <w:rFonts w:ascii="Arial" w:hAnsi="Arial" w:cs="Arial"/>
          <w:b/>
        </w:rPr>
        <w:t>:</w:t>
      </w:r>
      <w:r w:rsidR="00A94AE1">
        <w:rPr>
          <w:rFonts w:ascii="Arial" w:hAnsi="Arial" w:cs="Arial"/>
          <w:b/>
        </w:rPr>
        <w:t xml:space="preserve"> </w:t>
      </w:r>
      <w:r w:rsidR="0024432D">
        <w:rPr>
          <w:rFonts w:ascii="Arial" w:hAnsi="Arial" w:cs="Arial"/>
        </w:rPr>
        <w:t>No Prerequisites</w:t>
      </w:r>
      <w:r w:rsidR="001B3EE5">
        <w:rPr>
          <w:rFonts w:ascii="Arial" w:hAnsi="Arial" w:cs="Arial"/>
        </w:rPr>
        <w:t xml:space="preserve"> or Co-Requisites</w:t>
      </w:r>
    </w:p>
    <w:p w:rsidR="006C10A6" w:rsidRDefault="006C10A6" w:rsidP="00FD1A46">
      <w:pPr>
        <w:pStyle w:val="BodyText"/>
        <w:ind w:left="720" w:right="1240"/>
        <w:rPr>
          <w:rFonts w:ascii="Arial" w:hAnsi="Arial" w:cs="Arial"/>
          <w:bCs w:val="0"/>
          <w:color w:val="FF0000"/>
        </w:rPr>
      </w:pPr>
    </w:p>
    <w:p w:rsidR="002F48FA" w:rsidRPr="002F48FA" w:rsidRDefault="002F48FA" w:rsidP="00FD1A46">
      <w:pPr>
        <w:pStyle w:val="BodyText"/>
        <w:ind w:left="720" w:right="1240"/>
        <w:rPr>
          <w:rFonts w:ascii="Arial" w:hAnsi="Arial" w:cs="Arial"/>
          <w:b w:val="0"/>
        </w:rPr>
      </w:pPr>
      <w:r w:rsidRPr="002F48FA">
        <w:rPr>
          <w:rFonts w:ascii="Arial" w:hAnsi="Arial" w:cs="Arial"/>
          <w:b w:val="0"/>
        </w:rPr>
        <w:t>Note: This class may be repeated to ensure mastery of the skills presented in the course objectives.</w:t>
      </w:r>
    </w:p>
    <w:p w:rsidR="002F48FA" w:rsidRPr="00D74713" w:rsidRDefault="002F48FA" w:rsidP="00FD1A46">
      <w:pPr>
        <w:pStyle w:val="BodyText"/>
        <w:ind w:left="720" w:right="1240"/>
        <w:rPr>
          <w:rFonts w:ascii="Arial" w:hAnsi="Arial" w:cs="Arial"/>
          <w:bCs w:val="0"/>
          <w:color w:val="FF0000"/>
        </w:rPr>
      </w:pPr>
    </w:p>
    <w:p w:rsidR="00F83BF3" w:rsidRDefault="00D74713" w:rsidP="00FD1A46">
      <w:pPr>
        <w:pStyle w:val="BodyText"/>
        <w:ind w:left="720" w:right="1240"/>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rsidP="00FD1A46">
      <w:pPr>
        <w:pStyle w:val="BodyText"/>
        <w:ind w:left="720" w:right="1240"/>
        <w:rPr>
          <w:rFonts w:ascii="Arial" w:hAnsi="Arial" w:cs="Arial"/>
        </w:rPr>
      </w:pPr>
    </w:p>
    <w:p w:rsidR="009D6CEB" w:rsidRPr="00A6559F" w:rsidRDefault="00F82FA5" w:rsidP="00FD1A46">
      <w:pPr>
        <w:pStyle w:val="BodyText"/>
        <w:ind w:left="720" w:right="1240"/>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D32B1C" w:rsidRDefault="00D32B1C" w:rsidP="00FD1A46">
      <w:pPr>
        <w:pStyle w:val="BodyText"/>
        <w:ind w:left="720" w:right="1240"/>
        <w:rPr>
          <w:rFonts w:ascii="Arial" w:hAnsi="Arial" w:cs="Arial"/>
          <w:caps/>
        </w:rPr>
      </w:pPr>
    </w:p>
    <w:p w:rsidR="00A1137D" w:rsidRPr="00A6559F" w:rsidRDefault="00D32B1C" w:rsidP="00FD1A46">
      <w:pPr>
        <w:pStyle w:val="BodyText"/>
        <w:ind w:left="720" w:right="1240"/>
        <w:rPr>
          <w:rFonts w:ascii="Arial" w:hAnsi="Arial" w:cs="Arial"/>
          <w:b w:val="0"/>
          <w:caps/>
        </w:rPr>
      </w:pPr>
      <w:r>
        <w:rPr>
          <w:rFonts w:ascii="Arial" w:hAnsi="Arial" w:cs="Arial"/>
          <w:noProof/>
        </w:rPr>
        <w:drawing>
          <wp:anchor distT="0" distB="0" distL="114300" distR="114300" simplePos="0" relativeHeight="251662336" behindDoc="0" locked="0" layoutInCell="1" allowOverlap="1">
            <wp:simplePos x="0" y="0"/>
            <wp:positionH relativeFrom="column">
              <wp:posOffset>4003675</wp:posOffset>
            </wp:positionH>
            <wp:positionV relativeFrom="paragraph">
              <wp:posOffset>12700</wp:posOffset>
            </wp:positionV>
            <wp:extent cx="2400300" cy="1637665"/>
            <wp:effectExtent l="0" t="0" r="0" b="635"/>
            <wp:wrapThrough wrapText="bothSides">
              <wp:wrapPolygon edited="0">
                <wp:start x="0" y="0"/>
                <wp:lineTo x="0" y="21357"/>
                <wp:lineTo x="21429" y="21357"/>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27" r="8784"/>
                    <a:stretch/>
                  </pic:blipFill>
                  <pic:spPr bwMode="auto">
                    <a:xfrm>
                      <a:off x="0" y="0"/>
                      <a:ext cx="2400300" cy="16376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74713">
        <w:rPr>
          <w:rFonts w:ascii="Arial" w:hAnsi="Arial" w:cs="Arial"/>
          <w:caps/>
        </w:rPr>
        <w:t>T</w:t>
      </w:r>
      <w:r w:rsidR="00A1137D" w:rsidRPr="00D74713">
        <w:rPr>
          <w:rFonts w:ascii="Arial" w:hAnsi="Arial" w:cs="Arial"/>
          <w:caps/>
        </w:rPr>
        <w:t>ECHNOLOGY:</w:t>
      </w:r>
      <w:r w:rsidR="00A6559F">
        <w:rPr>
          <w:rFonts w:ascii="Arial" w:hAnsi="Arial" w:cs="Arial"/>
          <w:b w:val="0"/>
          <w:caps/>
        </w:rPr>
        <w:t xml:space="preserve">  </w:t>
      </w:r>
      <w:r w:rsidR="00A1137D" w:rsidRPr="00D74713">
        <w:rPr>
          <w:rFonts w:ascii="Arial" w:hAnsi="Arial" w:cs="Arial"/>
        </w:rPr>
        <w:t>E-mail:</w:t>
      </w:r>
      <w:r w:rsidR="00A1137D" w:rsidRPr="00D74713">
        <w:rPr>
          <w:rFonts w:ascii="Arial" w:hAnsi="Arial" w:cs="Arial"/>
          <w:b w:val="0"/>
        </w:rPr>
        <w:tab/>
        <w:t>Your FAU email address will be used.</w:t>
      </w:r>
    </w:p>
    <w:p w:rsidR="0002673B" w:rsidRDefault="0002673B" w:rsidP="00FD1A46">
      <w:pPr>
        <w:pStyle w:val="BodyText"/>
        <w:ind w:left="720" w:right="1240"/>
        <w:rPr>
          <w:rFonts w:ascii="Arial" w:hAnsi="Arial" w:cs="Arial"/>
        </w:rPr>
      </w:pPr>
    </w:p>
    <w:p w:rsidR="006C10A6" w:rsidRDefault="00A1137D" w:rsidP="00FD1A46">
      <w:pPr>
        <w:pStyle w:val="BodyText"/>
        <w:ind w:left="720" w:right="1240"/>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w:t>
      </w:r>
      <w:r w:rsidRPr="00D74713">
        <w:rPr>
          <w:rFonts w:ascii="Arial" w:hAnsi="Arial" w:cs="Arial"/>
          <w:b w:val="0"/>
        </w:rPr>
        <w:lastRenderedPageBreak/>
        <w:t xml:space="preserve">on the website. Go to the website: </w:t>
      </w:r>
      <w:hyperlink r:id="rId8"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FD1A46">
      <w:pPr>
        <w:pStyle w:val="BodyText"/>
        <w:ind w:left="720" w:right="1240"/>
        <w:rPr>
          <w:rFonts w:ascii="Arial" w:hAnsi="Arial" w:cs="Arial"/>
          <w:b w:val="0"/>
        </w:rPr>
      </w:pPr>
    </w:p>
    <w:p w:rsidR="0002673B" w:rsidRPr="00D74713" w:rsidRDefault="0002673B" w:rsidP="00FD1A46">
      <w:pPr>
        <w:pStyle w:val="BodyText"/>
        <w:ind w:left="720" w:right="1240"/>
        <w:rPr>
          <w:rFonts w:ascii="Arial" w:hAnsi="Arial" w:cs="Arial"/>
        </w:rPr>
      </w:pPr>
    </w:p>
    <w:p w:rsidR="004958EB" w:rsidRDefault="004958EB">
      <w:pPr>
        <w:rPr>
          <w:rFonts w:ascii="Arial" w:hAnsi="Arial" w:cs="Arial"/>
        </w:rPr>
      </w:pPr>
    </w:p>
    <w:p w:rsidR="00FD1A46" w:rsidRDefault="00FD1A46" w:rsidP="00FD1A46">
      <w:pPr>
        <w:ind w:left="1440"/>
        <w:rPr>
          <w:rFonts w:ascii="Arial" w:hAnsi="Arial" w:cs="Arial"/>
        </w:rPr>
      </w:pPr>
    </w:p>
    <w:p w:rsidR="004958EB" w:rsidRPr="00D74713" w:rsidRDefault="004958EB">
      <w:pPr>
        <w:rPr>
          <w:rFonts w:ascii="Arial" w:hAnsi="Arial" w:cs="Arial"/>
        </w:rPr>
      </w:pPr>
    </w:p>
    <w:p w:rsidR="00F22B96" w:rsidRDefault="006C10A6" w:rsidP="00FD1A46">
      <w:pPr>
        <w:tabs>
          <w:tab w:val="left" w:pos="1350"/>
        </w:tabs>
        <w:ind w:left="1440"/>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345C9" w:rsidRDefault="006345C9" w:rsidP="00FD1A46">
      <w:pPr>
        <w:tabs>
          <w:tab w:val="left" w:pos="1350"/>
        </w:tabs>
        <w:ind w:left="1440"/>
        <w:rPr>
          <w:rFonts w:ascii="Arial" w:hAnsi="Arial" w:cs="Arial"/>
        </w:rPr>
      </w:pPr>
    </w:p>
    <w:p w:rsidR="006345C9" w:rsidRDefault="006345C9" w:rsidP="00FD1A46">
      <w:pPr>
        <w:tabs>
          <w:tab w:val="left" w:pos="1350"/>
        </w:tabs>
        <w:ind w:left="1440"/>
        <w:rPr>
          <w:rFonts w:ascii="Arial" w:hAnsi="Arial" w:cs="Arial"/>
        </w:rPr>
      </w:pPr>
      <w:r>
        <w:rPr>
          <w:rFonts w:ascii="Arial" w:hAnsi="Arial" w:cs="Arial"/>
        </w:rPr>
        <w:t>Upon completion of this course, the successful student will be able to demonstrate:</w:t>
      </w:r>
    </w:p>
    <w:p w:rsidR="003D5437" w:rsidRDefault="003D5437" w:rsidP="00FD1A46">
      <w:pPr>
        <w:tabs>
          <w:tab w:val="left" w:pos="1350"/>
        </w:tabs>
        <w:ind w:left="1440"/>
        <w:rPr>
          <w:rFonts w:ascii="Arial" w:hAnsi="Arial" w:cs="Arial"/>
        </w:rPr>
      </w:pPr>
    </w:p>
    <w:p w:rsidR="003D5437" w:rsidRDefault="003D5437" w:rsidP="00FD1A46">
      <w:pPr>
        <w:pStyle w:val="ListParagraph"/>
        <w:numPr>
          <w:ilvl w:val="0"/>
          <w:numId w:val="32"/>
        </w:numPr>
        <w:tabs>
          <w:tab w:val="left" w:pos="1350"/>
        </w:tabs>
        <w:ind w:left="1440" w:firstLine="0"/>
        <w:rPr>
          <w:rFonts w:ascii="Arial" w:hAnsi="Arial" w:cs="Arial"/>
        </w:rPr>
      </w:pPr>
      <w:r>
        <w:rPr>
          <w:rFonts w:ascii="Arial" w:hAnsi="Arial" w:cs="Arial"/>
        </w:rPr>
        <w:t xml:space="preserve">An understanding </w:t>
      </w:r>
      <w:r w:rsidR="007F23B6">
        <w:rPr>
          <w:rFonts w:ascii="Arial" w:hAnsi="Arial" w:cs="Arial"/>
        </w:rPr>
        <w:t>of</w:t>
      </w:r>
      <w:r w:rsidR="006A62BA">
        <w:rPr>
          <w:rFonts w:ascii="Arial" w:hAnsi="Arial" w:cs="Arial"/>
        </w:rPr>
        <w:t xml:space="preserve"> verbal communication skills</w:t>
      </w:r>
      <w:r w:rsidR="007F23B6">
        <w:rPr>
          <w:rFonts w:ascii="Arial" w:hAnsi="Arial" w:cs="Arial"/>
        </w:rPr>
        <w:t>.</w:t>
      </w:r>
    </w:p>
    <w:p w:rsidR="006A62BA" w:rsidRDefault="006A62BA" w:rsidP="00FD1A46">
      <w:pPr>
        <w:pStyle w:val="ListParagraph"/>
        <w:numPr>
          <w:ilvl w:val="0"/>
          <w:numId w:val="32"/>
        </w:numPr>
        <w:tabs>
          <w:tab w:val="left" w:pos="1350"/>
        </w:tabs>
        <w:ind w:left="1440" w:firstLine="0"/>
        <w:rPr>
          <w:rFonts w:ascii="Arial" w:hAnsi="Arial" w:cs="Arial"/>
        </w:rPr>
      </w:pPr>
      <w:r>
        <w:rPr>
          <w:rFonts w:ascii="Arial" w:hAnsi="Arial" w:cs="Arial"/>
        </w:rPr>
        <w:t>An understanding of nonverbal communication skills.</w:t>
      </w:r>
    </w:p>
    <w:p w:rsidR="006A62BA" w:rsidRDefault="006A62BA" w:rsidP="00FD1A46">
      <w:pPr>
        <w:pStyle w:val="ListParagraph"/>
        <w:numPr>
          <w:ilvl w:val="0"/>
          <w:numId w:val="32"/>
        </w:numPr>
        <w:tabs>
          <w:tab w:val="left" w:pos="1350"/>
        </w:tabs>
        <w:ind w:left="1440" w:firstLine="0"/>
        <w:rPr>
          <w:rFonts w:ascii="Arial" w:hAnsi="Arial" w:cs="Arial"/>
        </w:rPr>
      </w:pPr>
      <w:r>
        <w:rPr>
          <w:rFonts w:ascii="Arial" w:hAnsi="Arial" w:cs="Arial"/>
        </w:rPr>
        <w:t>An understanding of various types of social interactions.</w:t>
      </w:r>
    </w:p>
    <w:p w:rsidR="006A62BA" w:rsidRDefault="006A62BA" w:rsidP="00FD1A46">
      <w:pPr>
        <w:pStyle w:val="ListParagraph"/>
        <w:numPr>
          <w:ilvl w:val="0"/>
          <w:numId w:val="32"/>
        </w:numPr>
        <w:tabs>
          <w:tab w:val="left" w:pos="1350"/>
        </w:tabs>
        <w:ind w:left="1440" w:firstLine="0"/>
        <w:rPr>
          <w:rFonts w:ascii="Arial" w:hAnsi="Arial" w:cs="Arial"/>
        </w:rPr>
      </w:pPr>
      <w:r>
        <w:rPr>
          <w:rFonts w:ascii="Arial" w:hAnsi="Arial" w:cs="Arial"/>
        </w:rPr>
        <w:t>An understanding of friendship development.</w:t>
      </w:r>
    </w:p>
    <w:p w:rsidR="006A62BA" w:rsidRDefault="006A62BA" w:rsidP="00FD1A46">
      <w:pPr>
        <w:pStyle w:val="ListParagraph"/>
        <w:numPr>
          <w:ilvl w:val="0"/>
          <w:numId w:val="32"/>
        </w:numPr>
        <w:tabs>
          <w:tab w:val="left" w:pos="1350"/>
        </w:tabs>
        <w:ind w:left="1440" w:firstLine="0"/>
        <w:rPr>
          <w:rFonts w:ascii="Arial" w:hAnsi="Arial" w:cs="Arial"/>
        </w:rPr>
      </w:pPr>
      <w:r>
        <w:rPr>
          <w:rFonts w:ascii="Arial" w:hAnsi="Arial" w:cs="Arial"/>
        </w:rPr>
        <w:t>An understanding of the appropriate use of humor.</w:t>
      </w:r>
    </w:p>
    <w:p w:rsidR="006A62BA" w:rsidRDefault="006A62BA" w:rsidP="00FD1A46">
      <w:pPr>
        <w:pStyle w:val="ListParagraph"/>
        <w:numPr>
          <w:ilvl w:val="0"/>
          <w:numId w:val="32"/>
        </w:numPr>
        <w:tabs>
          <w:tab w:val="left" w:pos="1350"/>
        </w:tabs>
        <w:ind w:left="1440" w:firstLine="0"/>
        <w:rPr>
          <w:rFonts w:ascii="Arial" w:hAnsi="Arial" w:cs="Arial"/>
        </w:rPr>
      </w:pPr>
      <w:r>
        <w:rPr>
          <w:rFonts w:ascii="Arial" w:hAnsi="Arial" w:cs="Arial"/>
        </w:rPr>
        <w:t>An understanding of dealing with rejection.</w:t>
      </w:r>
    </w:p>
    <w:p w:rsidR="006A62BA" w:rsidRDefault="006A62BA" w:rsidP="00FD1A46">
      <w:pPr>
        <w:pStyle w:val="ListParagraph"/>
        <w:numPr>
          <w:ilvl w:val="0"/>
          <w:numId w:val="32"/>
        </w:numPr>
        <w:tabs>
          <w:tab w:val="left" w:pos="1350"/>
        </w:tabs>
        <w:ind w:left="1440" w:firstLine="0"/>
        <w:rPr>
          <w:rFonts w:ascii="Arial" w:hAnsi="Arial" w:cs="Arial"/>
        </w:rPr>
      </w:pPr>
      <w:r>
        <w:rPr>
          <w:rFonts w:ascii="Arial" w:hAnsi="Arial" w:cs="Arial"/>
        </w:rPr>
        <w:t>An understanding of dealing with disagreements.</w:t>
      </w:r>
    </w:p>
    <w:p w:rsidR="00EB34F1" w:rsidRDefault="00EB34F1" w:rsidP="00FD1A46">
      <w:pPr>
        <w:tabs>
          <w:tab w:val="left" w:pos="720"/>
        </w:tabs>
        <w:rPr>
          <w:rFonts w:ascii="Arial" w:hAnsi="Arial" w:cs="Arial"/>
        </w:rPr>
      </w:pPr>
    </w:p>
    <w:p w:rsidR="004958EB" w:rsidRDefault="004958EB" w:rsidP="00FD1A46">
      <w:pPr>
        <w:pStyle w:val="BodyText"/>
        <w:tabs>
          <w:tab w:val="left" w:pos="720"/>
        </w:tabs>
        <w:rPr>
          <w:rFonts w:ascii="Arial" w:hAnsi="Arial" w:cs="Arial"/>
          <w:caps/>
          <w:color w:val="000000"/>
        </w:rPr>
      </w:pPr>
    </w:p>
    <w:p w:rsidR="004958EB" w:rsidRDefault="004958EB" w:rsidP="00FD1A46">
      <w:pPr>
        <w:pStyle w:val="BodyText"/>
        <w:tabs>
          <w:tab w:val="left" w:pos="720"/>
        </w:tabs>
        <w:rPr>
          <w:rFonts w:ascii="Arial" w:hAnsi="Arial" w:cs="Arial"/>
          <w:caps/>
          <w:color w:val="000000"/>
        </w:rPr>
      </w:pPr>
    </w:p>
    <w:p w:rsidR="0002673B" w:rsidRDefault="006C10A6" w:rsidP="00FD1A46">
      <w:pPr>
        <w:pStyle w:val="BodyText"/>
        <w:tabs>
          <w:tab w:val="left" w:pos="720"/>
        </w:tabs>
        <w:ind w:left="1440"/>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02673B" w:rsidP="00FD1A46">
      <w:pPr>
        <w:pStyle w:val="BodyText"/>
        <w:ind w:left="720" w:right="1240"/>
        <w:rPr>
          <w:rFonts w:ascii="Arial" w:hAnsi="Arial" w:cs="Arial"/>
          <w:caps/>
          <w:color w:val="800000"/>
        </w:rPr>
      </w:pPr>
    </w:p>
    <w:p w:rsidR="00561CE0" w:rsidRPr="00D74713" w:rsidRDefault="00FD1A46">
      <w:pPr>
        <w:pStyle w:val="BodyText"/>
        <w:rPr>
          <w:rFonts w:ascii="Arial" w:hAnsi="Arial" w:cs="Arial"/>
          <w:caps/>
          <w:color w:val="800000"/>
        </w:rPr>
      </w:pPr>
      <w:r>
        <w:rPr>
          <w:rFonts w:ascii="Arial" w:hAnsi="Arial" w:cs="Arial"/>
          <w:caps/>
          <w:noProof/>
          <w:color w:val="800000"/>
        </w:rPr>
        <w:drawing>
          <wp:anchor distT="0" distB="0" distL="114300" distR="114300" simplePos="0" relativeHeight="251663360" behindDoc="0" locked="0" layoutInCell="1" allowOverlap="1">
            <wp:simplePos x="0" y="0"/>
            <wp:positionH relativeFrom="margin">
              <wp:posOffset>869950</wp:posOffset>
            </wp:positionH>
            <wp:positionV relativeFrom="paragraph">
              <wp:posOffset>12065</wp:posOffset>
            </wp:positionV>
            <wp:extent cx="4572635" cy="3152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152775"/>
                    </a:xfrm>
                    <a:prstGeom prst="rect">
                      <a:avLst/>
                    </a:prstGeom>
                    <a:noFill/>
                  </pic:spPr>
                </pic:pic>
              </a:graphicData>
            </a:graphic>
          </wp:anchor>
        </w:drawing>
      </w:r>
    </w:p>
    <w:p w:rsidR="006C10A6" w:rsidRPr="00D74713" w:rsidRDefault="006C10A6">
      <w:pPr>
        <w:pStyle w:val="BodyText"/>
        <w:rPr>
          <w:rFonts w:ascii="Arial" w:hAnsi="Arial" w:cs="Arial"/>
          <w:color w:val="000000"/>
        </w:rPr>
      </w:pPr>
    </w:p>
    <w:p w:rsidR="00687495" w:rsidRDefault="00687495" w:rsidP="00FD1A46">
      <w:pPr>
        <w:pStyle w:val="BodyText"/>
        <w:ind w:left="1080"/>
        <w:rPr>
          <w:rFonts w:ascii="Arial" w:hAnsi="Arial" w:cs="Arial"/>
        </w:rPr>
      </w:pPr>
    </w:p>
    <w:p w:rsidR="006C664B" w:rsidRPr="00D74713" w:rsidRDefault="006C664B">
      <w:pPr>
        <w:pStyle w:val="BodyText"/>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0D1DDC">
      <w:pPr>
        <w:pStyle w:val="BodyText"/>
        <w:ind w:left="-720" w:firstLine="720"/>
        <w:rPr>
          <w:rFonts w:ascii="Arial" w:hAnsi="Arial" w:cs="Arial"/>
        </w:rPr>
      </w:pPr>
    </w:p>
    <w:p w:rsidR="00FD1A46" w:rsidRDefault="00FD1A46" w:rsidP="00D32B1C">
      <w:pPr>
        <w:pStyle w:val="BodyText"/>
        <w:ind w:left="1440" w:right="1240"/>
        <w:rPr>
          <w:rFonts w:ascii="Arial" w:hAnsi="Arial" w:cs="Arial"/>
        </w:rPr>
      </w:pPr>
    </w:p>
    <w:p w:rsidR="000D1DDC" w:rsidRPr="00561CE0" w:rsidRDefault="000D1DDC" w:rsidP="00D32B1C">
      <w:pPr>
        <w:pStyle w:val="BodyText"/>
        <w:ind w:left="1440" w:right="1240"/>
        <w:rPr>
          <w:rFonts w:ascii="Arial" w:hAnsi="Arial" w:cs="Arial"/>
        </w:rPr>
      </w:pPr>
      <w:r w:rsidRPr="00561CE0">
        <w:rPr>
          <w:rFonts w:ascii="Arial" w:hAnsi="Arial" w:cs="Arial"/>
        </w:rPr>
        <w:t>COURSE REQUIREMENTS:</w:t>
      </w:r>
    </w:p>
    <w:p w:rsidR="008F3783" w:rsidRDefault="008F3783" w:rsidP="00D32B1C">
      <w:pPr>
        <w:pStyle w:val="BodyText"/>
        <w:ind w:right="1240"/>
        <w:rPr>
          <w:rFonts w:ascii="Arial" w:hAnsi="Arial" w:cs="Arial"/>
          <w:b w:val="0"/>
        </w:rPr>
      </w:pPr>
    </w:p>
    <w:p w:rsidR="00EB29DB" w:rsidRDefault="001B30C3" w:rsidP="00D32B1C">
      <w:pPr>
        <w:pStyle w:val="BodyText"/>
        <w:numPr>
          <w:ilvl w:val="0"/>
          <w:numId w:val="35"/>
        </w:numPr>
        <w:ind w:left="1530" w:right="1240" w:firstLine="0"/>
        <w:rPr>
          <w:rFonts w:ascii="Arial" w:hAnsi="Arial" w:cs="Arial"/>
        </w:rPr>
      </w:pPr>
      <w:r>
        <w:rPr>
          <w:rFonts w:ascii="Arial" w:hAnsi="Arial" w:cs="Arial"/>
        </w:rPr>
        <w:t>Social Scenario Presentation</w:t>
      </w:r>
    </w:p>
    <w:p w:rsidR="00FD1A46" w:rsidRDefault="00F75FAC" w:rsidP="00D32B1C">
      <w:pPr>
        <w:pStyle w:val="BodyText"/>
        <w:ind w:left="1440" w:right="1240"/>
        <w:rPr>
          <w:rFonts w:ascii="Arial" w:hAnsi="Arial" w:cs="Arial"/>
          <w:b w:val="0"/>
        </w:rPr>
      </w:pPr>
      <w:r>
        <w:rPr>
          <w:rFonts w:ascii="Arial" w:hAnsi="Arial" w:cs="Arial"/>
          <w:b w:val="0"/>
        </w:rPr>
        <w:t xml:space="preserve">Students will be assigned to groups.  Each group will be given a common social scenario.  Students must work together to develop a 3-5 minute presentation utilizing appropriate social and communication skills.  </w:t>
      </w:r>
    </w:p>
    <w:p w:rsidR="00FD1A46" w:rsidRDefault="00F75FAC" w:rsidP="00D32B1C">
      <w:pPr>
        <w:pStyle w:val="BodyText"/>
        <w:ind w:left="1440" w:right="1240"/>
        <w:rPr>
          <w:rFonts w:ascii="Arial" w:hAnsi="Arial" w:cs="Arial"/>
          <w:b w:val="0"/>
        </w:rPr>
      </w:pPr>
      <w:r>
        <w:rPr>
          <w:rFonts w:ascii="Arial" w:hAnsi="Arial" w:cs="Arial"/>
          <w:b w:val="0"/>
        </w:rPr>
        <w:lastRenderedPageBreak/>
        <w:t xml:space="preserve"> </w:t>
      </w:r>
    </w:p>
    <w:p w:rsidR="000D1DDC" w:rsidRPr="00FD1A46" w:rsidRDefault="00FD1A46" w:rsidP="00D32B1C">
      <w:pPr>
        <w:pStyle w:val="BodyText"/>
        <w:ind w:left="1440" w:right="1240"/>
        <w:rPr>
          <w:rFonts w:ascii="Arial" w:hAnsi="Arial" w:cs="Arial"/>
          <w:b w:val="0"/>
        </w:rPr>
      </w:pPr>
      <w:r w:rsidRPr="00FD1A46">
        <w:rPr>
          <w:rFonts w:ascii="Arial" w:hAnsi="Arial" w:cs="Arial"/>
        </w:rPr>
        <w:t>2.</w:t>
      </w:r>
      <w:r>
        <w:rPr>
          <w:rFonts w:ascii="Arial" w:hAnsi="Arial" w:cs="Arial"/>
          <w:b w:val="0"/>
        </w:rPr>
        <w:tab/>
      </w:r>
      <w:r w:rsidR="000D1DDC" w:rsidRPr="00D81158">
        <w:rPr>
          <w:rFonts w:ascii="Arial" w:hAnsi="Arial" w:cs="Arial"/>
        </w:rPr>
        <w:t>In-class and Homework Assignments</w:t>
      </w:r>
    </w:p>
    <w:p w:rsidR="00FD1A46" w:rsidRDefault="00EF4308" w:rsidP="00D32B1C">
      <w:pPr>
        <w:pStyle w:val="BodyText"/>
        <w:ind w:left="1440" w:right="1240"/>
        <w:rPr>
          <w:rFonts w:ascii="Arial" w:hAnsi="Arial" w:cs="Arial"/>
          <w:b w:val="0"/>
        </w:rPr>
      </w:pPr>
      <w:r>
        <w:rPr>
          <w:rFonts w:ascii="Arial" w:hAnsi="Arial" w:cs="Arial"/>
          <w:b w:val="0"/>
        </w:rPr>
        <w:t xml:space="preserve">Students are expected to attend and fully participate in class. </w:t>
      </w:r>
      <w:r w:rsidR="000D1DDC">
        <w:rPr>
          <w:rFonts w:ascii="Arial" w:hAnsi="Arial" w:cs="Arial"/>
          <w:b w:val="0"/>
        </w:rPr>
        <w:t>Each class session will have either an in- class or homework assignment that will allow you to practice the skills presented in class. Students are responsible for completing the assignments within the given time frame stated by the faculty instructor.</w:t>
      </w:r>
    </w:p>
    <w:p w:rsidR="00FD1A46" w:rsidRDefault="00FD1A46" w:rsidP="00D32B1C">
      <w:pPr>
        <w:pStyle w:val="BodyText"/>
        <w:ind w:left="1440" w:right="1240"/>
        <w:rPr>
          <w:rFonts w:ascii="Arial" w:hAnsi="Arial" w:cs="Arial"/>
          <w:b w:val="0"/>
        </w:rPr>
      </w:pPr>
    </w:p>
    <w:p w:rsidR="000D1DDC" w:rsidRPr="00FD1A46" w:rsidRDefault="00FD1A46" w:rsidP="00D32B1C">
      <w:pPr>
        <w:pStyle w:val="BodyText"/>
        <w:ind w:left="1440" w:right="1240"/>
        <w:rPr>
          <w:rFonts w:ascii="Arial" w:hAnsi="Arial" w:cs="Arial"/>
          <w:b w:val="0"/>
        </w:rPr>
      </w:pPr>
      <w:r w:rsidRPr="00FD1A46">
        <w:rPr>
          <w:rFonts w:ascii="Arial" w:hAnsi="Arial" w:cs="Arial"/>
        </w:rPr>
        <w:t>3.</w:t>
      </w:r>
      <w:r>
        <w:rPr>
          <w:rFonts w:ascii="Arial" w:hAnsi="Arial" w:cs="Arial"/>
          <w:b w:val="0"/>
        </w:rPr>
        <w:tab/>
      </w:r>
      <w:r w:rsidR="001B6ACB">
        <w:rPr>
          <w:rFonts w:ascii="Arial" w:hAnsi="Arial" w:cs="Arial"/>
        </w:rPr>
        <w:t xml:space="preserve">Conversation Video </w:t>
      </w:r>
    </w:p>
    <w:p w:rsidR="00F75FAC" w:rsidRDefault="00F75FAC" w:rsidP="00D32B1C">
      <w:pPr>
        <w:pStyle w:val="BodyText"/>
        <w:ind w:left="1440" w:right="1240"/>
        <w:rPr>
          <w:rFonts w:ascii="Arial" w:hAnsi="Arial" w:cs="Arial"/>
          <w:b w:val="0"/>
        </w:rPr>
      </w:pPr>
      <w:r>
        <w:rPr>
          <w:rFonts w:ascii="Arial" w:hAnsi="Arial" w:cs="Arial"/>
          <w:b w:val="0"/>
        </w:rPr>
        <w:t xml:space="preserve">Students will enter a conversation, share information and exit a conversation appropriately while </w:t>
      </w:r>
      <w:r w:rsidR="00E55DF1">
        <w:rPr>
          <w:rFonts w:ascii="Arial" w:hAnsi="Arial" w:cs="Arial"/>
          <w:b w:val="0"/>
        </w:rPr>
        <w:t xml:space="preserve">  being</w:t>
      </w:r>
      <w:r w:rsidR="008F3783">
        <w:rPr>
          <w:rFonts w:ascii="Arial" w:hAnsi="Arial" w:cs="Arial"/>
          <w:b w:val="0"/>
        </w:rPr>
        <w:t xml:space="preserve"> </w:t>
      </w:r>
      <w:r>
        <w:rPr>
          <w:rFonts w:ascii="Arial" w:hAnsi="Arial" w:cs="Arial"/>
          <w:b w:val="0"/>
        </w:rPr>
        <w:t xml:space="preserve">video recorded.  Students will submit their video clip along with a completed reflection sheet.  </w:t>
      </w:r>
    </w:p>
    <w:p w:rsidR="00FB639C" w:rsidRDefault="00FB639C" w:rsidP="00D32B1C">
      <w:pPr>
        <w:pStyle w:val="BodyText"/>
        <w:ind w:right="1240" w:hanging="720"/>
        <w:rPr>
          <w:rFonts w:ascii="Arial" w:hAnsi="Arial" w:cs="Arial"/>
          <w:b w:val="0"/>
        </w:rPr>
      </w:pPr>
    </w:p>
    <w:p w:rsidR="005362D1" w:rsidRPr="007A4D25" w:rsidRDefault="005362D1" w:rsidP="007A4D25">
      <w:pPr>
        <w:pStyle w:val="BodyText"/>
        <w:ind w:hanging="720"/>
        <w:rPr>
          <w:rFonts w:ascii="Arial" w:hAnsi="Arial" w:cs="Arial"/>
          <w:b w:val="0"/>
        </w:rPr>
      </w:pPr>
    </w:p>
    <w:p w:rsidR="006C10A6" w:rsidRPr="0002673B" w:rsidRDefault="006C10A6" w:rsidP="00FD1A46">
      <w:pPr>
        <w:ind w:left="1440"/>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tbl>
      <w:tblPr>
        <w:tblStyle w:val="TableGrid"/>
        <w:tblW w:w="0" w:type="auto"/>
        <w:tblInd w:w="1200" w:type="dxa"/>
        <w:tblLook w:val="04A0"/>
      </w:tblPr>
      <w:tblGrid>
        <w:gridCol w:w="4465"/>
        <w:gridCol w:w="2459"/>
        <w:gridCol w:w="2311"/>
      </w:tblGrid>
      <w:tr w:rsidR="00857A3E" w:rsidTr="00D32B1C">
        <w:trPr>
          <w:trHeight w:val="135"/>
        </w:trPr>
        <w:tc>
          <w:tcPr>
            <w:tcW w:w="4465" w:type="dxa"/>
          </w:tcPr>
          <w:p w:rsidR="00857A3E" w:rsidRPr="00F22B96" w:rsidRDefault="00857A3E" w:rsidP="00857A3E">
            <w:pPr>
              <w:rPr>
                <w:rFonts w:ascii="Arial" w:hAnsi="Arial" w:cs="Arial"/>
                <w:b/>
                <w:color w:val="000000" w:themeColor="text1"/>
              </w:rPr>
            </w:pPr>
            <w:r w:rsidRPr="00F22B96">
              <w:rPr>
                <w:rFonts w:ascii="Arial" w:hAnsi="Arial" w:cs="Arial"/>
                <w:b/>
                <w:color w:val="000000" w:themeColor="text1"/>
              </w:rPr>
              <w:t>Assignment</w:t>
            </w:r>
          </w:p>
        </w:tc>
        <w:tc>
          <w:tcPr>
            <w:tcW w:w="2459" w:type="dxa"/>
          </w:tcPr>
          <w:p w:rsidR="00857A3E" w:rsidRPr="00F22B96" w:rsidRDefault="00857A3E">
            <w:pPr>
              <w:rPr>
                <w:rFonts w:ascii="Arial" w:hAnsi="Arial" w:cs="Arial"/>
                <w:b/>
                <w:color w:val="000000" w:themeColor="text1"/>
              </w:rPr>
            </w:pPr>
            <w:r w:rsidRPr="00F22B96">
              <w:rPr>
                <w:rFonts w:ascii="Arial" w:hAnsi="Arial" w:cs="Arial"/>
                <w:b/>
                <w:color w:val="000000" w:themeColor="text1"/>
              </w:rPr>
              <w:t>Possible</w:t>
            </w:r>
            <w:r>
              <w:rPr>
                <w:rFonts w:ascii="Arial" w:hAnsi="Arial" w:cs="Arial"/>
                <w:b/>
                <w:color w:val="000000" w:themeColor="text1"/>
              </w:rPr>
              <w:t xml:space="preserve"> Points</w:t>
            </w:r>
          </w:p>
        </w:tc>
        <w:tc>
          <w:tcPr>
            <w:tcW w:w="2311" w:type="dxa"/>
          </w:tcPr>
          <w:p w:rsidR="00857A3E" w:rsidRPr="00F22B96" w:rsidRDefault="00857A3E">
            <w:pPr>
              <w:rPr>
                <w:rFonts w:ascii="Arial" w:hAnsi="Arial" w:cs="Arial"/>
                <w:b/>
                <w:color w:val="000000" w:themeColor="text1"/>
              </w:rPr>
            </w:pPr>
            <w:r>
              <w:rPr>
                <w:rFonts w:ascii="Arial" w:hAnsi="Arial" w:cs="Arial"/>
                <w:b/>
                <w:color w:val="000000" w:themeColor="text1"/>
              </w:rPr>
              <w:t>Points I Earned</w:t>
            </w:r>
          </w:p>
        </w:tc>
      </w:tr>
      <w:tr w:rsidR="00857A3E" w:rsidTr="00D32B1C">
        <w:tc>
          <w:tcPr>
            <w:tcW w:w="4465" w:type="dxa"/>
          </w:tcPr>
          <w:p w:rsidR="00857A3E" w:rsidRPr="008115EA" w:rsidRDefault="00857A3E" w:rsidP="00857A3E">
            <w:pPr>
              <w:ind w:left="-53"/>
              <w:rPr>
                <w:rFonts w:ascii="Arial" w:hAnsi="Arial" w:cs="Arial"/>
                <w:color w:val="000000" w:themeColor="text1"/>
              </w:rPr>
            </w:pPr>
            <w:r>
              <w:rPr>
                <w:rFonts w:ascii="Arial" w:hAnsi="Arial" w:cs="Arial"/>
                <w:color w:val="000000" w:themeColor="text1"/>
              </w:rPr>
              <w:t>Conversation Video</w:t>
            </w:r>
          </w:p>
        </w:tc>
        <w:tc>
          <w:tcPr>
            <w:tcW w:w="2459" w:type="dxa"/>
          </w:tcPr>
          <w:p w:rsidR="00857A3E" w:rsidRPr="008115EA" w:rsidRDefault="00857A3E" w:rsidP="00857A3E">
            <w:pPr>
              <w:jc w:val="right"/>
              <w:rPr>
                <w:rFonts w:ascii="Arial" w:hAnsi="Arial" w:cs="Arial"/>
                <w:color w:val="000000" w:themeColor="text1"/>
              </w:rPr>
            </w:pPr>
            <w:r>
              <w:rPr>
                <w:rFonts w:ascii="Arial" w:hAnsi="Arial" w:cs="Arial"/>
                <w:color w:val="000000" w:themeColor="text1"/>
              </w:rPr>
              <w:t>30</w:t>
            </w:r>
          </w:p>
        </w:tc>
        <w:tc>
          <w:tcPr>
            <w:tcW w:w="2311" w:type="dxa"/>
          </w:tcPr>
          <w:p w:rsidR="00857A3E" w:rsidRDefault="00857A3E">
            <w:pPr>
              <w:rPr>
                <w:rFonts w:ascii="Arial" w:hAnsi="Arial" w:cs="Arial"/>
                <w:color w:val="000000" w:themeColor="text1"/>
              </w:rPr>
            </w:pPr>
          </w:p>
        </w:tc>
      </w:tr>
      <w:tr w:rsidR="00857A3E" w:rsidTr="00D32B1C">
        <w:tc>
          <w:tcPr>
            <w:tcW w:w="4465" w:type="dxa"/>
          </w:tcPr>
          <w:p w:rsidR="00857A3E" w:rsidRPr="008115EA" w:rsidRDefault="00857A3E" w:rsidP="00857A3E">
            <w:pPr>
              <w:ind w:left="-53"/>
              <w:rPr>
                <w:rFonts w:ascii="Arial" w:hAnsi="Arial" w:cs="Arial"/>
                <w:color w:val="000000" w:themeColor="text1"/>
              </w:rPr>
            </w:pPr>
            <w:r>
              <w:rPr>
                <w:rFonts w:ascii="Arial" w:hAnsi="Arial" w:cs="Arial"/>
                <w:color w:val="000000" w:themeColor="text1"/>
              </w:rPr>
              <w:t>Social Scenario</w:t>
            </w:r>
          </w:p>
        </w:tc>
        <w:tc>
          <w:tcPr>
            <w:tcW w:w="2459" w:type="dxa"/>
          </w:tcPr>
          <w:p w:rsidR="00857A3E" w:rsidRPr="008115EA" w:rsidRDefault="00857A3E" w:rsidP="00857A3E">
            <w:pPr>
              <w:jc w:val="right"/>
              <w:rPr>
                <w:rFonts w:ascii="Arial" w:hAnsi="Arial" w:cs="Arial"/>
                <w:color w:val="000000" w:themeColor="text1"/>
              </w:rPr>
            </w:pPr>
            <w:r>
              <w:rPr>
                <w:rFonts w:ascii="Arial" w:hAnsi="Arial" w:cs="Arial"/>
                <w:color w:val="000000" w:themeColor="text1"/>
              </w:rPr>
              <w:t>40</w:t>
            </w:r>
          </w:p>
        </w:tc>
        <w:tc>
          <w:tcPr>
            <w:tcW w:w="2311" w:type="dxa"/>
          </w:tcPr>
          <w:p w:rsidR="00857A3E" w:rsidRDefault="00857A3E">
            <w:pPr>
              <w:rPr>
                <w:rFonts w:ascii="Arial" w:hAnsi="Arial" w:cs="Arial"/>
                <w:color w:val="000000" w:themeColor="text1"/>
              </w:rPr>
            </w:pPr>
          </w:p>
        </w:tc>
      </w:tr>
      <w:tr w:rsidR="00857A3E" w:rsidTr="00D32B1C">
        <w:trPr>
          <w:trHeight w:val="286"/>
        </w:trPr>
        <w:tc>
          <w:tcPr>
            <w:tcW w:w="4465" w:type="dxa"/>
          </w:tcPr>
          <w:p w:rsidR="00857A3E" w:rsidRPr="008115EA" w:rsidRDefault="00857A3E" w:rsidP="00857A3E">
            <w:pPr>
              <w:ind w:left="-53"/>
              <w:rPr>
                <w:rFonts w:ascii="Arial" w:hAnsi="Arial" w:cs="Arial"/>
                <w:color w:val="000000" w:themeColor="text1"/>
              </w:rPr>
            </w:pPr>
            <w:r w:rsidRPr="008115EA">
              <w:rPr>
                <w:rFonts w:ascii="Arial" w:hAnsi="Arial" w:cs="Arial"/>
              </w:rPr>
              <w:t>In-class and Homework Assignments</w:t>
            </w:r>
          </w:p>
        </w:tc>
        <w:tc>
          <w:tcPr>
            <w:tcW w:w="2459" w:type="dxa"/>
          </w:tcPr>
          <w:p w:rsidR="00857A3E" w:rsidRPr="008115EA" w:rsidRDefault="00857A3E" w:rsidP="00857A3E">
            <w:pPr>
              <w:jc w:val="right"/>
              <w:rPr>
                <w:rFonts w:ascii="Arial" w:hAnsi="Arial" w:cs="Arial"/>
                <w:color w:val="000000" w:themeColor="text1"/>
              </w:rPr>
            </w:pPr>
            <w:r>
              <w:rPr>
                <w:rFonts w:ascii="Arial" w:hAnsi="Arial" w:cs="Arial"/>
                <w:color w:val="000000" w:themeColor="text1"/>
              </w:rPr>
              <w:t>30</w:t>
            </w:r>
          </w:p>
        </w:tc>
        <w:tc>
          <w:tcPr>
            <w:tcW w:w="2311" w:type="dxa"/>
          </w:tcPr>
          <w:p w:rsidR="00857A3E" w:rsidRDefault="00857A3E">
            <w:pPr>
              <w:rPr>
                <w:rFonts w:ascii="Arial" w:hAnsi="Arial" w:cs="Arial"/>
                <w:color w:val="000000" w:themeColor="text1"/>
              </w:rPr>
            </w:pPr>
          </w:p>
        </w:tc>
      </w:tr>
      <w:tr w:rsidR="00857A3E" w:rsidTr="00D32B1C">
        <w:trPr>
          <w:trHeight w:val="286"/>
        </w:trPr>
        <w:tc>
          <w:tcPr>
            <w:tcW w:w="4465" w:type="dxa"/>
          </w:tcPr>
          <w:p w:rsidR="00857A3E" w:rsidRPr="00857A3E" w:rsidRDefault="00857A3E" w:rsidP="00857A3E">
            <w:pPr>
              <w:ind w:left="-53"/>
              <w:jc w:val="right"/>
              <w:rPr>
                <w:rFonts w:ascii="Arial" w:hAnsi="Arial" w:cs="Arial"/>
                <w:b/>
              </w:rPr>
            </w:pPr>
            <w:r>
              <w:rPr>
                <w:rFonts w:ascii="Arial" w:hAnsi="Arial" w:cs="Arial"/>
                <w:b/>
              </w:rPr>
              <w:t>Total</w:t>
            </w:r>
          </w:p>
        </w:tc>
        <w:tc>
          <w:tcPr>
            <w:tcW w:w="2459" w:type="dxa"/>
          </w:tcPr>
          <w:p w:rsidR="00857A3E" w:rsidRPr="00857A3E" w:rsidRDefault="00857A3E" w:rsidP="00857A3E">
            <w:pPr>
              <w:jc w:val="right"/>
              <w:rPr>
                <w:rFonts w:ascii="Arial" w:hAnsi="Arial" w:cs="Arial"/>
                <w:b/>
                <w:color w:val="000000" w:themeColor="text1"/>
              </w:rPr>
            </w:pPr>
            <w:r w:rsidRPr="00857A3E">
              <w:rPr>
                <w:rFonts w:ascii="Arial" w:hAnsi="Arial" w:cs="Arial"/>
                <w:b/>
                <w:color w:val="000000" w:themeColor="text1"/>
              </w:rPr>
              <w:t>100</w:t>
            </w:r>
          </w:p>
        </w:tc>
        <w:tc>
          <w:tcPr>
            <w:tcW w:w="2311" w:type="dxa"/>
          </w:tcPr>
          <w:p w:rsidR="00857A3E" w:rsidRDefault="00857A3E">
            <w:pPr>
              <w:rPr>
                <w:rFonts w:ascii="Arial" w:hAnsi="Arial" w:cs="Arial"/>
                <w:color w:val="000000" w:themeColor="text1"/>
              </w:rPr>
            </w:pPr>
          </w:p>
        </w:tc>
      </w:tr>
    </w:tbl>
    <w:p w:rsidR="0002673B" w:rsidRDefault="0002673B">
      <w:pPr>
        <w:rPr>
          <w:rFonts w:ascii="Arial" w:hAnsi="Arial" w:cs="Arial"/>
          <w:b/>
          <w:color w:val="800000"/>
        </w:rPr>
      </w:pPr>
    </w:p>
    <w:p w:rsidR="0002673B" w:rsidRPr="00D74713" w:rsidRDefault="0002673B" w:rsidP="00D32B1C">
      <w:pPr>
        <w:ind w:right="1060"/>
        <w:rPr>
          <w:rFonts w:ascii="Arial" w:hAnsi="Arial" w:cs="Arial"/>
          <w:b/>
          <w:u w:val="single"/>
        </w:rPr>
      </w:pPr>
    </w:p>
    <w:p w:rsidR="006C10A6" w:rsidRPr="0002673B" w:rsidRDefault="006C10A6" w:rsidP="00D32B1C">
      <w:pPr>
        <w:ind w:right="1060" w:firstLine="1260"/>
        <w:rPr>
          <w:rFonts w:ascii="Arial" w:hAnsi="Arial" w:cs="Arial"/>
          <w:b/>
        </w:rPr>
      </w:pPr>
      <w:r w:rsidRPr="0002673B">
        <w:rPr>
          <w:rFonts w:ascii="Arial" w:hAnsi="Arial" w:cs="Arial"/>
          <w:b/>
        </w:rPr>
        <w:t>GRADING (FAU GRADING SCALE):</w:t>
      </w:r>
    </w:p>
    <w:p w:rsidR="00687495" w:rsidRPr="00D74713" w:rsidRDefault="00687495" w:rsidP="00D32B1C">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right="1060"/>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857A3E" w:rsidP="00D32B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right="1060" w:hanging="7200"/>
        <w:rPr>
          <w:rFonts w:ascii="Arial" w:hAnsi="Arial" w:cs="Arial"/>
        </w:rPr>
      </w:pPr>
      <w:r>
        <w:rPr>
          <w:rFonts w:ascii="Arial" w:hAnsi="Arial" w:cs="Arial"/>
        </w:rPr>
        <w:tab/>
      </w:r>
      <w:r>
        <w:rPr>
          <w:rFonts w:ascii="Arial" w:hAnsi="Arial" w:cs="Arial"/>
        </w:rPr>
        <w:tab/>
      </w:r>
      <w:r w:rsidR="00561CE0">
        <w:rPr>
          <w:rFonts w:ascii="Arial" w:hAnsi="Arial" w:cs="Arial"/>
        </w:rPr>
        <w:t>A =</w:t>
      </w:r>
      <w:r w:rsidR="00561CE0">
        <w:rPr>
          <w:rFonts w:ascii="Arial" w:hAnsi="Arial" w:cs="Arial"/>
        </w:rPr>
        <w:tab/>
        <w:t>93-100</w:t>
      </w:r>
      <w:r w:rsidR="00561CE0">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857A3E" w:rsidP="00D32B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right="1060" w:hanging="5940"/>
        <w:rPr>
          <w:rFonts w:ascii="Arial" w:hAnsi="Arial" w:cs="Arial"/>
        </w:rPr>
      </w:pPr>
      <w:r>
        <w:rPr>
          <w:rFonts w:ascii="Arial" w:hAnsi="Arial" w:cs="Arial"/>
        </w:rPr>
        <w:tab/>
      </w:r>
      <w:r w:rsidR="00687495" w:rsidRPr="00D74713">
        <w:rPr>
          <w:rFonts w:ascii="Arial" w:hAnsi="Arial" w:cs="Arial"/>
        </w:rPr>
        <w:t>B-</w:t>
      </w:r>
      <w:r w:rsidR="00561CE0">
        <w:rPr>
          <w:rFonts w:ascii="Arial" w:hAnsi="Arial" w:cs="Arial"/>
        </w:rPr>
        <w:t xml:space="preserve"> </w:t>
      </w:r>
      <w:r w:rsidR="00687495" w:rsidRPr="00D74713">
        <w:rPr>
          <w:rFonts w:ascii="Arial" w:hAnsi="Arial" w:cs="Arial"/>
        </w:rPr>
        <w:t>=</w:t>
      </w:r>
      <w:r w:rsidR="00687495" w:rsidRPr="00D74713">
        <w:rPr>
          <w:rFonts w:ascii="Arial" w:hAnsi="Arial" w:cs="Arial"/>
        </w:rPr>
        <w:tab/>
        <w:t>80-82</w:t>
      </w:r>
      <w:r w:rsidR="00687495" w:rsidRPr="00D74713">
        <w:rPr>
          <w:rFonts w:ascii="Arial" w:hAnsi="Arial" w:cs="Arial"/>
        </w:rPr>
        <w:tab/>
        <w:t xml:space="preserve">   </w:t>
      </w:r>
      <w:r w:rsidR="00687495" w:rsidRPr="00D74713">
        <w:rPr>
          <w:rFonts w:ascii="Arial" w:hAnsi="Arial" w:cs="Arial"/>
        </w:rPr>
        <w:tab/>
        <w:t>C+=</w:t>
      </w:r>
      <w:r w:rsidR="00687495" w:rsidRPr="00D74713">
        <w:rPr>
          <w:rFonts w:ascii="Arial" w:hAnsi="Arial" w:cs="Arial"/>
        </w:rPr>
        <w:tab/>
        <w:t>77-79</w:t>
      </w:r>
      <w:r w:rsidR="00687495" w:rsidRPr="00D74713">
        <w:rPr>
          <w:rFonts w:ascii="Arial" w:hAnsi="Arial" w:cs="Arial"/>
        </w:rPr>
        <w:tab/>
        <w:t xml:space="preserve">  </w:t>
      </w:r>
      <w:r w:rsidR="00687495" w:rsidRPr="00D74713">
        <w:rPr>
          <w:rFonts w:ascii="Arial" w:hAnsi="Arial" w:cs="Arial"/>
        </w:rPr>
        <w:tab/>
        <w:t>C =</w:t>
      </w:r>
      <w:r w:rsidR="00687495" w:rsidRPr="00D74713">
        <w:rPr>
          <w:rFonts w:ascii="Arial" w:hAnsi="Arial" w:cs="Arial"/>
        </w:rPr>
        <w:tab/>
        <w:t>73-76</w:t>
      </w:r>
      <w:r w:rsidR="00687495" w:rsidRPr="00D74713">
        <w:rPr>
          <w:rFonts w:ascii="Arial" w:hAnsi="Arial" w:cs="Arial"/>
        </w:rPr>
        <w:tab/>
        <w:t xml:space="preserve"> </w:t>
      </w:r>
      <w:r w:rsidR="00687495" w:rsidRPr="00D74713">
        <w:rPr>
          <w:rFonts w:ascii="Arial" w:hAnsi="Arial" w:cs="Arial"/>
        </w:rPr>
        <w:tab/>
        <w:t>C-=</w:t>
      </w:r>
      <w:r w:rsidR="00687495" w:rsidRPr="00D74713">
        <w:rPr>
          <w:rFonts w:ascii="Arial" w:hAnsi="Arial" w:cs="Arial"/>
        </w:rPr>
        <w:tab/>
        <w:t>70-72</w:t>
      </w:r>
      <w:r w:rsidR="00687495" w:rsidRPr="00D74713">
        <w:rPr>
          <w:rFonts w:ascii="Arial" w:hAnsi="Arial" w:cs="Arial"/>
        </w:rPr>
        <w:tab/>
      </w:r>
    </w:p>
    <w:p w:rsidR="006C10A6" w:rsidRPr="00D74713" w:rsidRDefault="00857A3E" w:rsidP="00D32B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right="1060" w:hanging="5940"/>
        <w:rPr>
          <w:rFonts w:ascii="Arial" w:hAnsi="Arial" w:cs="Arial"/>
        </w:rPr>
      </w:pPr>
      <w:r>
        <w:rPr>
          <w:rFonts w:ascii="Arial" w:hAnsi="Arial" w:cs="Arial"/>
        </w:rPr>
        <w:tab/>
      </w:r>
      <w:r>
        <w:rPr>
          <w:rFonts w:ascii="Arial" w:hAnsi="Arial" w:cs="Arial"/>
        </w:rPr>
        <w:tab/>
      </w:r>
      <w:r w:rsidR="00687495" w:rsidRPr="00D74713">
        <w:rPr>
          <w:rFonts w:ascii="Arial" w:hAnsi="Arial" w:cs="Arial"/>
        </w:rPr>
        <w:t>D+=</w:t>
      </w:r>
      <w:r w:rsidR="00687495" w:rsidRPr="00D74713">
        <w:rPr>
          <w:rFonts w:ascii="Arial" w:hAnsi="Arial" w:cs="Arial"/>
        </w:rPr>
        <w:tab/>
        <w:t>67-69</w:t>
      </w:r>
      <w:r w:rsidR="00687495" w:rsidRPr="00D74713">
        <w:rPr>
          <w:rFonts w:ascii="Arial" w:hAnsi="Arial" w:cs="Arial"/>
        </w:rPr>
        <w:tab/>
        <w:t xml:space="preserve">  </w:t>
      </w:r>
      <w:r w:rsidR="00687495" w:rsidRPr="00D74713">
        <w:rPr>
          <w:rFonts w:ascii="Arial" w:hAnsi="Arial" w:cs="Arial"/>
        </w:rPr>
        <w:tab/>
        <w:t xml:space="preserve">D </w:t>
      </w:r>
      <w:r w:rsidR="006909D8">
        <w:rPr>
          <w:rFonts w:ascii="Arial" w:hAnsi="Arial" w:cs="Arial"/>
        </w:rPr>
        <w:t>=</w:t>
      </w:r>
      <w:r w:rsidR="006909D8">
        <w:rPr>
          <w:rFonts w:ascii="Arial" w:hAnsi="Arial" w:cs="Arial"/>
        </w:rPr>
        <w:tab/>
        <w:t>63-66</w:t>
      </w:r>
      <w:r w:rsidR="006909D8">
        <w:rPr>
          <w:rFonts w:ascii="Arial" w:hAnsi="Arial" w:cs="Arial"/>
        </w:rPr>
        <w:tab/>
      </w:r>
      <w:r w:rsidR="006909D8">
        <w:rPr>
          <w:rFonts w:ascii="Arial" w:hAnsi="Arial" w:cs="Arial"/>
        </w:rPr>
        <w:tab/>
        <w:t>D-=</w:t>
      </w:r>
      <w:r w:rsidR="006909D8">
        <w:rPr>
          <w:rFonts w:ascii="Arial" w:hAnsi="Arial" w:cs="Arial"/>
        </w:rPr>
        <w:tab/>
        <w:t xml:space="preserve">60-62  </w:t>
      </w:r>
      <w:r w:rsidR="006909D8">
        <w:rPr>
          <w:rFonts w:ascii="Arial" w:hAnsi="Arial" w:cs="Arial"/>
        </w:rPr>
        <w:tab/>
        <w:t xml:space="preserve">F =   </w:t>
      </w:r>
      <w:r w:rsidR="00687495" w:rsidRPr="006909D8">
        <w:rPr>
          <w:rFonts w:ascii="Arial" w:hAnsi="Arial" w:cs="Arial"/>
          <w:sz w:val="22"/>
          <w:szCs w:val="22"/>
        </w:rPr>
        <w:t>Below 60</w:t>
      </w:r>
    </w:p>
    <w:p w:rsidR="00A6559F" w:rsidRDefault="00A6559F" w:rsidP="00D32B1C">
      <w:pPr>
        <w:ind w:right="1060"/>
        <w:rPr>
          <w:rFonts w:ascii="Arial" w:hAnsi="Arial" w:cs="Arial"/>
          <w:b/>
          <w:u w:val="single"/>
        </w:rPr>
      </w:pPr>
    </w:p>
    <w:p w:rsidR="00A6559F" w:rsidRDefault="00A6559F" w:rsidP="00D32B1C">
      <w:pPr>
        <w:ind w:right="1060"/>
        <w:rPr>
          <w:rFonts w:ascii="Arial" w:hAnsi="Arial" w:cs="Arial"/>
          <w:b/>
          <w:u w:val="single"/>
        </w:rPr>
      </w:pPr>
    </w:p>
    <w:p w:rsidR="005E21AB" w:rsidRPr="00A6559F" w:rsidRDefault="005E21AB" w:rsidP="00D32B1C">
      <w:pPr>
        <w:ind w:right="1060" w:firstLine="1260"/>
        <w:rPr>
          <w:rFonts w:ascii="Arial" w:hAnsi="Arial" w:cs="Arial"/>
          <w:b/>
          <w:u w:val="single"/>
        </w:rPr>
      </w:pPr>
      <w:r w:rsidRPr="0002673B">
        <w:rPr>
          <w:rFonts w:ascii="Arial" w:hAnsi="Arial" w:cs="Arial"/>
          <w:b/>
        </w:rPr>
        <w:t>POLICIES AND PROCEDURES</w:t>
      </w:r>
      <w:r w:rsidR="0002673B">
        <w:rPr>
          <w:rFonts w:ascii="Arial" w:hAnsi="Arial" w:cs="Arial"/>
          <w:b/>
        </w:rPr>
        <w:t>:</w:t>
      </w:r>
    </w:p>
    <w:p w:rsidR="005E21AB" w:rsidRPr="00D74713" w:rsidRDefault="005E21AB" w:rsidP="00D32B1C">
      <w:pPr>
        <w:ind w:right="1060"/>
        <w:rPr>
          <w:rFonts w:ascii="Arial" w:hAnsi="Arial" w:cs="Arial"/>
          <w:b/>
        </w:rPr>
      </w:pPr>
    </w:p>
    <w:p w:rsidR="006C10A6" w:rsidRPr="00D74713" w:rsidRDefault="006C10A6" w:rsidP="00D32B1C">
      <w:pPr>
        <w:ind w:right="1060" w:firstLine="1170"/>
        <w:rPr>
          <w:rFonts w:ascii="Arial" w:hAnsi="Arial" w:cs="Arial"/>
        </w:rPr>
      </w:pPr>
      <w:r w:rsidRPr="00D74713">
        <w:rPr>
          <w:rFonts w:ascii="Arial" w:hAnsi="Arial" w:cs="Arial"/>
          <w:b/>
        </w:rPr>
        <w:t>ATTENDANCE:</w:t>
      </w:r>
    </w:p>
    <w:p w:rsidR="006C10A6" w:rsidRPr="00D74713" w:rsidRDefault="006C10A6" w:rsidP="00D32B1C">
      <w:pPr>
        <w:ind w:left="1170" w:right="106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rsidP="00D32B1C">
      <w:pPr>
        <w:ind w:right="1060"/>
        <w:rPr>
          <w:rFonts w:ascii="Arial" w:hAnsi="Arial" w:cs="Arial"/>
        </w:rPr>
      </w:pPr>
    </w:p>
    <w:p w:rsidR="006C10A6" w:rsidRPr="00D74713" w:rsidRDefault="006C10A6" w:rsidP="00D32B1C">
      <w:pPr>
        <w:ind w:left="1260" w:right="1060"/>
        <w:rPr>
          <w:rFonts w:ascii="Arial" w:hAnsi="Arial" w:cs="Arial"/>
          <w:b/>
        </w:rPr>
      </w:pPr>
      <w:r w:rsidRPr="00D74713">
        <w:rPr>
          <w:rFonts w:ascii="Arial" w:hAnsi="Arial" w:cs="Arial"/>
          <w:b/>
        </w:rPr>
        <w:t>STUDENTS WITH DISABILITIES:</w:t>
      </w:r>
    </w:p>
    <w:p w:rsidR="00D32B1C" w:rsidRPr="00D32B1C" w:rsidRDefault="00D32B1C" w:rsidP="00D3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890"/>
        <w:rPr>
          <w:rFonts w:ascii="Arial" w:hAnsi="Arial" w:cs="Arial"/>
        </w:rPr>
      </w:pPr>
      <w:r w:rsidRPr="00D32B1C">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w:t>
      </w:r>
      <w:r w:rsidRPr="00D32B1C">
        <w:rPr>
          <w:rFonts w:ascii="Arial" w:hAnsi="Arial" w:cs="Arial"/>
        </w:rPr>
        <w:lastRenderedPageBreak/>
        <w:t xml:space="preserve">SAS offices are located on Boca, Davie and Jupiter campuses. Information regarding SAS services and locations can be found at:  </w:t>
      </w:r>
      <w:hyperlink r:id="rId10" w:history="1">
        <w:r w:rsidRPr="00D32B1C">
          <w:rPr>
            <w:rFonts w:ascii="Arial" w:hAnsi="Arial" w:cs="Arial"/>
            <w:color w:val="0563C1" w:themeColor="hyperlink"/>
            <w:u w:val="single"/>
          </w:rPr>
          <w:t>http://www.fau.edu/sas/</w:t>
        </w:r>
      </w:hyperlink>
    </w:p>
    <w:p w:rsidR="00561CE0" w:rsidRDefault="00561CE0" w:rsidP="00D32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ight="1060"/>
        <w:rPr>
          <w:rFonts w:ascii="Arial" w:hAnsi="Arial" w:cs="Arial"/>
        </w:rPr>
      </w:pPr>
    </w:p>
    <w:p w:rsidR="00561CE0" w:rsidRPr="00561CE0" w:rsidRDefault="00561CE0" w:rsidP="00D32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ight="1060"/>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02673B" w:rsidRPr="00857A3E" w:rsidRDefault="00561CE0" w:rsidP="00D32B1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ight="1060"/>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1" w:history="1">
        <w:r w:rsidR="004958EB" w:rsidRPr="00857A3E">
          <w:rPr>
            <w:rStyle w:val="Hyperlink"/>
            <w:rFonts w:ascii="Arial" w:hAnsi="Arial" w:cs="Arial"/>
          </w:rPr>
          <w:t>https://www.fau.edu/ctl/4.001_Code_of_Academic_Integrity.pdf</w:t>
        </w:r>
      </w:hyperlink>
      <w:r w:rsidR="004958EB" w:rsidRPr="00857A3E">
        <w:rPr>
          <w:rFonts w:ascii="Arial" w:hAnsi="Arial" w:cs="Arial"/>
        </w:rPr>
        <w:t xml:space="preserve"> </w:t>
      </w:r>
      <w:r w:rsidR="004958EB" w:rsidRPr="00857A3E">
        <w:rPr>
          <w:rFonts w:ascii="Arial" w:hAnsi="Arial" w:cs="Arial"/>
          <w:color w:val="000000"/>
        </w:rPr>
        <w:t> </w:t>
      </w:r>
    </w:p>
    <w:p w:rsidR="00857A3E" w:rsidRDefault="00857A3E" w:rsidP="00857A3E">
      <w:pPr>
        <w:tabs>
          <w:tab w:val="left" w:pos="270"/>
        </w:tabs>
        <w:ind w:left="1260" w:hanging="90"/>
        <w:rPr>
          <w:rFonts w:ascii="Arial" w:hAnsi="Arial" w:cs="Arial"/>
          <w:b/>
        </w:rPr>
      </w:pPr>
    </w:p>
    <w:p w:rsidR="007E1249" w:rsidRPr="00857A3E" w:rsidRDefault="007E1249" w:rsidP="00857A3E">
      <w:pPr>
        <w:tabs>
          <w:tab w:val="left" w:pos="270"/>
        </w:tabs>
        <w:ind w:left="1260" w:hanging="90"/>
        <w:rPr>
          <w:rFonts w:ascii="Arial" w:hAnsi="Arial" w:cs="Arial"/>
          <w:b/>
        </w:rPr>
      </w:pPr>
    </w:p>
    <w:p w:rsidR="001D3EDC" w:rsidRDefault="001D3EDC" w:rsidP="001D3EDC">
      <w:pPr>
        <w:jc w:val="center"/>
        <w:rPr>
          <w:rFonts w:ascii="Arial" w:hAnsi="Arial" w:cs="Arial"/>
          <w:b/>
        </w:rPr>
      </w:pPr>
      <w:r w:rsidRPr="00D74713">
        <w:rPr>
          <w:rFonts w:ascii="Arial" w:hAnsi="Arial" w:cs="Arial"/>
          <w:b/>
        </w:rPr>
        <w:t>BIBLIOGRAPHY</w:t>
      </w:r>
    </w:p>
    <w:p w:rsidR="00F83BF3" w:rsidRDefault="00F83BF3" w:rsidP="00D32B1C">
      <w:pPr>
        <w:pStyle w:val="BodyText"/>
        <w:ind w:left="1440"/>
        <w:rPr>
          <w:rFonts w:ascii="Arial" w:hAnsi="Arial" w:cs="Arial"/>
          <w:b w:val="0"/>
        </w:rPr>
      </w:pPr>
    </w:p>
    <w:p w:rsidR="00C443C2" w:rsidRDefault="00C443C2" w:rsidP="00D32B1C">
      <w:pPr>
        <w:ind w:left="1440" w:right="182" w:hanging="630"/>
        <w:rPr>
          <w:rFonts w:ascii="Arial" w:eastAsia="Arial" w:hAnsi="Arial" w:cs="Arial"/>
          <w:spacing w:val="6"/>
        </w:rPr>
      </w:pPr>
    </w:p>
    <w:p w:rsidR="005F6C74" w:rsidRDefault="00D32B1C" w:rsidP="00D32B1C">
      <w:pPr>
        <w:ind w:left="1440" w:right="182" w:hanging="720"/>
        <w:rPr>
          <w:rFonts w:ascii="Arial" w:eastAsia="Arial" w:hAnsi="Arial" w:cs="Arial"/>
          <w:spacing w:val="6"/>
        </w:rPr>
      </w:pPr>
      <w:r>
        <w:rPr>
          <w:rFonts w:ascii="Arial" w:eastAsia="Arial" w:hAnsi="Arial" w:cs="Arial"/>
          <w:spacing w:val="6"/>
        </w:rPr>
        <w:t xml:space="preserve">Boyd, L., </w:t>
      </w:r>
      <w:r w:rsidR="005F6C74" w:rsidRPr="005F6C74">
        <w:rPr>
          <w:rFonts w:ascii="Arial" w:eastAsia="Arial" w:hAnsi="Arial" w:cs="Arial"/>
          <w:spacing w:val="6"/>
        </w:rPr>
        <w:t>McReynolds</w:t>
      </w:r>
      <w:r w:rsidR="004958EB">
        <w:rPr>
          <w:rFonts w:ascii="Arial" w:eastAsia="Arial" w:hAnsi="Arial" w:cs="Arial"/>
          <w:spacing w:val="6"/>
        </w:rPr>
        <w:t xml:space="preserve">, C., &amp; </w:t>
      </w:r>
      <w:proofErr w:type="spellStart"/>
      <w:r w:rsidR="004958EB">
        <w:rPr>
          <w:rFonts w:ascii="Arial" w:eastAsia="Arial" w:hAnsi="Arial" w:cs="Arial"/>
          <w:spacing w:val="6"/>
        </w:rPr>
        <w:t>Chanin</w:t>
      </w:r>
      <w:proofErr w:type="spellEnd"/>
      <w:r w:rsidR="004958EB">
        <w:rPr>
          <w:rFonts w:ascii="Arial" w:eastAsia="Arial" w:hAnsi="Arial" w:cs="Arial"/>
          <w:spacing w:val="6"/>
        </w:rPr>
        <w:t>, K. (2013). The s</w:t>
      </w:r>
      <w:r w:rsidR="005F6C74" w:rsidRPr="005F6C74">
        <w:rPr>
          <w:rFonts w:ascii="Arial" w:eastAsia="Arial" w:hAnsi="Arial" w:cs="Arial"/>
          <w:spacing w:val="6"/>
        </w:rPr>
        <w:t xml:space="preserve">ocial </w:t>
      </w:r>
      <w:r w:rsidR="004958EB">
        <w:rPr>
          <w:rFonts w:ascii="Arial" w:eastAsia="Arial" w:hAnsi="Arial" w:cs="Arial"/>
          <w:spacing w:val="6"/>
        </w:rPr>
        <w:t>c</w:t>
      </w:r>
      <w:r w:rsidR="005F6C74" w:rsidRPr="005F6C74">
        <w:rPr>
          <w:rFonts w:ascii="Arial" w:eastAsia="Arial" w:hAnsi="Arial" w:cs="Arial"/>
          <w:spacing w:val="6"/>
        </w:rPr>
        <w:t xml:space="preserve">ompass </w:t>
      </w:r>
      <w:r w:rsidR="004958EB">
        <w:rPr>
          <w:rFonts w:ascii="Arial" w:eastAsia="Arial" w:hAnsi="Arial" w:cs="Arial"/>
          <w:spacing w:val="6"/>
        </w:rPr>
        <w:t>c</w:t>
      </w:r>
      <w:r w:rsidR="005F6C74" w:rsidRPr="005F6C74">
        <w:rPr>
          <w:rFonts w:ascii="Arial" w:eastAsia="Arial" w:hAnsi="Arial" w:cs="Arial"/>
          <w:spacing w:val="6"/>
        </w:rPr>
        <w:t>urriculum. Baltimore, MD: Paul H. Brooks Publishing.</w:t>
      </w:r>
    </w:p>
    <w:p w:rsidR="003B7E70" w:rsidRDefault="003B7E70" w:rsidP="00D32B1C">
      <w:pPr>
        <w:ind w:left="1440" w:right="182" w:hanging="630"/>
        <w:rPr>
          <w:rFonts w:ascii="Arial" w:eastAsia="Arial" w:hAnsi="Arial" w:cs="Arial"/>
          <w:spacing w:val="6"/>
        </w:rPr>
      </w:pPr>
    </w:p>
    <w:p w:rsidR="003B7E70" w:rsidRDefault="00CF2879" w:rsidP="00D32B1C">
      <w:pPr>
        <w:ind w:left="1440" w:right="182" w:hanging="720"/>
        <w:rPr>
          <w:rFonts w:ascii="Arial" w:eastAsia="Arial" w:hAnsi="Arial" w:cs="Arial"/>
          <w:spacing w:val="6"/>
        </w:rPr>
      </w:pPr>
      <w:proofErr w:type="spellStart"/>
      <w:r>
        <w:rPr>
          <w:rFonts w:ascii="Arial" w:eastAsia="Arial" w:hAnsi="Arial" w:cs="Arial"/>
          <w:spacing w:val="6"/>
        </w:rPr>
        <w:t>Gr</w:t>
      </w:r>
      <w:r w:rsidR="004958EB">
        <w:rPr>
          <w:rFonts w:ascii="Arial" w:eastAsia="Arial" w:hAnsi="Arial" w:cs="Arial"/>
          <w:spacing w:val="6"/>
        </w:rPr>
        <w:t>i</w:t>
      </w:r>
      <w:r>
        <w:rPr>
          <w:rFonts w:ascii="Arial" w:eastAsia="Arial" w:hAnsi="Arial" w:cs="Arial"/>
          <w:spacing w:val="6"/>
        </w:rPr>
        <w:t>gal</w:t>
      </w:r>
      <w:proofErr w:type="spellEnd"/>
      <w:r>
        <w:rPr>
          <w:rFonts w:ascii="Arial" w:eastAsia="Arial" w:hAnsi="Arial" w:cs="Arial"/>
          <w:spacing w:val="6"/>
        </w:rPr>
        <w:t xml:space="preserve"> M., &amp; Hart D. (2010). </w:t>
      </w:r>
      <w:r w:rsidRPr="00CF2879">
        <w:rPr>
          <w:rFonts w:ascii="Arial" w:eastAsia="Arial" w:hAnsi="Arial" w:cs="Arial"/>
          <w:i/>
          <w:spacing w:val="6"/>
        </w:rPr>
        <w:t xml:space="preserve">Think </w:t>
      </w:r>
      <w:r w:rsidR="004958EB">
        <w:rPr>
          <w:rFonts w:ascii="Arial" w:eastAsia="Arial" w:hAnsi="Arial" w:cs="Arial"/>
          <w:i/>
          <w:spacing w:val="6"/>
        </w:rPr>
        <w:t>c</w:t>
      </w:r>
      <w:r w:rsidRPr="00CF2879">
        <w:rPr>
          <w:rFonts w:ascii="Arial" w:eastAsia="Arial" w:hAnsi="Arial" w:cs="Arial"/>
          <w:i/>
          <w:spacing w:val="6"/>
        </w:rPr>
        <w:t xml:space="preserve">ollege: </w:t>
      </w:r>
      <w:r w:rsidR="001B3EE5">
        <w:rPr>
          <w:rFonts w:ascii="Arial" w:eastAsia="Arial" w:hAnsi="Arial" w:cs="Arial"/>
          <w:i/>
          <w:spacing w:val="6"/>
        </w:rPr>
        <w:t>P</w:t>
      </w:r>
      <w:r w:rsidRPr="00CF2879">
        <w:rPr>
          <w:rFonts w:ascii="Arial" w:eastAsia="Arial" w:hAnsi="Arial" w:cs="Arial"/>
          <w:i/>
          <w:spacing w:val="6"/>
        </w:rPr>
        <w:t xml:space="preserve">ostsecondary </w:t>
      </w:r>
      <w:r w:rsidR="004958EB">
        <w:rPr>
          <w:rFonts w:ascii="Arial" w:eastAsia="Arial" w:hAnsi="Arial" w:cs="Arial"/>
          <w:i/>
          <w:spacing w:val="6"/>
        </w:rPr>
        <w:t>e</w:t>
      </w:r>
      <w:r w:rsidRPr="00CF2879">
        <w:rPr>
          <w:rFonts w:ascii="Arial" w:eastAsia="Arial" w:hAnsi="Arial" w:cs="Arial"/>
          <w:i/>
          <w:spacing w:val="6"/>
        </w:rPr>
        <w:t xml:space="preserve">ducation </w:t>
      </w:r>
      <w:r w:rsidR="004958EB">
        <w:rPr>
          <w:rFonts w:ascii="Arial" w:eastAsia="Arial" w:hAnsi="Arial" w:cs="Arial"/>
          <w:i/>
          <w:spacing w:val="6"/>
        </w:rPr>
        <w:t>o</w:t>
      </w:r>
      <w:r w:rsidRPr="00CF2879">
        <w:rPr>
          <w:rFonts w:ascii="Arial" w:eastAsia="Arial" w:hAnsi="Arial" w:cs="Arial"/>
          <w:i/>
          <w:spacing w:val="6"/>
        </w:rPr>
        <w:t xml:space="preserve">ptions for </w:t>
      </w:r>
      <w:r w:rsidR="004958EB">
        <w:rPr>
          <w:rFonts w:ascii="Arial" w:eastAsia="Arial" w:hAnsi="Arial" w:cs="Arial"/>
          <w:i/>
          <w:spacing w:val="6"/>
        </w:rPr>
        <w:t>s</w:t>
      </w:r>
      <w:r w:rsidRPr="00CF2879">
        <w:rPr>
          <w:rFonts w:ascii="Arial" w:eastAsia="Arial" w:hAnsi="Arial" w:cs="Arial"/>
          <w:i/>
          <w:spacing w:val="6"/>
        </w:rPr>
        <w:t xml:space="preserve">tudents with </w:t>
      </w:r>
      <w:r w:rsidR="004958EB">
        <w:rPr>
          <w:rFonts w:ascii="Arial" w:eastAsia="Arial" w:hAnsi="Arial" w:cs="Arial"/>
          <w:i/>
          <w:spacing w:val="6"/>
        </w:rPr>
        <w:t>i</w:t>
      </w:r>
      <w:r w:rsidRPr="00CF2879">
        <w:rPr>
          <w:rFonts w:ascii="Arial" w:eastAsia="Arial" w:hAnsi="Arial" w:cs="Arial"/>
          <w:i/>
          <w:spacing w:val="6"/>
        </w:rPr>
        <w:t xml:space="preserve">ntellectual </w:t>
      </w:r>
      <w:r w:rsidR="004958EB">
        <w:rPr>
          <w:rFonts w:ascii="Arial" w:eastAsia="Arial" w:hAnsi="Arial" w:cs="Arial"/>
          <w:i/>
          <w:spacing w:val="6"/>
        </w:rPr>
        <w:t>d</w:t>
      </w:r>
      <w:r w:rsidRPr="00CF2879">
        <w:rPr>
          <w:rFonts w:ascii="Arial" w:eastAsia="Arial" w:hAnsi="Arial" w:cs="Arial"/>
          <w:i/>
          <w:spacing w:val="6"/>
        </w:rPr>
        <w:t>isabilities.</w:t>
      </w:r>
      <w:r>
        <w:rPr>
          <w:rFonts w:ascii="Arial" w:eastAsia="Arial" w:hAnsi="Arial" w:cs="Arial"/>
          <w:spacing w:val="6"/>
        </w:rPr>
        <w:t xml:space="preserve"> Baltimore,</w:t>
      </w:r>
      <w:r w:rsidR="00D32B1C">
        <w:rPr>
          <w:rFonts w:ascii="Arial" w:eastAsia="Arial" w:hAnsi="Arial" w:cs="Arial"/>
          <w:spacing w:val="6"/>
        </w:rPr>
        <w:t xml:space="preserve"> MD: Paul H. Brookes Publishing.</w:t>
      </w:r>
    </w:p>
    <w:p w:rsidR="003B7E70" w:rsidRDefault="003B7E70" w:rsidP="00D32B1C">
      <w:pPr>
        <w:ind w:left="1440" w:right="182" w:hanging="630"/>
        <w:rPr>
          <w:rFonts w:ascii="Arial" w:eastAsia="Arial" w:hAnsi="Arial" w:cs="Arial"/>
          <w:spacing w:val="6"/>
        </w:rPr>
      </w:pPr>
    </w:p>
    <w:p w:rsidR="003B7E70" w:rsidRDefault="00D32B1C" w:rsidP="00D32B1C">
      <w:pPr>
        <w:ind w:left="1440" w:right="182" w:hanging="720"/>
        <w:rPr>
          <w:rFonts w:ascii="Arial" w:eastAsia="Arial" w:hAnsi="Arial" w:cs="Arial"/>
          <w:spacing w:val="6"/>
        </w:rPr>
      </w:pPr>
      <w:proofErr w:type="spellStart"/>
      <w:r>
        <w:rPr>
          <w:rFonts w:ascii="Arial" w:eastAsia="Arial" w:hAnsi="Arial" w:cs="Arial"/>
          <w:spacing w:val="6"/>
        </w:rPr>
        <w:t>Laugeson</w:t>
      </w:r>
      <w:proofErr w:type="spellEnd"/>
      <w:r>
        <w:rPr>
          <w:rFonts w:ascii="Arial" w:eastAsia="Arial" w:hAnsi="Arial" w:cs="Arial"/>
          <w:spacing w:val="6"/>
        </w:rPr>
        <w:t xml:space="preserve">, E.A., </w:t>
      </w:r>
      <w:r w:rsidR="003B7E70" w:rsidRPr="003B7E70">
        <w:rPr>
          <w:rFonts w:ascii="Arial" w:eastAsia="Arial" w:hAnsi="Arial" w:cs="Arial"/>
          <w:spacing w:val="6"/>
        </w:rPr>
        <w:t xml:space="preserve">&amp; Frankel, F. (2010). The </w:t>
      </w:r>
      <w:r>
        <w:rPr>
          <w:rFonts w:ascii="Arial" w:eastAsia="Arial" w:hAnsi="Arial" w:cs="Arial"/>
          <w:spacing w:val="6"/>
        </w:rPr>
        <w:t>PEERS</w:t>
      </w:r>
      <w:r w:rsidR="003B7E70" w:rsidRPr="003B7E70">
        <w:rPr>
          <w:rFonts w:ascii="Arial" w:eastAsia="Arial" w:hAnsi="Arial" w:cs="Arial"/>
          <w:spacing w:val="6"/>
        </w:rPr>
        <w:t xml:space="preserve"> </w:t>
      </w:r>
      <w:r w:rsidR="004958EB">
        <w:rPr>
          <w:rFonts w:ascii="Arial" w:eastAsia="Arial" w:hAnsi="Arial" w:cs="Arial"/>
          <w:spacing w:val="6"/>
        </w:rPr>
        <w:t>t</w:t>
      </w:r>
      <w:r w:rsidR="003B7E70" w:rsidRPr="003B7E70">
        <w:rPr>
          <w:rFonts w:ascii="Arial" w:eastAsia="Arial" w:hAnsi="Arial" w:cs="Arial"/>
          <w:spacing w:val="6"/>
        </w:rPr>
        <w:t>reatment</w:t>
      </w:r>
      <w:r w:rsidR="004958EB">
        <w:rPr>
          <w:rFonts w:ascii="Arial" w:eastAsia="Arial" w:hAnsi="Arial" w:cs="Arial"/>
          <w:spacing w:val="6"/>
        </w:rPr>
        <w:t xml:space="preserve"> m</w:t>
      </w:r>
      <w:r w:rsidR="003B7E70" w:rsidRPr="003B7E70">
        <w:rPr>
          <w:rFonts w:ascii="Arial" w:eastAsia="Arial" w:hAnsi="Arial" w:cs="Arial"/>
          <w:spacing w:val="6"/>
        </w:rPr>
        <w:t xml:space="preserve">anual: Social </w:t>
      </w:r>
      <w:r w:rsidR="004958EB">
        <w:rPr>
          <w:rFonts w:ascii="Arial" w:eastAsia="Arial" w:hAnsi="Arial" w:cs="Arial"/>
          <w:spacing w:val="6"/>
        </w:rPr>
        <w:t>s</w:t>
      </w:r>
      <w:r w:rsidR="003B7E70" w:rsidRPr="003B7E70">
        <w:rPr>
          <w:rFonts w:ascii="Arial" w:eastAsia="Arial" w:hAnsi="Arial" w:cs="Arial"/>
          <w:spacing w:val="6"/>
        </w:rPr>
        <w:t xml:space="preserve">kills for </w:t>
      </w:r>
      <w:r w:rsidR="004958EB">
        <w:rPr>
          <w:rFonts w:ascii="Arial" w:eastAsia="Arial" w:hAnsi="Arial" w:cs="Arial"/>
          <w:spacing w:val="6"/>
        </w:rPr>
        <w:t>t</w:t>
      </w:r>
      <w:r w:rsidR="003B7E70" w:rsidRPr="003B7E70">
        <w:rPr>
          <w:rFonts w:ascii="Arial" w:eastAsia="Arial" w:hAnsi="Arial" w:cs="Arial"/>
          <w:spacing w:val="6"/>
        </w:rPr>
        <w:t xml:space="preserve">eenagers </w:t>
      </w:r>
      <w:r w:rsidR="004958EB">
        <w:rPr>
          <w:rFonts w:ascii="Arial" w:eastAsia="Arial" w:hAnsi="Arial" w:cs="Arial"/>
          <w:spacing w:val="6"/>
        </w:rPr>
        <w:t>w</w:t>
      </w:r>
      <w:r w:rsidR="003B7E70" w:rsidRPr="003B7E70">
        <w:rPr>
          <w:rFonts w:ascii="Arial" w:eastAsia="Arial" w:hAnsi="Arial" w:cs="Arial"/>
          <w:spacing w:val="6"/>
        </w:rPr>
        <w:t xml:space="preserve">ith </w:t>
      </w:r>
      <w:r w:rsidR="004958EB">
        <w:rPr>
          <w:rFonts w:ascii="Arial" w:eastAsia="Arial" w:hAnsi="Arial" w:cs="Arial"/>
          <w:spacing w:val="6"/>
        </w:rPr>
        <w:t>d</w:t>
      </w:r>
      <w:r w:rsidR="003B7E70" w:rsidRPr="003B7E70">
        <w:rPr>
          <w:rFonts w:ascii="Arial" w:eastAsia="Arial" w:hAnsi="Arial" w:cs="Arial"/>
          <w:spacing w:val="6"/>
        </w:rPr>
        <w:t xml:space="preserve">evelopmental and </w:t>
      </w:r>
      <w:r w:rsidR="004958EB">
        <w:rPr>
          <w:rFonts w:ascii="Arial" w:eastAsia="Arial" w:hAnsi="Arial" w:cs="Arial"/>
          <w:spacing w:val="6"/>
        </w:rPr>
        <w:t>a</w:t>
      </w:r>
      <w:r w:rsidR="003B7E70" w:rsidRPr="003B7E70">
        <w:rPr>
          <w:rFonts w:ascii="Arial" w:eastAsia="Arial" w:hAnsi="Arial" w:cs="Arial"/>
          <w:spacing w:val="6"/>
        </w:rPr>
        <w:t xml:space="preserve">utism </w:t>
      </w:r>
      <w:r w:rsidR="004958EB">
        <w:rPr>
          <w:rFonts w:ascii="Arial" w:eastAsia="Arial" w:hAnsi="Arial" w:cs="Arial"/>
          <w:spacing w:val="6"/>
        </w:rPr>
        <w:t>s</w:t>
      </w:r>
      <w:r w:rsidR="003B7E70" w:rsidRPr="003B7E70">
        <w:rPr>
          <w:rFonts w:ascii="Arial" w:eastAsia="Arial" w:hAnsi="Arial" w:cs="Arial"/>
          <w:spacing w:val="6"/>
        </w:rPr>
        <w:t xml:space="preserve">pectrum </w:t>
      </w:r>
      <w:r w:rsidR="004958EB">
        <w:rPr>
          <w:rFonts w:ascii="Arial" w:eastAsia="Arial" w:hAnsi="Arial" w:cs="Arial"/>
          <w:spacing w:val="6"/>
        </w:rPr>
        <w:t>d</w:t>
      </w:r>
      <w:r w:rsidR="003B7E70" w:rsidRPr="003B7E70">
        <w:rPr>
          <w:rFonts w:ascii="Arial" w:eastAsia="Arial" w:hAnsi="Arial" w:cs="Arial"/>
          <w:spacing w:val="6"/>
        </w:rPr>
        <w:t>isorders. New York, NY: Routledge, Taylor &amp; Francis Group.</w:t>
      </w:r>
    </w:p>
    <w:p w:rsidR="003B7E70" w:rsidRDefault="003B7E70" w:rsidP="00D32B1C">
      <w:pPr>
        <w:ind w:left="1440" w:right="182"/>
        <w:rPr>
          <w:rFonts w:ascii="Arial" w:eastAsia="Arial" w:hAnsi="Arial" w:cs="Arial"/>
          <w:spacing w:val="6"/>
        </w:rPr>
      </w:pPr>
    </w:p>
    <w:p w:rsidR="001F003E" w:rsidRDefault="001F003E" w:rsidP="00D32B1C">
      <w:pPr>
        <w:ind w:left="1440" w:right="182" w:hanging="630"/>
        <w:rPr>
          <w:rFonts w:ascii="Arial" w:eastAsia="Arial" w:hAnsi="Arial" w:cs="Arial"/>
          <w:spacing w:val="6"/>
        </w:rPr>
      </w:pPr>
      <w:r>
        <w:rPr>
          <w:rFonts w:ascii="Arial" w:eastAsia="Arial" w:hAnsi="Arial" w:cs="Arial"/>
          <w:spacing w:val="6"/>
        </w:rPr>
        <w:t xml:space="preserve">Van </w:t>
      </w:r>
      <w:proofErr w:type="spellStart"/>
      <w:r>
        <w:rPr>
          <w:rFonts w:ascii="Arial" w:eastAsia="Arial" w:hAnsi="Arial" w:cs="Arial"/>
          <w:spacing w:val="6"/>
        </w:rPr>
        <w:t>Reusen</w:t>
      </w:r>
      <w:proofErr w:type="spellEnd"/>
      <w:r w:rsidR="00D32B1C">
        <w:rPr>
          <w:rFonts w:ascii="Arial" w:eastAsia="Arial" w:hAnsi="Arial" w:cs="Arial"/>
          <w:spacing w:val="6"/>
        </w:rPr>
        <w:t>, A.</w:t>
      </w:r>
      <w:r>
        <w:rPr>
          <w:rFonts w:ascii="Arial" w:eastAsia="Arial" w:hAnsi="Arial" w:cs="Arial"/>
          <w:spacing w:val="6"/>
        </w:rPr>
        <w:t xml:space="preserve">K., </w:t>
      </w:r>
      <w:proofErr w:type="spellStart"/>
      <w:r>
        <w:rPr>
          <w:rFonts w:ascii="Arial" w:eastAsia="Arial" w:hAnsi="Arial" w:cs="Arial"/>
          <w:spacing w:val="6"/>
        </w:rPr>
        <w:t>Bos</w:t>
      </w:r>
      <w:proofErr w:type="spellEnd"/>
      <w:r>
        <w:rPr>
          <w:rFonts w:ascii="Arial" w:eastAsia="Arial" w:hAnsi="Arial" w:cs="Arial"/>
          <w:spacing w:val="6"/>
        </w:rPr>
        <w:t xml:space="preserve"> C.</w:t>
      </w:r>
      <w:r w:rsidR="00D32B1C">
        <w:rPr>
          <w:rFonts w:ascii="Arial" w:eastAsia="Arial" w:hAnsi="Arial" w:cs="Arial"/>
          <w:spacing w:val="6"/>
        </w:rPr>
        <w:t>S.</w:t>
      </w:r>
      <w:r>
        <w:rPr>
          <w:rFonts w:ascii="Arial" w:eastAsia="Arial" w:hAnsi="Arial" w:cs="Arial"/>
          <w:spacing w:val="6"/>
        </w:rPr>
        <w:t xml:space="preserve">, </w:t>
      </w:r>
      <w:proofErr w:type="spellStart"/>
      <w:r>
        <w:rPr>
          <w:rFonts w:ascii="Arial" w:eastAsia="Arial" w:hAnsi="Arial" w:cs="Arial"/>
          <w:spacing w:val="6"/>
        </w:rPr>
        <w:t>Schumaker</w:t>
      </w:r>
      <w:proofErr w:type="spellEnd"/>
      <w:r w:rsidR="00D32B1C">
        <w:rPr>
          <w:rFonts w:ascii="Arial" w:eastAsia="Arial" w:hAnsi="Arial" w:cs="Arial"/>
          <w:spacing w:val="6"/>
        </w:rPr>
        <w:t>,</w:t>
      </w:r>
      <w:r>
        <w:rPr>
          <w:rFonts w:ascii="Arial" w:eastAsia="Arial" w:hAnsi="Arial" w:cs="Arial"/>
          <w:spacing w:val="6"/>
        </w:rPr>
        <w:t xml:space="preserve"> J, &amp; Deshler</w:t>
      </w:r>
      <w:r w:rsidR="00D32B1C">
        <w:rPr>
          <w:rFonts w:ascii="Arial" w:eastAsia="Arial" w:hAnsi="Arial" w:cs="Arial"/>
          <w:spacing w:val="6"/>
        </w:rPr>
        <w:t>,</w:t>
      </w:r>
      <w:r>
        <w:rPr>
          <w:rFonts w:ascii="Arial" w:eastAsia="Arial" w:hAnsi="Arial" w:cs="Arial"/>
          <w:spacing w:val="6"/>
        </w:rPr>
        <w:t xml:space="preserve"> D. (2007). </w:t>
      </w:r>
      <w:r w:rsidRPr="003A513C">
        <w:rPr>
          <w:rFonts w:ascii="Arial" w:eastAsia="Arial" w:hAnsi="Arial" w:cs="Arial"/>
          <w:i/>
          <w:spacing w:val="6"/>
        </w:rPr>
        <w:t xml:space="preserve">The </w:t>
      </w:r>
      <w:r w:rsidR="004958EB">
        <w:rPr>
          <w:rFonts w:ascii="Arial" w:eastAsia="Arial" w:hAnsi="Arial" w:cs="Arial"/>
          <w:i/>
          <w:spacing w:val="6"/>
        </w:rPr>
        <w:t>s</w:t>
      </w:r>
      <w:r w:rsidRPr="003A513C">
        <w:rPr>
          <w:rFonts w:ascii="Arial" w:eastAsia="Arial" w:hAnsi="Arial" w:cs="Arial"/>
          <w:i/>
          <w:spacing w:val="6"/>
        </w:rPr>
        <w:t>elf-</w:t>
      </w:r>
      <w:r w:rsidR="004958EB">
        <w:rPr>
          <w:rFonts w:ascii="Arial" w:eastAsia="Arial" w:hAnsi="Arial" w:cs="Arial"/>
          <w:i/>
          <w:spacing w:val="6"/>
        </w:rPr>
        <w:t>a</w:t>
      </w:r>
      <w:r w:rsidRPr="003A513C">
        <w:rPr>
          <w:rFonts w:ascii="Arial" w:eastAsia="Arial" w:hAnsi="Arial" w:cs="Arial"/>
          <w:i/>
          <w:spacing w:val="6"/>
        </w:rPr>
        <w:t xml:space="preserve">dvocacy </w:t>
      </w:r>
      <w:r w:rsidR="004958EB">
        <w:rPr>
          <w:rFonts w:ascii="Arial" w:eastAsia="Arial" w:hAnsi="Arial" w:cs="Arial"/>
          <w:i/>
          <w:spacing w:val="6"/>
        </w:rPr>
        <w:t>s</w:t>
      </w:r>
      <w:r w:rsidRPr="003A513C">
        <w:rPr>
          <w:rFonts w:ascii="Arial" w:eastAsia="Arial" w:hAnsi="Arial" w:cs="Arial"/>
          <w:i/>
          <w:spacing w:val="6"/>
        </w:rPr>
        <w:t xml:space="preserve">trategy for </w:t>
      </w:r>
      <w:r w:rsidR="004958EB">
        <w:rPr>
          <w:rFonts w:ascii="Arial" w:eastAsia="Arial" w:hAnsi="Arial" w:cs="Arial"/>
          <w:i/>
          <w:spacing w:val="6"/>
        </w:rPr>
        <w:t>e</w:t>
      </w:r>
      <w:r w:rsidRPr="003A513C">
        <w:rPr>
          <w:rFonts w:ascii="Arial" w:eastAsia="Arial" w:hAnsi="Arial" w:cs="Arial"/>
          <w:i/>
          <w:spacing w:val="6"/>
        </w:rPr>
        <w:t xml:space="preserve">nhancing </w:t>
      </w:r>
      <w:r w:rsidR="004958EB">
        <w:rPr>
          <w:rFonts w:ascii="Arial" w:eastAsia="Arial" w:hAnsi="Arial" w:cs="Arial"/>
          <w:i/>
          <w:spacing w:val="6"/>
        </w:rPr>
        <w:t>s</w:t>
      </w:r>
      <w:r w:rsidRPr="003A513C">
        <w:rPr>
          <w:rFonts w:ascii="Arial" w:eastAsia="Arial" w:hAnsi="Arial" w:cs="Arial"/>
          <w:i/>
          <w:spacing w:val="6"/>
        </w:rPr>
        <w:t xml:space="preserve">tudent </w:t>
      </w:r>
      <w:r w:rsidR="004958EB">
        <w:rPr>
          <w:rFonts w:ascii="Arial" w:eastAsia="Arial" w:hAnsi="Arial" w:cs="Arial"/>
          <w:i/>
          <w:spacing w:val="6"/>
        </w:rPr>
        <w:t>m</w:t>
      </w:r>
      <w:r w:rsidRPr="003A513C">
        <w:rPr>
          <w:rFonts w:ascii="Arial" w:eastAsia="Arial" w:hAnsi="Arial" w:cs="Arial"/>
          <w:i/>
          <w:spacing w:val="6"/>
        </w:rPr>
        <w:t xml:space="preserve">otivation and </w:t>
      </w:r>
      <w:r w:rsidR="004958EB">
        <w:rPr>
          <w:rFonts w:ascii="Arial" w:eastAsia="Arial" w:hAnsi="Arial" w:cs="Arial"/>
          <w:i/>
          <w:spacing w:val="6"/>
        </w:rPr>
        <w:t>s</w:t>
      </w:r>
      <w:r w:rsidRPr="003A513C">
        <w:rPr>
          <w:rFonts w:ascii="Arial" w:eastAsia="Arial" w:hAnsi="Arial" w:cs="Arial"/>
          <w:i/>
          <w:spacing w:val="6"/>
        </w:rPr>
        <w:t>elf-</w:t>
      </w:r>
      <w:r w:rsidR="004958EB">
        <w:rPr>
          <w:rFonts w:ascii="Arial" w:eastAsia="Arial" w:hAnsi="Arial" w:cs="Arial"/>
          <w:i/>
          <w:spacing w:val="6"/>
        </w:rPr>
        <w:t>d</w:t>
      </w:r>
      <w:r w:rsidRPr="003A513C">
        <w:rPr>
          <w:rFonts w:ascii="Arial" w:eastAsia="Arial" w:hAnsi="Arial" w:cs="Arial"/>
          <w:i/>
          <w:spacing w:val="6"/>
        </w:rPr>
        <w:t>etermination</w:t>
      </w:r>
      <w:r>
        <w:rPr>
          <w:rFonts w:ascii="Arial" w:eastAsia="Arial" w:hAnsi="Arial" w:cs="Arial"/>
          <w:spacing w:val="6"/>
        </w:rPr>
        <w:t>. Lawrence, KS: Edge Enterprises</w:t>
      </w:r>
      <w:r w:rsidR="00D32B1C">
        <w:rPr>
          <w:rFonts w:ascii="Arial" w:eastAsia="Arial" w:hAnsi="Arial" w:cs="Arial"/>
          <w:spacing w:val="6"/>
        </w:rPr>
        <w:t>.</w:t>
      </w:r>
    </w:p>
    <w:p w:rsidR="0073792B" w:rsidRDefault="0073792B" w:rsidP="00D32B1C">
      <w:pPr>
        <w:ind w:left="1440" w:right="182" w:hanging="630"/>
        <w:rPr>
          <w:rFonts w:ascii="Arial" w:eastAsia="Arial" w:hAnsi="Arial" w:cs="Arial"/>
          <w:spacing w:val="6"/>
        </w:rPr>
      </w:pPr>
    </w:p>
    <w:p w:rsidR="0073792B" w:rsidRPr="00CF2879" w:rsidRDefault="0073792B" w:rsidP="00D32B1C">
      <w:pPr>
        <w:ind w:left="1440" w:right="182" w:hanging="630"/>
        <w:rPr>
          <w:rFonts w:ascii="Arial" w:eastAsia="Arial" w:hAnsi="Arial" w:cs="Arial"/>
          <w:spacing w:val="6"/>
        </w:rPr>
      </w:pPr>
      <w:proofErr w:type="spellStart"/>
      <w:r>
        <w:rPr>
          <w:rFonts w:ascii="Arial" w:eastAsia="Arial" w:hAnsi="Arial" w:cs="Arial"/>
          <w:spacing w:val="6"/>
        </w:rPr>
        <w:t>Wehmeyer</w:t>
      </w:r>
      <w:proofErr w:type="spellEnd"/>
      <w:r>
        <w:rPr>
          <w:rFonts w:ascii="Arial" w:eastAsia="Arial" w:hAnsi="Arial" w:cs="Arial"/>
          <w:spacing w:val="6"/>
        </w:rPr>
        <w:t xml:space="preserve">, M. (2007). </w:t>
      </w:r>
      <w:r w:rsidRPr="00CF2879">
        <w:rPr>
          <w:rFonts w:ascii="Arial" w:eastAsia="Arial" w:hAnsi="Arial" w:cs="Arial"/>
          <w:i/>
          <w:spacing w:val="6"/>
        </w:rPr>
        <w:t xml:space="preserve">Promoting </w:t>
      </w:r>
      <w:r w:rsidR="004958EB">
        <w:rPr>
          <w:rFonts w:ascii="Arial" w:eastAsia="Arial" w:hAnsi="Arial" w:cs="Arial"/>
          <w:i/>
          <w:spacing w:val="6"/>
        </w:rPr>
        <w:t>s</w:t>
      </w:r>
      <w:r w:rsidRPr="00CF2879">
        <w:rPr>
          <w:rFonts w:ascii="Arial" w:eastAsia="Arial" w:hAnsi="Arial" w:cs="Arial"/>
          <w:i/>
          <w:spacing w:val="6"/>
        </w:rPr>
        <w:t>elf-</w:t>
      </w:r>
      <w:r w:rsidR="004958EB">
        <w:rPr>
          <w:rFonts w:ascii="Arial" w:eastAsia="Arial" w:hAnsi="Arial" w:cs="Arial"/>
          <w:i/>
          <w:spacing w:val="6"/>
        </w:rPr>
        <w:t>d</w:t>
      </w:r>
      <w:r w:rsidRPr="00CF2879">
        <w:rPr>
          <w:rFonts w:ascii="Arial" w:eastAsia="Arial" w:hAnsi="Arial" w:cs="Arial"/>
          <w:i/>
          <w:spacing w:val="6"/>
        </w:rPr>
        <w:t xml:space="preserve">etermination in </w:t>
      </w:r>
      <w:r w:rsidR="004958EB">
        <w:rPr>
          <w:rFonts w:ascii="Arial" w:eastAsia="Arial" w:hAnsi="Arial" w:cs="Arial"/>
          <w:i/>
          <w:spacing w:val="6"/>
        </w:rPr>
        <w:t>s</w:t>
      </w:r>
      <w:r w:rsidRPr="00CF2879">
        <w:rPr>
          <w:rFonts w:ascii="Arial" w:eastAsia="Arial" w:hAnsi="Arial" w:cs="Arial"/>
          <w:i/>
          <w:spacing w:val="6"/>
        </w:rPr>
        <w:t xml:space="preserve">tudents with </w:t>
      </w:r>
      <w:r w:rsidR="004958EB">
        <w:rPr>
          <w:rFonts w:ascii="Arial" w:eastAsia="Arial" w:hAnsi="Arial" w:cs="Arial"/>
          <w:i/>
          <w:spacing w:val="6"/>
        </w:rPr>
        <w:t>d</w:t>
      </w:r>
      <w:r w:rsidRPr="00CF2879">
        <w:rPr>
          <w:rFonts w:ascii="Arial" w:eastAsia="Arial" w:hAnsi="Arial" w:cs="Arial"/>
          <w:i/>
          <w:spacing w:val="6"/>
        </w:rPr>
        <w:t xml:space="preserve">evelopmental </w:t>
      </w:r>
      <w:r w:rsidR="004958EB">
        <w:rPr>
          <w:rFonts w:ascii="Arial" w:eastAsia="Arial" w:hAnsi="Arial" w:cs="Arial"/>
          <w:i/>
          <w:spacing w:val="6"/>
        </w:rPr>
        <w:t>d</w:t>
      </w:r>
      <w:r w:rsidRPr="00CF2879">
        <w:rPr>
          <w:rFonts w:ascii="Arial" w:eastAsia="Arial" w:hAnsi="Arial" w:cs="Arial"/>
          <w:i/>
          <w:spacing w:val="6"/>
        </w:rPr>
        <w:t>isabilities.</w:t>
      </w:r>
      <w:r>
        <w:rPr>
          <w:rFonts w:ascii="Arial" w:eastAsia="Arial" w:hAnsi="Arial" w:cs="Arial"/>
          <w:spacing w:val="6"/>
        </w:rPr>
        <w:t xml:space="preserve"> New York, NY: The Guilford Press</w:t>
      </w:r>
      <w:r w:rsidR="00D32B1C">
        <w:rPr>
          <w:rFonts w:ascii="Arial" w:eastAsia="Arial" w:hAnsi="Arial" w:cs="Arial"/>
          <w:spacing w:val="6"/>
        </w:rPr>
        <w:t>.</w:t>
      </w:r>
      <w:r>
        <w:rPr>
          <w:rFonts w:ascii="Arial" w:eastAsia="Arial" w:hAnsi="Arial" w:cs="Arial"/>
          <w:spacing w:val="6"/>
        </w:rPr>
        <w:t xml:space="preserve"> </w:t>
      </w:r>
    </w:p>
    <w:p w:rsidR="0073792B" w:rsidRDefault="0073792B" w:rsidP="00D32B1C">
      <w:pPr>
        <w:ind w:left="1440" w:right="182" w:hanging="630"/>
        <w:rPr>
          <w:rFonts w:ascii="Arial" w:eastAsia="Arial" w:hAnsi="Arial" w:cs="Arial"/>
          <w:spacing w:val="6"/>
        </w:rPr>
      </w:pPr>
    </w:p>
    <w:p w:rsidR="00CF2879" w:rsidRDefault="00CF2879" w:rsidP="00D32B1C">
      <w:pPr>
        <w:ind w:left="1440" w:right="182" w:hanging="630"/>
        <w:rPr>
          <w:rFonts w:ascii="Arial" w:eastAsia="Arial" w:hAnsi="Arial" w:cs="Arial"/>
          <w:spacing w:val="6"/>
        </w:rPr>
      </w:pPr>
    </w:p>
    <w:p w:rsidR="00CF2879" w:rsidRPr="00D74713" w:rsidRDefault="00CF2879" w:rsidP="00D32B1C">
      <w:pPr>
        <w:pStyle w:val="BodyText"/>
        <w:ind w:left="1440"/>
        <w:rPr>
          <w:rFonts w:ascii="Arial" w:hAnsi="Arial" w:cs="Arial"/>
          <w:b w:val="0"/>
        </w:rPr>
      </w:pPr>
    </w:p>
    <w:p w:rsidR="00561CE0" w:rsidRDefault="00561CE0" w:rsidP="00D32B1C">
      <w:pPr>
        <w:ind w:left="1440"/>
        <w:rPr>
          <w:rFonts w:ascii="Arial" w:hAnsi="Arial" w:cs="Arial"/>
        </w:rPr>
      </w:pPr>
      <w:r>
        <w:rPr>
          <w:rFonts w:ascii="Arial" w:hAnsi="Arial" w:cs="Arial"/>
        </w:rPr>
        <w:br w:type="page"/>
      </w:r>
    </w:p>
    <w:p w:rsidR="003D1B18" w:rsidRPr="00156E85" w:rsidRDefault="001942BE" w:rsidP="003D1B18">
      <w:pPr>
        <w:jc w:val="center"/>
        <w:rPr>
          <w:rFonts w:ascii="Arial" w:hAnsi="Arial" w:cs="Arial"/>
          <w:b/>
          <w:i/>
        </w:rPr>
      </w:pPr>
      <w:r>
        <w:rPr>
          <w:rFonts w:ascii="Arial" w:hAnsi="Arial" w:cs="Arial"/>
          <w:b/>
          <w:i/>
        </w:rPr>
        <w:lastRenderedPageBreak/>
        <w:t>SLS 1</w:t>
      </w:r>
      <w:r w:rsidR="00B630C4">
        <w:rPr>
          <w:rFonts w:ascii="Arial" w:hAnsi="Arial" w:cs="Arial"/>
          <w:b/>
          <w:i/>
        </w:rPr>
        <w:t>211</w:t>
      </w:r>
      <w:r w:rsidR="003D1B18" w:rsidRPr="00156E85">
        <w:rPr>
          <w:rFonts w:ascii="Arial" w:hAnsi="Arial" w:cs="Arial"/>
          <w:b/>
          <w:i/>
        </w:rPr>
        <w:t xml:space="preserve">      </w:t>
      </w:r>
      <w:proofErr w:type="spellStart"/>
      <w:proofErr w:type="gramStart"/>
      <w:r w:rsidR="00B630C4">
        <w:rPr>
          <w:rFonts w:ascii="Arial" w:hAnsi="Arial" w:cs="Arial"/>
          <w:b/>
          <w:i/>
        </w:rPr>
        <w:t>Sem</w:t>
      </w:r>
      <w:proofErr w:type="spellEnd"/>
      <w:proofErr w:type="gramEnd"/>
      <w:r w:rsidR="00B630C4">
        <w:rPr>
          <w:rFonts w:ascii="Arial" w:hAnsi="Arial" w:cs="Arial"/>
          <w:b/>
          <w:i/>
        </w:rPr>
        <w:t xml:space="preserve"> 20XX</w:t>
      </w:r>
    </w:p>
    <w:p w:rsidR="001D3EDC" w:rsidRDefault="001D3EDC" w:rsidP="00156E85">
      <w:pPr>
        <w:jc w:val="center"/>
        <w:rPr>
          <w:rFonts w:ascii="Arial" w:hAnsi="Arial" w:cs="Arial"/>
          <w:b/>
          <w:i/>
        </w:rPr>
      </w:pPr>
      <w:r w:rsidRPr="00156E85">
        <w:rPr>
          <w:rFonts w:ascii="Arial" w:hAnsi="Arial" w:cs="Arial"/>
          <w:b/>
          <w:i/>
        </w:rPr>
        <w:t xml:space="preserve">COURSE SCHEDULE </w:t>
      </w:r>
    </w:p>
    <w:p w:rsidR="00156E85" w:rsidRPr="00156E85" w:rsidRDefault="00156E85" w:rsidP="00156E85">
      <w:pPr>
        <w:jc w:val="center"/>
        <w:rPr>
          <w:rFonts w:ascii="Arial" w:hAnsi="Arial" w:cs="Arial"/>
          <w:b/>
          <w:i/>
        </w:rPr>
      </w:pPr>
    </w:p>
    <w:tbl>
      <w:tblPr>
        <w:tblStyle w:val="TableGrid"/>
        <w:tblW w:w="0" w:type="auto"/>
        <w:tblLook w:val="01E0"/>
      </w:tblPr>
      <w:tblGrid>
        <w:gridCol w:w="1283"/>
        <w:gridCol w:w="954"/>
        <w:gridCol w:w="3887"/>
        <w:gridCol w:w="4612"/>
      </w:tblGrid>
      <w:tr w:rsidR="001D3EDC" w:rsidRPr="00D74713" w:rsidTr="000733D7">
        <w:tc>
          <w:tcPr>
            <w:tcW w:w="1283" w:type="dxa"/>
          </w:tcPr>
          <w:p w:rsidR="001D3EDC" w:rsidRPr="00D74713" w:rsidRDefault="001D3EDC" w:rsidP="003476B2">
            <w:pPr>
              <w:jc w:val="center"/>
              <w:rPr>
                <w:rFonts w:ascii="Arial" w:hAnsi="Arial" w:cs="Arial"/>
                <w:b/>
                <w:i/>
              </w:rPr>
            </w:pPr>
            <w:r w:rsidRPr="00D74713">
              <w:rPr>
                <w:rFonts w:ascii="Arial" w:hAnsi="Arial" w:cs="Arial"/>
                <w:b/>
                <w:i/>
              </w:rPr>
              <w:t>SESSION</w:t>
            </w:r>
          </w:p>
        </w:tc>
        <w:tc>
          <w:tcPr>
            <w:tcW w:w="988" w:type="dxa"/>
          </w:tcPr>
          <w:p w:rsidR="001D3EDC" w:rsidRPr="00D74713" w:rsidRDefault="00BF11BC" w:rsidP="003476B2">
            <w:pPr>
              <w:jc w:val="center"/>
              <w:rPr>
                <w:rFonts w:ascii="Arial" w:hAnsi="Arial" w:cs="Arial"/>
                <w:b/>
                <w:i/>
              </w:rPr>
            </w:pPr>
            <w:r>
              <w:rPr>
                <w:rFonts w:ascii="Arial" w:hAnsi="Arial" w:cs="Arial"/>
                <w:b/>
                <w:i/>
              </w:rPr>
              <w:t>Week of</w:t>
            </w:r>
          </w:p>
        </w:tc>
        <w:tc>
          <w:tcPr>
            <w:tcW w:w="4474"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5310" w:type="dxa"/>
          </w:tcPr>
          <w:p w:rsidR="001D3EDC" w:rsidRPr="009A6EB0" w:rsidRDefault="001D3EDC" w:rsidP="003476B2">
            <w:pPr>
              <w:jc w:val="center"/>
              <w:rPr>
                <w:rFonts w:ascii="Arial" w:hAnsi="Arial" w:cs="Arial"/>
              </w:rPr>
            </w:pPr>
            <w:r w:rsidRPr="009A6EB0">
              <w:rPr>
                <w:rFonts w:ascii="Arial" w:hAnsi="Arial" w:cs="Arial"/>
              </w:rPr>
              <w:t>ASSIGNMENTS</w:t>
            </w:r>
          </w:p>
        </w:tc>
      </w:tr>
      <w:tr w:rsidR="001D3EDC" w:rsidRPr="00D74713" w:rsidTr="000733D7">
        <w:trPr>
          <w:trHeight w:val="583"/>
        </w:trPr>
        <w:tc>
          <w:tcPr>
            <w:tcW w:w="1283"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988" w:type="dxa"/>
          </w:tcPr>
          <w:p w:rsidR="001D3EDC" w:rsidRPr="00D74713" w:rsidRDefault="001D3EDC" w:rsidP="003476B2">
            <w:pPr>
              <w:jc w:val="center"/>
              <w:rPr>
                <w:rFonts w:ascii="Arial" w:hAnsi="Arial" w:cs="Arial"/>
                <w:b/>
                <w:i/>
              </w:rPr>
            </w:pPr>
          </w:p>
        </w:tc>
        <w:tc>
          <w:tcPr>
            <w:tcW w:w="4474" w:type="dxa"/>
          </w:tcPr>
          <w:p w:rsidR="004F5CCD" w:rsidRPr="0096737C" w:rsidRDefault="00D8774C" w:rsidP="00EB538C">
            <w:pPr>
              <w:rPr>
                <w:rFonts w:ascii="Arial" w:hAnsi="Arial" w:cs="Arial"/>
              </w:rPr>
            </w:pPr>
            <w:r>
              <w:rPr>
                <w:rFonts w:ascii="Arial" w:hAnsi="Arial" w:cs="Arial"/>
              </w:rPr>
              <w:t>What are social skills? Why are they important?</w:t>
            </w:r>
          </w:p>
        </w:tc>
        <w:tc>
          <w:tcPr>
            <w:tcW w:w="5310" w:type="dxa"/>
          </w:tcPr>
          <w:p w:rsidR="00232273" w:rsidRPr="009A6EB0" w:rsidRDefault="00A41DD3" w:rsidP="00A16185">
            <w:pPr>
              <w:rPr>
                <w:rFonts w:ascii="Arial" w:hAnsi="Arial" w:cs="Arial"/>
              </w:rPr>
            </w:pPr>
            <w:r>
              <w:rPr>
                <w:rFonts w:ascii="Arial" w:hAnsi="Arial" w:cs="Arial"/>
              </w:rPr>
              <w:t>Review Syllabus</w:t>
            </w:r>
          </w:p>
        </w:tc>
      </w:tr>
      <w:tr w:rsidR="001D3EDC" w:rsidRPr="00D74713" w:rsidTr="000733D7">
        <w:tc>
          <w:tcPr>
            <w:tcW w:w="1283"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988" w:type="dxa"/>
          </w:tcPr>
          <w:p w:rsidR="001D3EDC" w:rsidRPr="00D74713" w:rsidRDefault="001D3EDC" w:rsidP="003476B2">
            <w:pPr>
              <w:jc w:val="center"/>
              <w:rPr>
                <w:rFonts w:ascii="Arial" w:hAnsi="Arial" w:cs="Arial"/>
                <w:b/>
                <w:i/>
              </w:rPr>
            </w:pPr>
          </w:p>
        </w:tc>
        <w:tc>
          <w:tcPr>
            <w:tcW w:w="4474" w:type="dxa"/>
          </w:tcPr>
          <w:p w:rsidR="00CF0DA6" w:rsidRDefault="00D8774C" w:rsidP="00C06AA8">
            <w:pPr>
              <w:rPr>
                <w:rFonts w:ascii="Arial" w:hAnsi="Arial" w:cs="Arial"/>
              </w:rPr>
            </w:pPr>
            <w:r>
              <w:rPr>
                <w:rFonts w:ascii="Arial" w:hAnsi="Arial" w:cs="Arial"/>
              </w:rPr>
              <w:t>What is nonverbal communication?</w:t>
            </w:r>
          </w:p>
          <w:p w:rsidR="00264313" w:rsidRPr="0096737C" w:rsidRDefault="00264313" w:rsidP="00C06AA8">
            <w:pPr>
              <w:rPr>
                <w:rFonts w:ascii="Arial" w:hAnsi="Arial" w:cs="Arial"/>
              </w:rPr>
            </w:pPr>
          </w:p>
        </w:tc>
        <w:tc>
          <w:tcPr>
            <w:tcW w:w="5310" w:type="dxa"/>
          </w:tcPr>
          <w:p w:rsidR="00FD6C87" w:rsidRDefault="00FD6C87" w:rsidP="00BB57C8">
            <w:pPr>
              <w:rPr>
                <w:rFonts w:ascii="Arial" w:hAnsi="Arial" w:cs="Arial"/>
              </w:rPr>
            </w:pPr>
          </w:p>
          <w:p w:rsidR="00A41DD3" w:rsidRDefault="00A41DD3" w:rsidP="00BB57C8">
            <w:pPr>
              <w:rPr>
                <w:rFonts w:ascii="Arial" w:hAnsi="Arial" w:cs="Arial"/>
                <w:i/>
              </w:rPr>
            </w:pPr>
            <w:r>
              <w:rPr>
                <w:rFonts w:ascii="Arial" w:hAnsi="Arial" w:cs="Arial"/>
              </w:rPr>
              <w:t xml:space="preserve">HW: </w:t>
            </w:r>
            <w:r w:rsidR="00BB57C8">
              <w:rPr>
                <w:rFonts w:ascii="Arial" w:hAnsi="Arial" w:cs="Arial"/>
              </w:rPr>
              <w:t xml:space="preserve">Read </w:t>
            </w:r>
            <w:r w:rsidR="00BB57C8" w:rsidRPr="00BB57C8">
              <w:rPr>
                <w:rFonts w:ascii="Arial" w:hAnsi="Arial" w:cs="Arial"/>
                <w:i/>
              </w:rPr>
              <w:t>Brad’s Better Body Language</w:t>
            </w:r>
            <w:r w:rsidR="00BB57C8">
              <w:rPr>
                <w:rFonts w:ascii="Arial" w:hAnsi="Arial" w:cs="Arial"/>
                <w:i/>
              </w:rPr>
              <w:t xml:space="preserve"> </w:t>
            </w:r>
          </w:p>
          <w:p w:rsidR="00BB57C8" w:rsidRPr="000733D7" w:rsidRDefault="00FD6C87" w:rsidP="000733D7">
            <w:pPr>
              <w:rPr>
                <w:rFonts w:ascii="Arial" w:hAnsi="Arial" w:cs="Arial"/>
                <w:i/>
              </w:rPr>
            </w:pPr>
            <w:r>
              <w:rPr>
                <w:rFonts w:ascii="Arial" w:hAnsi="Arial" w:cs="Arial"/>
                <w:i/>
              </w:rPr>
              <w:t xml:space="preserve">                 S</w:t>
            </w:r>
            <w:r w:rsidRPr="00BB57C8">
              <w:rPr>
                <w:rFonts w:ascii="Arial" w:hAnsi="Arial" w:cs="Arial"/>
                <w:i/>
              </w:rPr>
              <w:t>pencer’s Space</w:t>
            </w:r>
          </w:p>
        </w:tc>
      </w:tr>
      <w:tr w:rsidR="001D3EDC" w:rsidRPr="00D74713" w:rsidTr="000733D7">
        <w:trPr>
          <w:trHeight w:val="241"/>
        </w:trPr>
        <w:tc>
          <w:tcPr>
            <w:tcW w:w="1283" w:type="dxa"/>
          </w:tcPr>
          <w:p w:rsidR="001D3EDC" w:rsidRDefault="001D3EDC" w:rsidP="003476B2">
            <w:pPr>
              <w:jc w:val="center"/>
              <w:rPr>
                <w:rFonts w:ascii="Arial" w:hAnsi="Arial" w:cs="Arial"/>
                <w:b/>
                <w:i/>
              </w:rPr>
            </w:pPr>
            <w:r w:rsidRPr="00D74713">
              <w:rPr>
                <w:rFonts w:ascii="Arial" w:hAnsi="Arial" w:cs="Arial"/>
                <w:b/>
                <w:i/>
              </w:rPr>
              <w:t>3</w:t>
            </w:r>
          </w:p>
          <w:p w:rsidR="00FD6C87" w:rsidRPr="00D74713" w:rsidRDefault="00FD6C87" w:rsidP="003476B2">
            <w:pPr>
              <w:jc w:val="center"/>
              <w:rPr>
                <w:rFonts w:ascii="Arial" w:hAnsi="Arial" w:cs="Arial"/>
                <w:b/>
                <w:i/>
              </w:rPr>
            </w:pPr>
          </w:p>
        </w:tc>
        <w:tc>
          <w:tcPr>
            <w:tcW w:w="988" w:type="dxa"/>
          </w:tcPr>
          <w:p w:rsidR="001D3EDC" w:rsidRPr="00D74713" w:rsidRDefault="001D3EDC" w:rsidP="003476B2">
            <w:pPr>
              <w:jc w:val="center"/>
              <w:rPr>
                <w:rFonts w:ascii="Arial" w:hAnsi="Arial" w:cs="Arial"/>
                <w:b/>
                <w:i/>
              </w:rPr>
            </w:pPr>
          </w:p>
        </w:tc>
        <w:tc>
          <w:tcPr>
            <w:tcW w:w="4474" w:type="dxa"/>
          </w:tcPr>
          <w:p w:rsidR="00CF0DA6" w:rsidRDefault="00D8774C" w:rsidP="00C06AA8">
            <w:pPr>
              <w:rPr>
                <w:rFonts w:ascii="Arial" w:hAnsi="Arial" w:cs="Arial"/>
              </w:rPr>
            </w:pPr>
            <w:r>
              <w:rPr>
                <w:rFonts w:ascii="Arial" w:hAnsi="Arial" w:cs="Arial"/>
              </w:rPr>
              <w:t>How can I improve my conversation skills?</w:t>
            </w:r>
          </w:p>
          <w:p w:rsidR="00264313" w:rsidRPr="0096737C" w:rsidRDefault="00264313" w:rsidP="00C06AA8">
            <w:pPr>
              <w:rPr>
                <w:rFonts w:ascii="Arial" w:hAnsi="Arial" w:cs="Arial"/>
              </w:rPr>
            </w:pPr>
          </w:p>
        </w:tc>
        <w:tc>
          <w:tcPr>
            <w:tcW w:w="5310" w:type="dxa"/>
          </w:tcPr>
          <w:p w:rsidR="00012D62" w:rsidRDefault="00012D62" w:rsidP="009A6EB0">
            <w:pPr>
              <w:rPr>
                <w:rFonts w:ascii="Arial" w:hAnsi="Arial" w:cs="Arial"/>
              </w:rPr>
            </w:pPr>
          </w:p>
          <w:p w:rsidR="00A41DD3" w:rsidRPr="009A6EB0" w:rsidRDefault="000733D7" w:rsidP="00FD6C87">
            <w:pPr>
              <w:rPr>
                <w:rFonts w:ascii="Arial" w:hAnsi="Arial" w:cs="Arial"/>
              </w:rPr>
            </w:pPr>
            <w:r>
              <w:rPr>
                <w:rFonts w:ascii="Arial" w:hAnsi="Arial" w:cs="Arial"/>
              </w:rPr>
              <w:t>HW:  Victor’s Volume</w:t>
            </w:r>
          </w:p>
        </w:tc>
      </w:tr>
      <w:tr w:rsidR="001D3EDC" w:rsidRPr="00D74713" w:rsidTr="000733D7">
        <w:tc>
          <w:tcPr>
            <w:tcW w:w="1283"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988" w:type="dxa"/>
          </w:tcPr>
          <w:p w:rsidR="001D3EDC" w:rsidRPr="00D74713" w:rsidRDefault="001D3EDC" w:rsidP="003476B2">
            <w:pPr>
              <w:jc w:val="center"/>
              <w:rPr>
                <w:rFonts w:ascii="Arial" w:hAnsi="Arial" w:cs="Arial"/>
                <w:b/>
                <w:i/>
              </w:rPr>
            </w:pPr>
          </w:p>
        </w:tc>
        <w:tc>
          <w:tcPr>
            <w:tcW w:w="4474" w:type="dxa"/>
          </w:tcPr>
          <w:p w:rsidR="00D8774C" w:rsidRDefault="00D8774C" w:rsidP="00D8774C">
            <w:pPr>
              <w:rPr>
                <w:rFonts w:ascii="Arial" w:hAnsi="Arial" w:cs="Arial"/>
              </w:rPr>
            </w:pPr>
            <w:r>
              <w:rPr>
                <w:rFonts w:ascii="Arial" w:hAnsi="Arial" w:cs="Arial"/>
              </w:rPr>
              <w:t>How can I improve my conversation skills?</w:t>
            </w:r>
          </w:p>
          <w:p w:rsidR="00264313" w:rsidRPr="0096737C" w:rsidRDefault="00264313" w:rsidP="00D8774C">
            <w:pPr>
              <w:rPr>
                <w:rFonts w:ascii="Arial" w:hAnsi="Arial" w:cs="Arial"/>
              </w:rPr>
            </w:pPr>
          </w:p>
        </w:tc>
        <w:tc>
          <w:tcPr>
            <w:tcW w:w="5310" w:type="dxa"/>
          </w:tcPr>
          <w:p w:rsidR="009A6EB0" w:rsidRDefault="009A6EB0" w:rsidP="00A16185">
            <w:pPr>
              <w:rPr>
                <w:rFonts w:ascii="Arial" w:hAnsi="Arial" w:cs="Arial"/>
              </w:rPr>
            </w:pPr>
          </w:p>
          <w:p w:rsidR="00A41DD3" w:rsidRPr="009A6EB0" w:rsidRDefault="00A41DD3" w:rsidP="00FD6C87">
            <w:pPr>
              <w:rPr>
                <w:rFonts w:ascii="Arial" w:hAnsi="Arial" w:cs="Arial"/>
              </w:rPr>
            </w:pPr>
            <w:r>
              <w:rPr>
                <w:rFonts w:ascii="Arial" w:hAnsi="Arial" w:cs="Arial"/>
              </w:rPr>
              <w:t xml:space="preserve">HW:  </w:t>
            </w:r>
            <w:r w:rsidR="00BB57C8" w:rsidRPr="00FD6C87">
              <w:rPr>
                <w:rFonts w:ascii="Arial" w:hAnsi="Arial" w:cs="Arial"/>
              </w:rPr>
              <w:t xml:space="preserve">Read </w:t>
            </w:r>
            <w:r w:rsidR="00FD6C87">
              <w:rPr>
                <w:rFonts w:ascii="Arial" w:hAnsi="Arial" w:cs="Arial"/>
                <w:i/>
              </w:rPr>
              <w:t>Sharon Shares Her Thoughts</w:t>
            </w:r>
          </w:p>
        </w:tc>
      </w:tr>
      <w:tr w:rsidR="001D3EDC" w:rsidRPr="00D74713" w:rsidTr="000733D7">
        <w:tc>
          <w:tcPr>
            <w:tcW w:w="1283"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988" w:type="dxa"/>
          </w:tcPr>
          <w:p w:rsidR="001D3EDC" w:rsidRPr="00D74713" w:rsidRDefault="001D3EDC" w:rsidP="003476B2">
            <w:pPr>
              <w:jc w:val="center"/>
              <w:rPr>
                <w:rFonts w:ascii="Arial" w:hAnsi="Arial" w:cs="Arial"/>
                <w:b/>
                <w:i/>
              </w:rPr>
            </w:pPr>
          </w:p>
        </w:tc>
        <w:tc>
          <w:tcPr>
            <w:tcW w:w="4474" w:type="dxa"/>
          </w:tcPr>
          <w:p w:rsidR="00D8774C" w:rsidRDefault="00D8774C" w:rsidP="00D8774C">
            <w:pPr>
              <w:rPr>
                <w:rFonts w:ascii="Arial" w:hAnsi="Arial" w:cs="Arial"/>
              </w:rPr>
            </w:pPr>
            <w:r>
              <w:rPr>
                <w:rFonts w:ascii="Arial" w:hAnsi="Arial" w:cs="Arial"/>
              </w:rPr>
              <w:t>How can I improve my conversation skills?</w:t>
            </w:r>
          </w:p>
          <w:p w:rsidR="00264313" w:rsidRPr="0096737C" w:rsidRDefault="00264313" w:rsidP="00D8774C">
            <w:pPr>
              <w:rPr>
                <w:rFonts w:ascii="Arial" w:hAnsi="Arial" w:cs="Arial"/>
              </w:rPr>
            </w:pPr>
          </w:p>
        </w:tc>
        <w:tc>
          <w:tcPr>
            <w:tcW w:w="5310" w:type="dxa"/>
          </w:tcPr>
          <w:p w:rsidR="009A6EB0" w:rsidRDefault="009A6EB0" w:rsidP="00A16185">
            <w:pPr>
              <w:rPr>
                <w:rFonts w:ascii="Arial" w:hAnsi="Arial" w:cs="Arial"/>
              </w:rPr>
            </w:pPr>
          </w:p>
          <w:p w:rsidR="00FD6C87" w:rsidRPr="009A6EB0" w:rsidRDefault="00FD6C87" w:rsidP="00A16185">
            <w:pPr>
              <w:rPr>
                <w:rFonts w:ascii="Arial" w:hAnsi="Arial" w:cs="Arial"/>
              </w:rPr>
            </w:pPr>
            <w:r>
              <w:rPr>
                <w:rFonts w:ascii="Arial" w:hAnsi="Arial" w:cs="Arial"/>
              </w:rPr>
              <w:t>HW:  Group Call</w:t>
            </w:r>
          </w:p>
        </w:tc>
      </w:tr>
      <w:tr w:rsidR="001D3EDC" w:rsidRPr="00D74713" w:rsidTr="000733D7">
        <w:tc>
          <w:tcPr>
            <w:tcW w:w="1283"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988" w:type="dxa"/>
          </w:tcPr>
          <w:p w:rsidR="001D3EDC" w:rsidRPr="00D74713" w:rsidRDefault="001D3EDC" w:rsidP="003476B2">
            <w:pPr>
              <w:jc w:val="center"/>
              <w:rPr>
                <w:rFonts w:ascii="Arial" w:hAnsi="Arial" w:cs="Arial"/>
                <w:b/>
                <w:i/>
              </w:rPr>
            </w:pPr>
          </w:p>
        </w:tc>
        <w:tc>
          <w:tcPr>
            <w:tcW w:w="4474" w:type="dxa"/>
          </w:tcPr>
          <w:p w:rsidR="00BB57C8" w:rsidRDefault="00D8774C" w:rsidP="00BB57C8">
            <w:pPr>
              <w:rPr>
                <w:rFonts w:ascii="Arial" w:hAnsi="Arial" w:cs="Arial"/>
              </w:rPr>
            </w:pPr>
            <w:r>
              <w:rPr>
                <w:rFonts w:ascii="Arial" w:hAnsi="Arial" w:cs="Arial"/>
              </w:rPr>
              <w:t>How do I choose appropriate friends?</w:t>
            </w:r>
          </w:p>
          <w:p w:rsidR="00264313" w:rsidRPr="0096737C" w:rsidRDefault="00264313" w:rsidP="00E12955">
            <w:pPr>
              <w:rPr>
                <w:rFonts w:ascii="Arial" w:hAnsi="Arial" w:cs="Arial"/>
              </w:rPr>
            </w:pPr>
          </w:p>
        </w:tc>
        <w:tc>
          <w:tcPr>
            <w:tcW w:w="5310" w:type="dxa"/>
          </w:tcPr>
          <w:p w:rsidR="009A6EB0" w:rsidRDefault="009A6EB0" w:rsidP="00A16185">
            <w:pPr>
              <w:rPr>
                <w:rFonts w:ascii="Arial" w:hAnsi="Arial" w:cs="Arial"/>
              </w:rPr>
            </w:pPr>
          </w:p>
          <w:p w:rsidR="007F02BD" w:rsidRPr="009A6EB0" w:rsidRDefault="007F02BD" w:rsidP="007F02BD">
            <w:pPr>
              <w:rPr>
                <w:rFonts w:ascii="Arial" w:hAnsi="Arial" w:cs="Arial"/>
              </w:rPr>
            </w:pPr>
            <w:r>
              <w:rPr>
                <w:rFonts w:ascii="Arial" w:hAnsi="Arial" w:cs="Arial"/>
              </w:rPr>
              <w:t>HW:</w:t>
            </w:r>
            <w:r w:rsidR="000733D7">
              <w:rPr>
                <w:rFonts w:ascii="Arial" w:hAnsi="Arial" w:cs="Arial"/>
              </w:rPr>
              <w:t xml:space="preserve"> </w:t>
            </w:r>
            <w:r>
              <w:rPr>
                <w:rFonts w:ascii="Arial" w:hAnsi="Arial" w:cs="Arial"/>
              </w:rPr>
              <w:t xml:space="preserve">Worksheet - What do you want in a friend?  </w:t>
            </w:r>
          </w:p>
        </w:tc>
      </w:tr>
      <w:tr w:rsidR="001D3EDC" w:rsidRPr="00D74713" w:rsidTr="000733D7">
        <w:tc>
          <w:tcPr>
            <w:tcW w:w="1283"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988" w:type="dxa"/>
          </w:tcPr>
          <w:p w:rsidR="001D3EDC" w:rsidRPr="00D74713" w:rsidRDefault="001D3EDC" w:rsidP="003476B2">
            <w:pPr>
              <w:jc w:val="center"/>
              <w:rPr>
                <w:rFonts w:ascii="Arial" w:hAnsi="Arial" w:cs="Arial"/>
                <w:b/>
                <w:i/>
              </w:rPr>
            </w:pPr>
          </w:p>
        </w:tc>
        <w:tc>
          <w:tcPr>
            <w:tcW w:w="4474" w:type="dxa"/>
          </w:tcPr>
          <w:p w:rsidR="00BB57C8" w:rsidRDefault="00D8774C" w:rsidP="00BB57C8">
            <w:pPr>
              <w:rPr>
                <w:rFonts w:ascii="Arial" w:hAnsi="Arial" w:cs="Arial"/>
              </w:rPr>
            </w:pPr>
            <w:r>
              <w:rPr>
                <w:rFonts w:ascii="Arial" w:hAnsi="Arial" w:cs="Arial"/>
              </w:rPr>
              <w:t>What is an appropriate use of humor?</w:t>
            </w:r>
          </w:p>
          <w:p w:rsidR="00264313" w:rsidRPr="0096737C" w:rsidRDefault="00264313" w:rsidP="00E12955">
            <w:pPr>
              <w:rPr>
                <w:rFonts w:ascii="Arial" w:hAnsi="Arial" w:cs="Arial"/>
              </w:rPr>
            </w:pPr>
          </w:p>
        </w:tc>
        <w:tc>
          <w:tcPr>
            <w:tcW w:w="5310" w:type="dxa"/>
          </w:tcPr>
          <w:p w:rsidR="00E2096B" w:rsidRDefault="00E2096B" w:rsidP="00E2096B">
            <w:pPr>
              <w:rPr>
                <w:rFonts w:ascii="Arial" w:hAnsi="Arial" w:cs="Arial"/>
                <w:b/>
              </w:rPr>
            </w:pPr>
          </w:p>
          <w:p w:rsidR="007F02BD" w:rsidRPr="000733D7" w:rsidRDefault="000733D7" w:rsidP="00E2096B">
            <w:pPr>
              <w:rPr>
                <w:rFonts w:ascii="Arial" w:hAnsi="Arial" w:cs="Arial"/>
              </w:rPr>
            </w:pPr>
            <w:r>
              <w:rPr>
                <w:rFonts w:ascii="Arial" w:hAnsi="Arial" w:cs="Arial"/>
              </w:rPr>
              <w:t>HW:  Use humor in social situation</w:t>
            </w:r>
          </w:p>
        </w:tc>
      </w:tr>
      <w:tr w:rsidR="001D3EDC" w:rsidRPr="00D74713" w:rsidTr="000733D7">
        <w:tc>
          <w:tcPr>
            <w:tcW w:w="1283"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988" w:type="dxa"/>
          </w:tcPr>
          <w:p w:rsidR="001D3EDC" w:rsidRPr="00D74713" w:rsidRDefault="001D3EDC" w:rsidP="003476B2">
            <w:pPr>
              <w:jc w:val="center"/>
              <w:rPr>
                <w:rFonts w:ascii="Arial" w:hAnsi="Arial" w:cs="Arial"/>
                <w:b/>
                <w:i/>
              </w:rPr>
            </w:pPr>
          </w:p>
        </w:tc>
        <w:tc>
          <w:tcPr>
            <w:tcW w:w="4474" w:type="dxa"/>
          </w:tcPr>
          <w:p w:rsidR="00BB57C8" w:rsidRDefault="00D8774C" w:rsidP="00BB57C8">
            <w:pPr>
              <w:rPr>
                <w:rFonts w:ascii="Arial" w:hAnsi="Arial" w:cs="Arial"/>
              </w:rPr>
            </w:pPr>
            <w:r>
              <w:rPr>
                <w:rFonts w:ascii="Arial" w:hAnsi="Arial" w:cs="Arial"/>
              </w:rPr>
              <w:t>How do I enter a conversation?</w:t>
            </w:r>
          </w:p>
          <w:p w:rsidR="00264313" w:rsidRPr="0096737C" w:rsidRDefault="00264313" w:rsidP="00E12955">
            <w:pPr>
              <w:rPr>
                <w:rFonts w:ascii="Arial" w:hAnsi="Arial" w:cs="Arial"/>
              </w:rPr>
            </w:pPr>
          </w:p>
        </w:tc>
        <w:tc>
          <w:tcPr>
            <w:tcW w:w="5310" w:type="dxa"/>
          </w:tcPr>
          <w:p w:rsidR="00E2096B" w:rsidRDefault="00E2096B" w:rsidP="009A6EB0">
            <w:pPr>
              <w:rPr>
                <w:rFonts w:ascii="Arial" w:hAnsi="Arial" w:cs="Arial"/>
              </w:rPr>
            </w:pPr>
          </w:p>
          <w:p w:rsidR="00FD6C87" w:rsidRPr="009A6EB0" w:rsidRDefault="00FD6C87" w:rsidP="009A6EB0">
            <w:pPr>
              <w:rPr>
                <w:rFonts w:ascii="Arial" w:hAnsi="Arial" w:cs="Arial"/>
              </w:rPr>
            </w:pPr>
            <w:r>
              <w:rPr>
                <w:rFonts w:ascii="Arial" w:hAnsi="Arial" w:cs="Arial"/>
              </w:rPr>
              <w:t xml:space="preserve">HW:  Read </w:t>
            </w:r>
            <w:r w:rsidRPr="00FD6C87">
              <w:rPr>
                <w:rFonts w:ascii="Arial" w:hAnsi="Arial" w:cs="Arial"/>
                <w:i/>
              </w:rPr>
              <w:t>Ned Gets Nervous</w:t>
            </w:r>
          </w:p>
        </w:tc>
      </w:tr>
      <w:tr w:rsidR="00C8196F" w:rsidRPr="00D74713" w:rsidTr="000733D7">
        <w:tc>
          <w:tcPr>
            <w:tcW w:w="1283" w:type="dxa"/>
          </w:tcPr>
          <w:p w:rsidR="00C8196F" w:rsidRPr="00D74713" w:rsidRDefault="00C8196F" w:rsidP="00C8196F">
            <w:pPr>
              <w:jc w:val="center"/>
              <w:rPr>
                <w:rFonts w:ascii="Arial" w:hAnsi="Arial" w:cs="Arial"/>
                <w:b/>
                <w:i/>
              </w:rPr>
            </w:pPr>
            <w:r w:rsidRPr="00D74713">
              <w:rPr>
                <w:rFonts w:ascii="Arial" w:hAnsi="Arial" w:cs="Arial"/>
                <w:b/>
                <w:i/>
              </w:rPr>
              <w:t>9</w:t>
            </w:r>
          </w:p>
        </w:tc>
        <w:tc>
          <w:tcPr>
            <w:tcW w:w="988" w:type="dxa"/>
          </w:tcPr>
          <w:p w:rsidR="00C8196F" w:rsidRPr="00D74713" w:rsidRDefault="00C8196F" w:rsidP="00C8196F">
            <w:pPr>
              <w:jc w:val="center"/>
              <w:rPr>
                <w:rFonts w:ascii="Arial" w:hAnsi="Arial" w:cs="Arial"/>
                <w:b/>
                <w:i/>
              </w:rPr>
            </w:pPr>
          </w:p>
        </w:tc>
        <w:tc>
          <w:tcPr>
            <w:tcW w:w="4474" w:type="dxa"/>
          </w:tcPr>
          <w:p w:rsidR="00BB57C8" w:rsidRDefault="00D8774C" w:rsidP="00BB57C8">
            <w:pPr>
              <w:rPr>
                <w:rFonts w:ascii="Arial" w:hAnsi="Arial" w:cs="Arial"/>
              </w:rPr>
            </w:pPr>
            <w:r>
              <w:rPr>
                <w:rFonts w:ascii="Arial" w:hAnsi="Arial" w:cs="Arial"/>
              </w:rPr>
              <w:t>How do I exit a conversation?</w:t>
            </w:r>
          </w:p>
          <w:p w:rsidR="00264313" w:rsidRPr="0096737C" w:rsidRDefault="00264313" w:rsidP="00C8196F">
            <w:pPr>
              <w:rPr>
                <w:rFonts w:ascii="Arial" w:hAnsi="Arial" w:cs="Arial"/>
              </w:rPr>
            </w:pPr>
          </w:p>
        </w:tc>
        <w:tc>
          <w:tcPr>
            <w:tcW w:w="5310" w:type="dxa"/>
          </w:tcPr>
          <w:p w:rsidR="00A16185" w:rsidRDefault="00A16185" w:rsidP="00A16185">
            <w:pPr>
              <w:rPr>
                <w:rFonts w:ascii="Arial" w:hAnsi="Arial" w:cs="Arial"/>
              </w:rPr>
            </w:pPr>
          </w:p>
          <w:p w:rsidR="00FD6C87" w:rsidRPr="009A6EB0" w:rsidRDefault="00FD6C87" w:rsidP="00A16185">
            <w:pPr>
              <w:rPr>
                <w:rFonts w:ascii="Arial" w:hAnsi="Arial" w:cs="Arial"/>
              </w:rPr>
            </w:pPr>
            <w:r>
              <w:rPr>
                <w:rFonts w:ascii="Arial" w:hAnsi="Arial" w:cs="Arial"/>
              </w:rPr>
              <w:t xml:space="preserve">HW:  </w:t>
            </w:r>
            <w:r w:rsidRPr="00FD6C87">
              <w:rPr>
                <w:rFonts w:ascii="Arial" w:hAnsi="Arial" w:cs="Arial"/>
                <w:i/>
              </w:rPr>
              <w:t>Willie Wraps It Up</w:t>
            </w:r>
          </w:p>
        </w:tc>
      </w:tr>
      <w:tr w:rsidR="00C8196F" w:rsidRPr="00D74713" w:rsidTr="000733D7">
        <w:tc>
          <w:tcPr>
            <w:tcW w:w="1283" w:type="dxa"/>
          </w:tcPr>
          <w:p w:rsidR="00C8196F" w:rsidRPr="00D74713" w:rsidRDefault="00C8196F" w:rsidP="00C8196F">
            <w:pPr>
              <w:jc w:val="center"/>
              <w:rPr>
                <w:rFonts w:ascii="Arial" w:hAnsi="Arial" w:cs="Arial"/>
                <w:b/>
                <w:i/>
              </w:rPr>
            </w:pPr>
            <w:r>
              <w:rPr>
                <w:rFonts w:ascii="Arial" w:hAnsi="Arial" w:cs="Arial"/>
                <w:b/>
                <w:i/>
              </w:rPr>
              <w:t xml:space="preserve">  </w:t>
            </w:r>
            <w:r w:rsidRPr="00D74713">
              <w:rPr>
                <w:rFonts w:ascii="Arial" w:hAnsi="Arial" w:cs="Arial"/>
                <w:b/>
                <w:i/>
              </w:rPr>
              <w:t>10</w:t>
            </w:r>
          </w:p>
        </w:tc>
        <w:tc>
          <w:tcPr>
            <w:tcW w:w="988" w:type="dxa"/>
          </w:tcPr>
          <w:p w:rsidR="00C8196F" w:rsidRPr="00D74713" w:rsidRDefault="00C8196F" w:rsidP="00C8196F">
            <w:pPr>
              <w:jc w:val="center"/>
              <w:rPr>
                <w:rFonts w:ascii="Arial" w:hAnsi="Arial" w:cs="Arial"/>
                <w:b/>
                <w:i/>
              </w:rPr>
            </w:pPr>
          </w:p>
        </w:tc>
        <w:tc>
          <w:tcPr>
            <w:tcW w:w="4474" w:type="dxa"/>
          </w:tcPr>
          <w:p w:rsidR="00BB57C8" w:rsidRDefault="00D8774C" w:rsidP="00BB57C8">
            <w:pPr>
              <w:rPr>
                <w:rFonts w:ascii="Arial" w:hAnsi="Arial" w:cs="Arial"/>
              </w:rPr>
            </w:pPr>
            <w:r>
              <w:rPr>
                <w:rFonts w:ascii="Arial" w:hAnsi="Arial" w:cs="Arial"/>
              </w:rPr>
              <w:t>What is good sportsmanship?</w:t>
            </w:r>
          </w:p>
          <w:p w:rsidR="00264313" w:rsidRPr="0096737C" w:rsidRDefault="00264313" w:rsidP="00C8196F">
            <w:pPr>
              <w:rPr>
                <w:rFonts w:ascii="Arial" w:hAnsi="Arial" w:cs="Arial"/>
              </w:rPr>
            </w:pPr>
          </w:p>
        </w:tc>
        <w:tc>
          <w:tcPr>
            <w:tcW w:w="5310" w:type="dxa"/>
          </w:tcPr>
          <w:p w:rsidR="000733D7" w:rsidRDefault="000733D7" w:rsidP="00A16185">
            <w:pPr>
              <w:rPr>
                <w:rFonts w:ascii="Arial" w:hAnsi="Arial" w:cs="Arial"/>
              </w:rPr>
            </w:pPr>
          </w:p>
          <w:p w:rsidR="00C654AA" w:rsidRPr="00C654AA" w:rsidRDefault="00C654AA" w:rsidP="00A16185">
            <w:pPr>
              <w:rPr>
                <w:rFonts w:ascii="Arial" w:hAnsi="Arial" w:cs="Arial"/>
                <w:b/>
              </w:rPr>
            </w:pPr>
            <w:r w:rsidRPr="00C654AA">
              <w:rPr>
                <w:rFonts w:ascii="Arial" w:hAnsi="Arial" w:cs="Arial"/>
                <w:b/>
              </w:rPr>
              <w:t>Conversation Video Due</w:t>
            </w:r>
          </w:p>
        </w:tc>
      </w:tr>
      <w:tr w:rsidR="00C8196F" w:rsidRPr="00D74713" w:rsidTr="000733D7">
        <w:tc>
          <w:tcPr>
            <w:tcW w:w="1283" w:type="dxa"/>
          </w:tcPr>
          <w:p w:rsidR="00C8196F" w:rsidRPr="00D74713" w:rsidRDefault="00C8196F" w:rsidP="00C8196F">
            <w:pPr>
              <w:jc w:val="center"/>
              <w:rPr>
                <w:rFonts w:ascii="Arial" w:hAnsi="Arial" w:cs="Arial"/>
                <w:b/>
                <w:i/>
              </w:rPr>
            </w:pPr>
            <w:r w:rsidRPr="00D74713">
              <w:rPr>
                <w:rFonts w:ascii="Arial" w:hAnsi="Arial" w:cs="Arial"/>
                <w:b/>
                <w:i/>
              </w:rPr>
              <w:t>11</w:t>
            </w:r>
          </w:p>
        </w:tc>
        <w:tc>
          <w:tcPr>
            <w:tcW w:w="988" w:type="dxa"/>
          </w:tcPr>
          <w:p w:rsidR="00C8196F" w:rsidRPr="00D74713" w:rsidRDefault="00C8196F" w:rsidP="00C8196F">
            <w:pPr>
              <w:jc w:val="center"/>
              <w:rPr>
                <w:rFonts w:ascii="Arial" w:hAnsi="Arial" w:cs="Arial"/>
                <w:b/>
                <w:i/>
              </w:rPr>
            </w:pPr>
          </w:p>
        </w:tc>
        <w:tc>
          <w:tcPr>
            <w:tcW w:w="4474" w:type="dxa"/>
          </w:tcPr>
          <w:p w:rsidR="00BB57C8" w:rsidRDefault="00D8774C" w:rsidP="00BB57C8">
            <w:pPr>
              <w:rPr>
                <w:rFonts w:ascii="Arial" w:hAnsi="Arial" w:cs="Arial"/>
              </w:rPr>
            </w:pPr>
            <w:r>
              <w:rPr>
                <w:rFonts w:ascii="Arial" w:hAnsi="Arial" w:cs="Arial"/>
              </w:rPr>
              <w:t>How should I deal with bullying and teasing?</w:t>
            </w:r>
          </w:p>
          <w:p w:rsidR="00264313" w:rsidRPr="0096737C" w:rsidRDefault="00264313" w:rsidP="00C8196F">
            <w:pPr>
              <w:rPr>
                <w:rFonts w:ascii="Arial" w:hAnsi="Arial" w:cs="Arial"/>
              </w:rPr>
            </w:pPr>
          </w:p>
        </w:tc>
        <w:tc>
          <w:tcPr>
            <w:tcW w:w="5310" w:type="dxa"/>
          </w:tcPr>
          <w:p w:rsidR="00A16185" w:rsidRDefault="00A16185" w:rsidP="00A16185">
            <w:pPr>
              <w:rPr>
                <w:rFonts w:ascii="Arial" w:hAnsi="Arial" w:cs="Arial"/>
              </w:rPr>
            </w:pPr>
          </w:p>
          <w:p w:rsidR="00FD6C87" w:rsidRPr="009A6EB0" w:rsidRDefault="00FD6C87" w:rsidP="00A16185">
            <w:pPr>
              <w:rPr>
                <w:rFonts w:ascii="Arial" w:hAnsi="Arial" w:cs="Arial"/>
              </w:rPr>
            </w:pPr>
            <w:r>
              <w:rPr>
                <w:rFonts w:ascii="Arial" w:hAnsi="Arial" w:cs="Arial"/>
              </w:rPr>
              <w:t xml:space="preserve">HW: Read </w:t>
            </w:r>
            <w:r w:rsidRPr="00FD6C87">
              <w:rPr>
                <w:rFonts w:ascii="Arial" w:hAnsi="Arial" w:cs="Arial"/>
                <w:i/>
              </w:rPr>
              <w:t>Freddy’s Friendly Teasing</w:t>
            </w:r>
          </w:p>
        </w:tc>
      </w:tr>
      <w:tr w:rsidR="00C8196F" w:rsidRPr="00D74713" w:rsidTr="000733D7">
        <w:tc>
          <w:tcPr>
            <w:tcW w:w="1283" w:type="dxa"/>
          </w:tcPr>
          <w:p w:rsidR="00C8196F" w:rsidRPr="00D74713" w:rsidRDefault="00C8196F" w:rsidP="00C8196F">
            <w:pPr>
              <w:jc w:val="center"/>
              <w:rPr>
                <w:rFonts w:ascii="Arial" w:hAnsi="Arial" w:cs="Arial"/>
                <w:b/>
                <w:i/>
              </w:rPr>
            </w:pPr>
            <w:r w:rsidRPr="00D74713">
              <w:rPr>
                <w:rFonts w:ascii="Arial" w:hAnsi="Arial" w:cs="Arial"/>
                <w:b/>
                <w:i/>
              </w:rPr>
              <w:t>12</w:t>
            </w:r>
          </w:p>
        </w:tc>
        <w:tc>
          <w:tcPr>
            <w:tcW w:w="988" w:type="dxa"/>
          </w:tcPr>
          <w:p w:rsidR="00C8196F" w:rsidRPr="00D74713" w:rsidRDefault="00C8196F" w:rsidP="00C8196F">
            <w:pPr>
              <w:jc w:val="center"/>
              <w:rPr>
                <w:rFonts w:ascii="Arial" w:hAnsi="Arial" w:cs="Arial"/>
                <w:b/>
                <w:i/>
              </w:rPr>
            </w:pPr>
          </w:p>
        </w:tc>
        <w:tc>
          <w:tcPr>
            <w:tcW w:w="4474" w:type="dxa"/>
          </w:tcPr>
          <w:p w:rsidR="007F02BD" w:rsidRDefault="00D8774C" w:rsidP="007F02BD">
            <w:pPr>
              <w:rPr>
                <w:rFonts w:ascii="Arial" w:hAnsi="Arial" w:cs="Arial"/>
              </w:rPr>
            </w:pPr>
            <w:r>
              <w:rPr>
                <w:rFonts w:ascii="Arial" w:hAnsi="Arial" w:cs="Arial"/>
              </w:rPr>
              <w:t>How should I deal with rumors and gossip?</w:t>
            </w:r>
          </w:p>
          <w:p w:rsidR="00264313" w:rsidRPr="0096737C" w:rsidRDefault="00264313" w:rsidP="007F02BD">
            <w:pPr>
              <w:rPr>
                <w:rFonts w:ascii="Arial" w:hAnsi="Arial" w:cs="Arial"/>
              </w:rPr>
            </w:pPr>
          </w:p>
        </w:tc>
        <w:tc>
          <w:tcPr>
            <w:tcW w:w="5310" w:type="dxa"/>
          </w:tcPr>
          <w:p w:rsidR="00A16185" w:rsidRDefault="00A16185" w:rsidP="00F266F1">
            <w:pPr>
              <w:rPr>
                <w:rFonts w:ascii="Arial" w:hAnsi="Arial" w:cs="Arial"/>
              </w:rPr>
            </w:pPr>
          </w:p>
          <w:p w:rsidR="000733D7" w:rsidRPr="009A6EB0" w:rsidRDefault="000733D7" w:rsidP="00F266F1">
            <w:pPr>
              <w:rPr>
                <w:rFonts w:ascii="Arial" w:hAnsi="Arial" w:cs="Arial"/>
              </w:rPr>
            </w:pPr>
            <w:r>
              <w:rPr>
                <w:rFonts w:ascii="Arial" w:hAnsi="Arial" w:cs="Arial"/>
              </w:rPr>
              <w:t>HW: Develop presentation w/ group</w:t>
            </w:r>
          </w:p>
        </w:tc>
      </w:tr>
      <w:tr w:rsidR="00C8196F" w:rsidRPr="00D74713" w:rsidTr="000733D7">
        <w:tc>
          <w:tcPr>
            <w:tcW w:w="1283" w:type="dxa"/>
          </w:tcPr>
          <w:p w:rsidR="00C8196F" w:rsidRPr="00D74713" w:rsidRDefault="00C8196F" w:rsidP="00C8196F">
            <w:pPr>
              <w:jc w:val="center"/>
              <w:rPr>
                <w:rFonts w:ascii="Arial" w:hAnsi="Arial" w:cs="Arial"/>
                <w:b/>
                <w:i/>
              </w:rPr>
            </w:pPr>
            <w:r w:rsidRPr="00D74713">
              <w:rPr>
                <w:rFonts w:ascii="Arial" w:hAnsi="Arial" w:cs="Arial"/>
                <w:b/>
                <w:i/>
              </w:rPr>
              <w:t>13</w:t>
            </w:r>
          </w:p>
        </w:tc>
        <w:tc>
          <w:tcPr>
            <w:tcW w:w="988" w:type="dxa"/>
          </w:tcPr>
          <w:p w:rsidR="00C8196F" w:rsidRPr="00D74713" w:rsidRDefault="00C8196F" w:rsidP="00C8196F">
            <w:pPr>
              <w:jc w:val="center"/>
              <w:rPr>
                <w:rFonts w:ascii="Arial" w:hAnsi="Arial" w:cs="Arial"/>
                <w:b/>
                <w:i/>
              </w:rPr>
            </w:pPr>
          </w:p>
        </w:tc>
        <w:tc>
          <w:tcPr>
            <w:tcW w:w="4474" w:type="dxa"/>
          </w:tcPr>
          <w:p w:rsidR="00BB57C8" w:rsidRDefault="00D8774C" w:rsidP="00BB57C8">
            <w:pPr>
              <w:rPr>
                <w:rFonts w:ascii="Arial" w:hAnsi="Arial" w:cs="Arial"/>
              </w:rPr>
            </w:pPr>
            <w:r>
              <w:rPr>
                <w:rFonts w:ascii="Arial" w:hAnsi="Arial" w:cs="Arial"/>
              </w:rPr>
              <w:t>How can I handle disagreements?</w:t>
            </w:r>
          </w:p>
          <w:p w:rsidR="00264313" w:rsidRPr="00CF6808" w:rsidRDefault="00264313" w:rsidP="00BB57C8">
            <w:pPr>
              <w:rPr>
                <w:rFonts w:ascii="Arial" w:hAnsi="Arial" w:cs="Arial"/>
              </w:rPr>
            </w:pPr>
          </w:p>
        </w:tc>
        <w:tc>
          <w:tcPr>
            <w:tcW w:w="5310" w:type="dxa"/>
          </w:tcPr>
          <w:p w:rsidR="0072032C" w:rsidRDefault="0072032C" w:rsidP="009A6EB0">
            <w:pPr>
              <w:rPr>
                <w:rFonts w:ascii="Arial" w:hAnsi="Arial" w:cs="Arial"/>
              </w:rPr>
            </w:pPr>
          </w:p>
          <w:p w:rsidR="000733D7" w:rsidRPr="009A6EB0" w:rsidRDefault="000733D7" w:rsidP="000733D7">
            <w:pPr>
              <w:rPr>
                <w:rFonts w:ascii="Arial" w:hAnsi="Arial" w:cs="Arial"/>
              </w:rPr>
            </w:pPr>
            <w:r>
              <w:rPr>
                <w:rFonts w:ascii="Arial" w:hAnsi="Arial" w:cs="Arial"/>
              </w:rPr>
              <w:t>HW: Develop presentation w/ group</w:t>
            </w:r>
          </w:p>
        </w:tc>
      </w:tr>
      <w:tr w:rsidR="00C8196F" w:rsidRPr="00D74713" w:rsidTr="000733D7">
        <w:tc>
          <w:tcPr>
            <w:tcW w:w="1283" w:type="dxa"/>
          </w:tcPr>
          <w:p w:rsidR="00C8196F" w:rsidRPr="00D74713" w:rsidRDefault="00C8196F" w:rsidP="00C8196F">
            <w:pPr>
              <w:jc w:val="center"/>
              <w:rPr>
                <w:rFonts w:ascii="Arial" w:hAnsi="Arial" w:cs="Arial"/>
                <w:b/>
                <w:i/>
              </w:rPr>
            </w:pPr>
            <w:r w:rsidRPr="00D74713">
              <w:rPr>
                <w:rFonts w:ascii="Arial" w:hAnsi="Arial" w:cs="Arial"/>
                <w:b/>
                <w:i/>
              </w:rPr>
              <w:t>14</w:t>
            </w:r>
          </w:p>
        </w:tc>
        <w:tc>
          <w:tcPr>
            <w:tcW w:w="988" w:type="dxa"/>
          </w:tcPr>
          <w:p w:rsidR="00C8196F" w:rsidRPr="00D74713" w:rsidRDefault="00C8196F" w:rsidP="00C8196F">
            <w:pPr>
              <w:jc w:val="center"/>
              <w:rPr>
                <w:rFonts w:ascii="Arial" w:hAnsi="Arial" w:cs="Arial"/>
                <w:b/>
                <w:i/>
              </w:rPr>
            </w:pPr>
          </w:p>
        </w:tc>
        <w:tc>
          <w:tcPr>
            <w:tcW w:w="4474" w:type="dxa"/>
          </w:tcPr>
          <w:p w:rsidR="00BB57C8" w:rsidRDefault="00D8774C" w:rsidP="00BB57C8">
            <w:pPr>
              <w:rPr>
                <w:rFonts w:ascii="Arial" w:hAnsi="Arial" w:cs="Arial"/>
              </w:rPr>
            </w:pPr>
            <w:r>
              <w:rPr>
                <w:rFonts w:ascii="Arial" w:hAnsi="Arial" w:cs="Arial"/>
              </w:rPr>
              <w:t>What is dating etiquette?</w:t>
            </w:r>
          </w:p>
          <w:p w:rsidR="00264313" w:rsidRPr="0096737C" w:rsidRDefault="00264313" w:rsidP="00BB57C8">
            <w:pPr>
              <w:rPr>
                <w:rFonts w:ascii="Arial" w:hAnsi="Arial" w:cs="Arial"/>
              </w:rPr>
            </w:pPr>
          </w:p>
        </w:tc>
        <w:tc>
          <w:tcPr>
            <w:tcW w:w="5310" w:type="dxa"/>
          </w:tcPr>
          <w:p w:rsidR="000733D7" w:rsidRDefault="000733D7" w:rsidP="00C06AA8">
            <w:pPr>
              <w:rPr>
                <w:rFonts w:ascii="Arial" w:hAnsi="Arial" w:cs="Arial"/>
              </w:rPr>
            </w:pPr>
          </w:p>
          <w:p w:rsidR="00C8196F" w:rsidRPr="000733D7" w:rsidRDefault="000733D7" w:rsidP="00C06AA8">
            <w:pPr>
              <w:rPr>
                <w:rFonts w:ascii="Arial" w:hAnsi="Arial" w:cs="Arial"/>
              </w:rPr>
            </w:pPr>
            <w:r>
              <w:rPr>
                <w:rFonts w:ascii="Arial" w:hAnsi="Arial" w:cs="Arial"/>
              </w:rPr>
              <w:t>HW: What do you want in a boyfriend/girlfriend?</w:t>
            </w:r>
          </w:p>
        </w:tc>
      </w:tr>
      <w:tr w:rsidR="00C8196F" w:rsidRPr="00D74713" w:rsidTr="000733D7">
        <w:tc>
          <w:tcPr>
            <w:tcW w:w="1283" w:type="dxa"/>
          </w:tcPr>
          <w:p w:rsidR="00C8196F" w:rsidRPr="00D74713" w:rsidRDefault="00C8196F" w:rsidP="00C8196F">
            <w:pPr>
              <w:jc w:val="center"/>
              <w:rPr>
                <w:rFonts w:ascii="Arial" w:hAnsi="Arial" w:cs="Arial"/>
                <w:b/>
                <w:i/>
              </w:rPr>
            </w:pPr>
            <w:r w:rsidRPr="00D74713">
              <w:rPr>
                <w:rFonts w:ascii="Arial" w:hAnsi="Arial" w:cs="Arial"/>
                <w:b/>
                <w:i/>
              </w:rPr>
              <w:t>15</w:t>
            </w:r>
          </w:p>
        </w:tc>
        <w:tc>
          <w:tcPr>
            <w:tcW w:w="988" w:type="dxa"/>
          </w:tcPr>
          <w:p w:rsidR="00C8196F" w:rsidRPr="00D74713" w:rsidRDefault="00C8196F" w:rsidP="00C8196F">
            <w:pPr>
              <w:jc w:val="center"/>
              <w:rPr>
                <w:rFonts w:ascii="Arial" w:hAnsi="Arial" w:cs="Arial"/>
                <w:b/>
                <w:i/>
              </w:rPr>
            </w:pPr>
          </w:p>
        </w:tc>
        <w:tc>
          <w:tcPr>
            <w:tcW w:w="4474" w:type="dxa"/>
          </w:tcPr>
          <w:p w:rsidR="00E12955" w:rsidRDefault="00EB538C" w:rsidP="008B2651">
            <w:pPr>
              <w:rPr>
                <w:rFonts w:ascii="Arial" w:hAnsi="Arial" w:cs="Arial"/>
              </w:rPr>
            </w:pPr>
            <w:r>
              <w:rPr>
                <w:rFonts w:ascii="Arial" w:hAnsi="Arial" w:cs="Arial"/>
              </w:rPr>
              <w:t>Presentation</w:t>
            </w:r>
            <w:r w:rsidR="001B30C3">
              <w:rPr>
                <w:rFonts w:ascii="Arial" w:hAnsi="Arial" w:cs="Arial"/>
              </w:rPr>
              <w:t>s</w:t>
            </w:r>
          </w:p>
          <w:p w:rsidR="00264313" w:rsidRPr="0096737C" w:rsidRDefault="00264313" w:rsidP="008B2651">
            <w:pPr>
              <w:rPr>
                <w:rFonts w:ascii="Arial" w:hAnsi="Arial" w:cs="Arial"/>
              </w:rPr>
            </w:pPr>
          </w:p>
        </w:tc>
        <w:tc>
          <w:tcPr>
            <w:tcW w:w="5310" w:type="dxa"/>
          </w:tcPr>
          <w:p w:rsidR="00DC24CA" w:rsidRPr="00C654AA" w:rsidRDefault="000733D7" w:rsidP="00C06AA8">
            <w:pPr>
              <w:rPr>
                <w:rFonts w:ascii="Arial" w:hAnsi="Arial" w:cs="Arial"/>
                <w:b/>
              </w:rPr>
            </w:pPr>
            <w:r w:rsidRPr="00C654AA">
              <w:rPr>
                <w:rFonts w:ascii="Arial" w:hAnsi="Arial" w:cs="Arial"/>
                <w:b/>
              </w:rPr>
              <w:t>Social Scenario Presentations Due</w:t>
            </w:r>
          </w:p>
        </w:tc>
      </w:tr>
    </w:tbl>
    <w:p w:rsidR="00FE4F71" w:rsidRDefault="00FE4F71">
      <w:pPr>
        <w:rPr>
          <w:rFonts w:ascii="Arial" w:hAnsi="Arial" w:cs="Arial"/>
          <w:b/>
        </w:rPr>
      </w:pPr>
    </w:p>
    <w:p w:rsidR="009A6EB0" w:rsidRDefault="009A6EB0" w:rsidP="00DC24CA">
      <w:pPr>
        <w:rPr>
          <w:rFonts w:ascii="Arial" w:hAnsi="Arial" w:cs="Arial"/>
        </w:rPr>
      </w:pPr>
    </w:p>
    <w:p w:rsidR="003665D2" w:rsidRDefault="003665D2" w:rsidP="00D8774C">
      <w:pPr>
        <w:spacing w:before="72"/>
        <w:rPr>
          <w:rFonts w:ascii="Arial" w:eastAsia="Arial" w:hAnsi="Arial" w:cs="Arial"/>
          <w:bCs/>
          <w:spacing w:val="-1"/>
        </w:rPr>
      </w:pPr>
    </w:p>
    <w:p w:rsidR="00FE4F71" w:rsidRPr="004958EB" w:rsidRDefault="001942BE" w:rsidP="00FE4F71">
      <w:pPr>
        <w:spacing w:before="72"/>
        <w:ind w:left="100"/>
        <w:jc w:val="center"/>
        <w:rPr>
          <w:rFonts w:ascii="Arial" w:eastAsia="Arial" w:hAnsi="Arial" w:cs="Arial"/>
          <w:bCs/>
          <w:spacing w:val="-1"/>
        </w:rPr>
      </w:pPr>
      <w:r w:rsidRPr="004958EB">
        <w:rPr>
          <w:rFonts w:ascii="Arial" w:eastAsia="Arial" w:hAnsi="Arial" w:cs="Arial"/>
          <w:bCs/>
          <w:spacing w:val="-1"/>
        </w:rPr>
        <w:lastRenderedPageBreak/>
        <w:t>SLS 12</w:t>
      </w:r>
      <w:r w:rsidR="00B630C4" w:rsidRPr="004958EB">
        <w:rPr>
          <w:rFonts w:ascii="Arial" w:eastAsia="Arial" w:hAnsi="Arial" w:cs="Arial"/>
          <w:bCs/>
          <w:spacing w:val="-1"/>
        </w:rPr>
        <w:t>11</w:t>
      </w:r>
    </w:p>
    <w:p w:rsidR="00FE4F71" w:rsidRPr="004958EB" w:rsidRDefault="00FE4F71" w:rsidP="00FE4F71">
      <w:pPr>
        <w:spacing w:before="72"/>
        <w:ind w:left="100"/>
        <w:jc w:val="center"/>
        <w:rPr>
          <w:rFonts w:ascii="Arial" w:eastAsia="Arial" w:hAnsi="Arial" w:cs="Arial"/>
          <w:bCs/>
          <w:spacing w:val="-1"/>
        </w:rPr>
      </w:pPr>
    </w:p>
    <w:p w:rsidR="00FE4F71" w:rsidRPr="004958EB" w:rsidRDefault="00FE4F71" w:rsidP="00FE4F71">
      <w:pPr>
        <w:spacing w:before="72"/>
        <w:ind w:left="100"/>
        <w:jc w:val="center"/>
        <w:rPr>
          <w:rFonts w:ascii="Arial" w:eastAsia="Arial" w:hAnsi="Arial" w:cs="Arial"/>
          <w:bCs/>
        </w:rPr>
      </w:pPr>
      <w:r w:rsidRPr="004958EB">
        <w:rPr>
          <w:rFonts w:ascii="Arial" w:eastAsia="Arial" w:hAnsi="Arial" w:cs="Arial"/>
          <w:bCs/>
          <w:spacing w:val="-1"/>
        </w:rPr>
        <w:t>SCOR</w:t>
      </w:r>
      <w:r w:rsidRPr="004958EB">
        <w:rPr>
          <w:rFonts w:ascii="Arial" w:eastAsia="Arial" w:hAnsi="Arial" w:cs="Arial"/>
          <w:bCs/>
        </w:rPr>
        <w:t>I</w:t>
      </w:r>
      <w:r w:rsidRPr="004958EB">
        <w:rPr>
          <w:rFonts w:ascii="Arial" w:eastAsia="Arial" w:hAnsi="Arial" w:cs="Arial"/>
          <w:bCs/>
          <w:spacing w:val="-1"/>
        </w:rPr>
        <w:t>N</w:t>
      </w:r>
      <w:r w:rsidRPr="004958EB">
        <w:rPr>
          <w:rFonts w:ascii="Arial" w:eastAsia="Arial" w:hAnsi="Arial" w:cs="Arial"/>
          <w:bCs/>
        </w:rPr>
        <w:t>G</w:t>
      </w:r>
      <w:r w:rsidRPr="004958EB">
        <w:rPr>
          <w:rFonts w:ascii="Arial" w:eastAsia="Arial" w:hAnsi="Arial" w:cs="Arial"/>
          <w:bCs/>
          <w:spacing w:val="-1"/>
        </w:rPr>
        <w:t xml:space="preserve"> R</w:t>
      </w:r>
      <w:r w:rsidRPr="004958EB">
        <w:rPr>
          <w:rFonts w:ascii="Arial" w:eastAsia="Arial" w:hAnsi="Arial" w:cs="Arial"/>
          <w:bCs/>
          <w:spacing w:val="1"/>
        </w:rPr>
        <w:t>U</w:t>
      </w:r>
      <w:r w:rsidRPr="004958EB">
        <w:rPr>
          <w:rFonts w:ascii="Arial" w:eastAsia="Arial" w:hAnsi="Arial" w:cs="Arial"/>
          <w:bCs/>
          <w:spacing w:val="-1"/>
        </w:rPr>
        <w:t>BR</w:t>
      </w:r>
      <w:r w:rsidRPr="004958EB">
        <w:rPr>
          <w:rFonts w:ascii="Arial" w:eastAsia="Arial" w:hAnsi="Arial" w:cs="Arial"/>
          <w:bCs/>
        </w:rPr>
        <w:t>IC F</w:t>
      </w:r>
      <w:r w:rsidRPr="004958EB">
        <w:rPr>
          <w:rFonts w:ascii="Arial" w:eastAsia="Arial" w:hAnsi="Arial" w:cs="Arial"/>
          <w:bCs/>
          <w:spacing w:val="-1"/>
        </w:rPr>
        <w:t>O</w:t>
      </w:r>
      <w:r w:rsidRPr="004958EB">
        <w:rPr>
          <w:rFonts w:ascii="Arial" w:eastAsia="Arial" w:hAnsi="Arial" w:cs="Arial"/>
          <w:bCs/>
        </w:rPr>
        <w:t>R</w:t>
      </w:r>
    </w:p>
    <w:p w:rsidR="00FE4F71" w:rsidRPr="004958EB" w:rsidRDefault="00FE4F71" w:rsidP="00FE4F71">
      <w:pPr>
        <w:spacing w:before="72"/>
        <w:ind w:left="100"/>
        <w:jc w:val="center"/>
        <w:rPr>
          <w:rFonts w:ascii="Arial" w:eastAsia="Arial" w:hAnsi="Arial" w:cs="Arial"/>
        </w:rPr>
      </w:pPr>
      <w:r w:rsidRPr="004958EB">
        <w:rPr>
          <w:rFonts w:ascii="Arial" w:eastAsia="Arial" w:hAnsi="Arial" w:cs="Arial"/>
          <w:bCs/>
        </w:rPr>
        <w:t xml:space="preserve"> </w:t>
      </w:r>
      <w:r w:rsidR="00A6559F">
        <w:rPr>
          <w:rFonts w:ascii="Arial" w:eastAsia="Arial" w:hAnsi="Arial" w:cs="Arial"/>
          <w:bCs/>
          <w:spacing w:val="-1"/>
        </w:rPr>
        <w:t>Social Scenario Presentation</w:t>
      </w:r>
      <w:r w:rsidR="000733D7" w:rsidRPr="004958EB">
        <w:rPr>
          <w:rFonts w:ascii="Arial" w:eastAsia="Arial" w:hAnsi="Arial" w:cs="Arial"/>
          <w:bCs/>
          <w:spacing w:val="-1"/>
        </w:rPr>
        <w:t xml:space="preserve"> </w:t>
      </w:r>
    </w:p>
    <w:p w:rsidR="00FE4F71" w:rsidRPr="004958EB" w:rsidRDefault="00FE4F71" w:rsidP="00FE4F71">
      <w:pPr>
        <w:spacing w:before="16" w:line="240" w:lineRule="exact"/>
      </w:pPr>
    </w:p>
    <w:p w:rsidR="00FE4F71" w:rsidRPr="004958EB" w:rsidRDefault="00B630C4" w:rsidP="00FE4F71">
      <w:pPr>
        <w:tabs>
          <w:tab w:val="decimal" w:pos="11610"/>
        </w:tabs>
        <w:ind w:right="-29"/>
        <w:jc w:val="center"/>
        <w:rPr>
          <w:rFonts w:ascii="Arial" w:eastAsia="Arial" w:hAnsi="Arial" w:cs="Arial"/>
          <w:bCs/>
        </w:rPr>
      </w:pPr>
      <w:r w:rsidRPr="004958EB">
        <w:rPr>
          <w:rFonts w:ascii="Arial" w:eastAsia="Arial" w:hAnsi="Arial" w:cs="Arial"/>
          <w:bCs/>
          <w:spacing w:val="-1"/>
        </w:rPr>
        <w:t>Social Skills</w:t>
      </w:r>
    </w:p>
    <w:p w:rsidR="00FE4F71" w:rsidRDefault="00FE4F71" w:rsidP="00A6559F">
      <w:pPr>
        <w:ind w:right="1665"/>
        <w:rPr>
          <w:sz w:val="17"/>
          <w:szCs w:val="17"/>
        </w:rPr>
      </w:pPr>
    </w:p>
    <w:p w:rsidR="00A6559F" w:rsidRPr="006909D8" w:rsidRDefault="00A6559F" w:rsidP="00A6559F">
      <w:pPr>
        <w:ind w:right="1665"/>
        <w:rPr>
          <w:rFonts w:ascii="Arial" w:hAnsi="Arial" w:cs="Arial"/>
        </w:rPr>
      </w:pPr>
      <w:r w:rsidRPr="006909D8">
        <w:rPr>
          <w:rFonts w:ascii="Arial" w:hAnsi="Arial" w:cs="Arial"/>
        </w:rPr>
        <w:t>Name:                                                                                                                 Date:</w:t>
      </w:r>
    </w:p>
    <w:p w:rsidR="00FE4F71" w:rsidRPr="004958EB" w:rsidRDefault="00FE4F71" w:rsidP="00FE4F71">
      <w:pPr>
        <w:spacing w:line="170" w:lineRule="exact"/>
        <w:ind w:right="-1199"/>
        <w:rPr>
          <w:sz w:val="17"/>
          <w:szCs w:val="17"/>
        </w:rPr>
      </w:pPr>
    </w:p>
    <w:p w:rsidR="00545D1B" w:rsidRPr="004958EB" w:rsidRDefault="00545D1B" w:rsidP="00FE4F71">
      <w:pPr>
        <w:spacing w:line="170" w:lineRule="exact"/>
        <w:ind w:right="-1199"/>
        <w:rPr>
          <w:sz w:val="17"/>
          <w:szCs w:val="17"/>
        </w:rPr>
      </w:pPr>
    </w:p>
    <w:tbl>
      <w:tblPr>
        <w:tblStyle w:val="TableGrid"/>
        <w:tblW w:w="10365" w:type="dxa"/>
        <w:tblLook w:val="04A0"/>
      </w:tblPr>
      <w:tblGrid>
        <w:gridCol w:w="2591"/>
        <w:gridCol w:w="2591"/>
        <w:gridCol w:w="2591"/>
        <w:gridCol w:w="2592"/>
      </w:tblGrid>
      <w:tr w:rsidR="00A6559F" w:rsidRPr="003D1B18" w:rsidTr="00A6559F">
        <w:trPr>
          <w:trHeight w:val="1490"/>
        </w:trPr>
        <w:tc>
          <w:tcPr>
            <w:tcW w:w="2591" w:type="dxa"/>
          </w:tcPr>
          <w:p w:rsidR="00A6559F" w:rsidRDefault="00A6559F" w:rsidP="00ED311E">
            <w:pPr>
              <w:contextualSpacing/>
              <w:rPr>
                <w:rFonts w:asciiTheme="minorHAnsi" w:hAnsiTheme="minorHAnsi"/>
                <w:sz w:val="32"/>
                <w:szCs w:val="32"/>
              </w:rPr>
            </w:pPr>
            <w:r w:rsidRPr="003D1B18">
              <w:rPr>
                <w:rFonts w:asciiTheme="minorHAnsi" w:hAnsiTheme="minorHAnsi"/>
                <w:sz w:val="32"/>
                <w:szCs w:val="32"/>
              </w:rPr>
              <w:t>Project Component</w:t>
            </w:r>
          </w:p>
          <w:p w:rsidR="00A6559F" w:rsidRPr="003D1B18" w:rsidRDefault="00A6559F" w:rsidP="00ED311E">
            <w:pPr>
              <w:contextualSpacing/>
              <w:rPr>
                <w:rFonts w:asciiTheme="minorHAnsi" w:hAnsiTheme="minorHAnsi"/>
                <w:sz w:val="32"/>
                <w:szCs w:val="32"/>
              </w:rPr>
            </w:pPr>
          </w:p>
        </w:tc>
        <w:tc>
          <w:tcPr>
            <w:tcW w:w="2591" w:type="dxa"/>
          </w:tcPr>
          <w:p w:rsidR="00A6559F" w:rsidRPr="003D1B18" w:rsidRDefault="00A6559F" w:rsidP="00ED311E">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591" w:type="dxa"/>
          </w:tcPr>
          <w:p w:rsidR="00A6559F" w:rsidRPr="003D1B18" w:rsidRDefault="00A6559F" w:rsidP="00ED311E">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592" w:type="dxa"/>
          </w:tcPr>
          <w:p w:rsidR="00A6559F" w:rsidRPr="003D1B18" w:rsidRDefault="00A6559F" w:rsidP="00ED311E">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A6559F" w:rsidRPr="003D1B18" w:rsidTr="00A6559F">
        <w:trPr>
          <w:trHeight w:val="2625"/>
        </w:trPr>
        <w:tc>
          <w:tcPr>
            <w:tcW w:w="2591" w:type="dxa"/>
          </w:tcPr>
          <w:p w:rsidR="00A6559F" w:rsidRDefault="00A6559F" w:rsidP="00ED311E">
            <w:pPr>
              <w:contextualSpacing/>
              <w:rPr>
                <w:rFonts w:asciiTheme="minorHAnsi" w:hAnsiTheme="minorHAnsi"/>
                <w:sz w:val="32"/>
                <w:szCs w:val="32"/>
              </w:rPr>
            </w:pPr>
            <w:r>
              <w:rPr>
                <w:rFonts w:asciiTheme="minorHAnsi" w:hAnsiTheme="minorHAnsi"/>
                <w:sz w:val="32"/>
                <w:szCs w:val="32"/>
              </w:rPr>
              <w:t>Included All Components</w:t>
            </w:r>
          </w:p>
          <w:p w:rsidR="00A6559F" w:rsidRDefault="00A6559F" w:rsidP="00ED311E">
            <w:pPr>
              <w:contextualSpacing/>
              <w:rPr>
                <w:rFonts w:asciiTheme="minorHAnsi" w:hAnsiTheme="minorHAnsi"/>
                <w:sz w:val="32"/>
                <w:szCs w:val="32"/>
              </w:rPr>
            </w:pPr>
          </w:p>
          <w:p w:rsidR="00A6559F" w:rsidRPr="003D1B18" w:rsidRDefault="00A6559F" w:rsidP="00ED311E">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591" w:type="dxa"/>
          </w:tcPr>
          <w:p w:rsidR="00A6559F" w:rsidRPr="003D1B18" w:rsidRDefault="00A6559F" w:rsidP="00ED311E">
            <w:pPr>
              <w:contextualSpacing/>
              <w:rPr>
                <w:rFonts w:asciiTheme="minorHAnsi" w:hAnsiTheme="minorHAnsi"/>
                <w:sz w:val="32"/>
                <w:szCs w:val="32"/>
              </w:rPr>
            </w:pPr>
          </w:p>
        </w:tc>
        <w:tc>
          <w:tcPr>
            <w:tcW w:w="2591" w:type="dxa"/>
          </w:tcPr>
          <w:p w:rsidR="00A6559F" w:rsidRPr="003D1B18" w:rsidRDefault="00A6559F" w:rsidP="00ED311E">
            <w:pPr>
              <w:contextualSpacing/>
              <w:rPr>
                <w:rFonts w:asciiTheme="minorHAnsi" w:hAnsiTheme="minorHAnsi"/>
                <w:sz w:val="32"/>
                <w:szCs w:val="32"/>
              </w:rPr>
            </w:pPr>
          </w:p>
        </w:tc>
        <w:tc>
          <w:tcPr>
            <w:tcW w:w="2592" w:type="dxa"/>
          </w:tcPr>
          <w:p w:rsidR="00A6559F" w:rsidRPr="003D1B18" w:rsidRDefault="00A6559F" w:rsidP="00ED311E">
            <w:pPr>
              <w:contextualSpacing/>
              <w:rPr>
                <w:rFonts w:asciiTheme="minorHAnsi" w:hAnsiTheme="minorHAnsi"/>
                <w:sz w:val="32"/>
                <w:szCs w:val="32"/>
              </w:rPr>
            </w:pPr>
          </w:p>
        </w:tc>
      </w:tr>
      <w:tr w:rsidR="00A6559F" w:rsidRPr="003D1B18" w:rsidTr="00A6559F">
        <w:trPr>
          <w:trHeight w:val="2436"/>
        </w:trPr>
        <w:tc>
          <w:tcPr>
            <w:tcW w:w="2591" w:type="dxa"/>
          </w:tcPr>
          <w:p w:rsidR="00A6559F" w:rsidRDefault="00A6559F" w:rsidP="00ED311E">
            <w:pPr>
              <w:contextualSpacing/>
              <w:rPr>
                <w:rFonts w:asciiTheme="minorHAnsi" w:hAnsiTheme="minorHAnsi"/>
                <w:sz w:val="32"/>
                <w:szCs w:val="32"/>
              </w:rPr>
            </w:pPr>
            <w:r>
              <w:rPr>
                <w:rFonts w:asciiTheme="minorHAnsi" w:hAnsiTheme="minorHAnsi"/>
                <w:sz w:val="32"/>
                <w:szCs w:val="32"/>
              </w:rPr>
              <w:t>Clearly Communicates Ideas</w:t>
            </w:r>
          </w:p>
          <w:p w:rsidR="00A6559F" w:rsidRDefault="00A6559F" w:rsidP="00ED311E">
            <w:pPr>
              <w:contextualSpacing/>
              <w:rPr>
                <w:rFonts w:asciiTheme="minorHAnsi" w:hAnsiTheme="minorHAnsi"/>
                <w:sz w:val="32"/>
                <w:szCs w:val="32"/>
              </w:rPr>
            </w:pPr>
          </w:p>
          <w:p w:rsidR="00A6559F" w:rsidRPr="003D1B18" w:rsidRDefault="00A6559F" w:rsidP="00ED311E">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591" w:type="dxa"/>
          </w:tcPr>
          <w:p w:rsidR="00A6559F" w:rsidRPr="003D1B18" w:rsidRDefault="00A6559F" w:rsidP="00ED311E">
            <w:pPr>
              <w:contextualSpacing/>
              <w:rPr>
                <w:rFonts w:asciiTheme="minorHAnsi" w:hAnsiTheme="minorHAnsi"/>
                <w:sz w:val="32"/>
                <w:szCs w:val="32"/>
              </w:rPr>
            </w:pPr>
          </w:p>
        </w:tc>
        <w:tc>
          <w:tcPr>
            <w:tcW w:w="2591" w:type="dxa"/>
          </w:tcPr>
          <w:p w:rsidR="00A6559F" w:rsidRPr="003D1B18" w:rsidRDefault="00A6559F" w:rsidP="00ED311E">
            <w:pPr>
              <w:contextualSpacing/>
              <w:rPr>
                <w:rFonts w:asciiTheme="minorHAnsi" w:hAnsiTheme="minorHAnsi"/>
                <w:sz w:val="32"/>
                <w:szCs w:val="32"/>
              </w:rPr>
            </w:pPr>
          </w:p>
        </w:tc>
        <w:tc>
          <w:tcPr>
            <w:tcW w:w="2592" w:type="dxa"/>
          </w:tcPr>
          <w:p w:rsidR="00A6559F" w:rsidRPr="003D1B18" w:rsidRDefault="00A6559F" w:rsidP="00ED311E">
            <w:pPr>
              <w:contextualSpacing/>
              <w:rPr>
                <w:rFonts w:asciiTheme="minorHAnsi" w:hAnsiTheme="minorHAnsi"/>
                <w:sz w:val="32"/>
                <w:szCs w:val="32"/>
              </w:rPr>
            </w:pPr>
          </w:p>
        </w:tc>
      </w:tr>
      <w:tr w:rsidR="00A6559F" w:rsidRPr="003D1B18" w:rsidTr="00A6559F">
        <w:trPr>
          <w:trHeight w:val="2436"/>
        </w:trPr>
        <w:tc>
          <w:tcPr>
            <w:tcW w:w="2591" w:type="dxa"/>
          </w:tcPr>
          <w:p w:rsidR="00A6559F" w:rsidRDefault="00A6559F" w:rsidP="00ED311E">
            <w:pPr>
              <w:contextualSpacing/>
              <w:rPr>
                <w:rFonts w:asciiTheme="minorHAnsi" w:hAnsiTheme="minorHAnsi"/>
                <w:sz w:val="32"/>
                <w:szCs w:val="32"/>
              </w:rPr>
            </w:pPr>
            <w:r>
              <w:rPr>
                <w:rFonts w:asciiTheme="minorHAnsi" w:hAnsiTheme="minorHAnsi"/>
                <w:sz w:val="32"/>
                <w:szCs w:val="32"/>
              </w:rPr>
              <w:t>Collaborated with Team</w:t>
            </w:r>
          </w:p>
          <w:p w:rsidR="00A6559F" w:rsidRDefault="00A6559F" w:rsidP="00ED311E">
            <w:pPr>
              <w:contextualSpacing/>
              <w:rPr>
                <w:rFonts w:asciiTheme="minorHAnsi" w:hAnsiTheme="minorHAnsi"/>
                <w:sz w:val="32"/>
                <w:szCs w:val="32"/>
              </w:rPr>
            </w:pPr>
          </w:p>
          <w:p w:rsidR="00A6559F" w:rsidRDefault="00A6559F" w:rsidP="00ED311E">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20</w:t>
            </w:r>
          </w:p>
          <w:p w:rsidR="00A6559F" w:rsidRPr="003D1B18" w:rsidRDefault="00A6559F" w:rsidP="00ED311E">
            <w:pPr>
              <w:contextualSpacing/>
              <w:rPr>
                <w:rFonts w:asciiTheme="minorHAnsi" w:hAnsiTheme="minorHAnsi"/>
                <w:sz w:val="32"/>
                <w:szCs w:val="32"/>
              </w:rPr>
            </w:pPr>
          </w:p>
        </w:tc>
        <w:tc>
          <w:tcPr>
            <w:tcW w:w="2591" w:type="dxa"/>
          </w:tcPr>
          <w:p w:rsidR="00A6559F" w:rsidRPr="003D1B18" w:rsidRDefault="00A6559F" w:rsidP="00ED311E">
            <w:pPr>
              <w:contextualSpacing/>
              <w:rPr>
                <w:rFonts w:asciiTheme="minorHAnsi" w:hAnsiTheme="minorHAnsi"/>
                <w:sz w:val="32"/>
                <w:szCs w:val="32"/>
              </w:rPr>
            </w:pPr>
          </w:p>
        </w:tc>
        <w:tc>
          <w:tcPr>
            <w:tcW w:w="2591" w:type="dxa"/>
          </w:tcPr>
          <w:p w:rsidR="00A6559F" w:rsidRPr="003D1B18" w:rsidRDefault="00A6559F" w:rsidP="00ED311E">
            <w:pPr>
              <w:contextualSpacing/>
              <w:rPr>
                <w:rFonts w:asciiTheme="minorHAnsi" w:hAnsiTheme="minorHAnsi"/>
                <w:sz w:val="32"/>
                <w:szCs w:val="32"/>
              </w:rPr>
            </w:pPr>
          </w:p>
        </w:tc>
        <w:tc>
          <w:tcPr>
            <w:tcW w:w="2592" w:type="dxa"/>
          </w:tcPr>
          <w:p w:rsidR="00A6559F" w:rsidRPr="003D1B18" w:rsidRDefault="00A6559F" w:rsidP="00ED311E">
            <w:pPr>
              <w:contextualSpacing/>
              <w:rPr>
                <w:rFonts w:asciiTheme="minorHAnsi" w:hAnsiTheme="minorHAnsi"/>
                <w:sz w:val="32"/>
                <w:szCs w:val="32"/>
              </w:rPr>
            </w:pPr>
          </w:p>
        </w:tc>
      </w:tr>
    </w:tbl>
    <w:p w:rsidR="00A6559F" w:rsidRDefault="00A6559F" w:rsidP="00A6559F">
      <w:pPr>
        <w:tabs>
          <w:tab w:val="left" w:pos="4369"/>
        </w:tabs>
        <w:spacing w:before="72"/>
        <w:contextualSpacing/>
        <w:rPr>
          <w:rFonts w:ascii="Arial" w:eastAsia="Arial" w:hAnsi="Arial" w:cs="Arial"/>
          <w:bCs/>
          <w:spacing w:val="1"/>
        </w:rPr>
      </w:pPr>
    </w:p>
    <w:p w:rsidR="00545D1B" w:rsidRPr="00AC0A1A" w:rsidRDefault="00A6559F" w:rsidP="00AC0A1A">
      <w:pPr>
        <w:tabs>
          <w:tab w:val="left" w:pos="4369"/>
        </w:tabs>
        <w:spacing w:before="72"/>
        <w:contextualSpacing/>
        <w:rPr>
          <w:rFonts w:asciiTheme="minorHAnsi" w:eastAsia="Arial" w:hAnsiTheme="minorHAnsi" w:cs="Arial"/>
          <w:sz w:val="32"/>
          <w:szCs w:val="32"/>
        </w:rPr>
        <w:sectPr w:rsidR="00545D1B" w:rsidRPr="00AC0A1A" w:rsidSect="00D32B1C">
          <w:headerReference w:type="default" r:id="rId12"/>
          <w:footerReference w:type="default" r:id="rId13"/>
          <w:pgSz w:w="12240" w:h="15840"/>
          <w:pgMar w:top="1325" w:right="1080" w:bottom="1224" w:left="640" w:header="0" w:footer="0" w:gutter="0"/>
          <w:cols w:space="720"/>
          <w:docGrid w:linePitch="326"/>
        </w:sectPr>
      </w:pPr>
      <w:r w:rsidRPr="004958EB">
        <w:rPr>
          <w:rFonts w:ascii="Arial" w:eastAsia="Arial" w:hAnsi="Arial" w:cs="Arial"/>
          <w:bCs/>
          <w:spacing w:val="1"/>
        </w:rPr>
        <w:t>O</w:t>
      </w:r>
      <w:r w:rsidRPr="004958EB">
        <w:rPr>
          <w:rFonts w:ascii="Arial" w:eastAsia="Arial" w:hAnsi="Arial" w:cs="Arial"/>
          <w:bCs/>
          <w:spacing w:val="-3"/>
        </w:rPr>
        <w:t>v</w:t>
      </w:r>
      <w:r w:rsidRPr="004958EB">
        <w:rPr>
          <w:rFonts w:ascii="Arial" w:eastAsia="Arial" w:hAnsi="Arial" w:cs="Arial"/>
          <w:bCs/>
          <w:spacing w:val="-1"/>
        </w:rPr>
        <w:t>e</w:t>
      </w:r>
      <w:r w:rsidRPr="004958EB">
        <w:rPr>
          <w:rFonts w:ascii="Arial" w:eastAsia="Arial" w:hAnsi="Arial" w:cs="Arial"/>
          <w:bCs/>
        </w:rPr>
        <w:t>r</w:t>
      </w:r>
      <w:r w:rsidRPr="004958EB">
        <w:rPr>
          <w:rFonts w:ascii="Arial" w:eastAsia="Arial" w:hAnsi="Arial" w:cs="Arial"/>
          <w:bCs/>
          <w:spacing w:val="-1"/>
        </w:rPr>
        <w:t>a</w:t>
      </w:r>
      <w:r w:rsidRPr="004958EB">
        <w:rPr>
          <w:rFonts w:ascii="Arial" w:eastAsia="Arial" w:hAnsi="Arial" w:cs="Arial"/>
          <w:bCs/>
          <w:spacing w:val="1"/>
        </w:rPr>
        <w:t>l</w:t>
      </w:r>
      <w:r w:rsidRPr="004958EB">
        <w:rPr>
          <w:rFonts w:ascii="Arial" w:eastAsia="Arial" w:hAnsi="Arial" w:cs="Arial"/>
          <w:bCs/>
        </w:rPr>
        <w:t xml:space="preserve">l </w:t>
      </w:r>
      <w:r w:rsidRPr="004958EB">
        <w:rPr>
          <w:rFonts w:ascii="Arial" w:eastAsia="Arial" w:hAnsi="Arial" w:cs="Arial"/>
          <w:bCs/>
          <w:spacing w:val="-2"/>
        </w:rPr>
        <w:t>R</w:t>
      </w:r>
      <w:r w:rsidRPr="004958EB">
        <w:rPr>
          <w:rFonts w:ascii="Arial" w:eastAsia="Arial" w:hAnsi="Arial" w:cs="Arial"/>
          <w:bCs/>
          <w:spacing w:val="-1"/>
        </w:rPr>
        <w:t>a</w:t>
      </w:r>
      <w:r w:rsidRPr="004958EB">
        <w:rPr>
          <w:rFonts w:ascii="Arial" w:eastAsia="Arial" w:hAnsi="Arial" w:cs="Arial"/>
          <w:bCs/>
        </w:rPr>
        <w:t>t</w:t>
      </w:r>
      <w:r w:rsidRPr="004958EB">
        <w:rPr>
          <w:rFonts w:ascii="Arial" w:eastAsia="Arial" w:hAnsi="Arial" w:cs="Arial"/>
          <w:bCs/>
          <w:spacing w:val="1"/>
        </w:rPr>
        <w:t>i</w:t>
      </w:r>
      <w:r w:rsidRPr="004958EB">
        <w:rPr>
          <w:rFonts w:ascii="Arial" w:eastAsia="Arial" w:hAnsi="Arial" w:cs="Arial"/>
          <w:bCs/>
          <w:spacing w:val="-1"/>
        </w:rPr>
        <w:t>n</w:t>
      </w:r>
      <w:r w:rsidRPr="004958EB">
        <w:rPr>
          <w:rFonts w:ascii="Arial" w:eastAsia="Arial" w:hAnsi="Arial" w:cs="Arial"/>
          <w:bCs/>
        </w:rPr>
        <w:t>g</w:t>
      </w:r>
      <w:r w:rsidRPr="004958EB">
        <w:rPr>
          <w:rFonts w:ascii="Arial" w:eastAsia="Arial" w:hAnsi="Arial" w:cs="Arial"/>
          <w:bCs/>
          <w:spacing w:val="-4"/>
        </w:rPr>
        <w:t xml:space="preserve"> </w:t>
      </w:r>
      <w:r w:rsidRPr="004958EB">
        <w:rPr>
          <w:rFonts w:ascii="Arial" w:eastAsia="Arial" w:hAnsi="Arial" w:cs="Arial"/>
          <w:bCs/>
        </w:rPr>
        <w:t>/</w:t>
      </w:r>
      <w:r w:rsidRPr="004958EB">
        <w:rPr>
          <w:rFonts w:ascii="Arial" w:eastAsia="Arial" w:hAnsi="Arial" w:cs="Arial"/>
          <w:bCs/>
          <w:spacing w:val="2"/>
        </w:rPr>
        <w:t xml:space="preserve"> </w:t>
      </w:r>
      <w:r w:rsidRPr="004958EB">
        <w:rPr>
          <w:rFonts w:ascii="Arial" w:eastAsia="Arial" w:hAnsi="Arial" w:cs="Arial"/>
          <w:bCs/>
          <w:spacing w:val="-1"/>
        </w:rPr>
        <w:t>Po</w:t>
      </w:r>
      <w:r w:rsidRPr="004958EB">
        <w:rPr>
          <w:rFonts w:ascii="Arial" w:eastAsia="Arial" w:hAnsi="Arial" w:cs="Arial"/>
          <w:bCs/>
          <w:spacing w:val="1"/>
        </w:rPr>
        <w:t>i</w:t>
      </w:r>
      <w:r w:rsidRPr="004958EB">
        <w:rPr>
          <w:rFonts w:ascii="Arial" w:eastAsia="Arial" w:hAnsi="Arial" w:cs="Arial"/>
          <w:bCs/>
          <w:spacing w:val="-3"/>
        </w:rPr>
        <w:t>n</w:t>
      </w:r>
      <w:r w:rsidRPr="004958EB">
        <w:rPr>
          <w:rFonts w:ascii="Arial" w:eastAsia="Arial" w:hAnsi="Arial" w:cs="Arial"/>
          <w:bCs/>
        </w:rPr>
        <w:t>ts</w:t>
      </w:r>
      <w:r w:rsidRPr="004958EB">
        <w:rPr>
          <w:rFonts w:ascii="Arial" w:eastAsia="Arial" w:hAnsi="Arial" w:cs="Arial"/>
          <w:bCs/>
          <w:spacing w:val="-2"/>
        </w:rPr>
        <w:t xml:space="preserve"> </w:t>
      </w:r>
      <w:r w:rsidRPr="004958EB">
        <w:rPr>
          <w:rFonts w:ascii="Arial" w:eastAsia="Arial" w:hAnsi="Arial" w:cs="Arial"/>
          <w:bCs/>
          <w:spacing w:val="-1"/>
        </w:rPr>
        <w:t>Ea</w:t>
      </w:r>
      <w:r w:rsidRPr="004958EB">
        <w:rPr>
          <w:rFonts w:ascii="Arial" w:eastAsia="Arial" w:hAnsi="Arial" w:cs="Arial"/>
          <w:bCs/>
        </w:rPr>
        <w:t>r</w:t>
      </w:r>
      <w:r w:rsidRPr="004958EB">
        <w:rPr>
          <w:rFonts w:ascii="Arial" w:eastAsia="Arial" w:hAnsi="Arial" w:cs="Arial"/>
          <w:bCs/>
          <w:spacing w:val="-1"/>
        </w:rPr>
        <w:t>ned</w:t>
      </w:r>
      <w:r w:rsidRPr="004958EB">
        <w:rPr>
          <w:rFonts w:ascii="Arial" w:eastAsia="Arial" w:hAnsi="Arial" w:cs="Arial"/>
          <w:bCs/>
        </w:rPr>
        <w:t>:</w:t>
      </w:r>
      <w:r w:rsidRPr="004958EB">
        <w:rPr>
          <w:rFonts w:ascii="Arial" w:eastAsia="Arial" w:hAnsi="Arial" w:cs="Arial"/>
          <w:bCs/>
          <w:u w:val="single" w:color="000000"/>
        </w:rPr>
        <w:tab/>
      </w:r>
      <w:r w:rsidRPr="004958EB">
        <w:rPr>
          <w:rFonts w:ascii="Arial" w:eastAsia="Arial" w:hAnsi="Arial" w:cs="Arial"/>
          <w:bCs/>
          <w:spacing w:val="1"/>
        </w:rPr>
        <w:t xml:space="preserve"> / 30</w:t>
      </w:r>
    </w:p>
    <w:p w:rsidR="00A6559F" w:rsidRPr="004958EB" w:rsidRDefault="00A6559F" w:rsidP="00A6559F">
      <w:pPr>
        <w:spacing w:before="72"/>
        <w:ind w:left="100"/>
        <w:jc w:val="center"/>
        <w:rPr>
          <w:rFonts w:ascii="Arial" w:eastAsia="Arial" w:hAnsi="Arial" w:cs="Arial"/>
          <w:bCs/>
          <w:spacing w:val="-1"/>
        </w:rPr>
      </w:pPr>
      <w:r w:rsidRPr="004958EB">
        <w:rPr>
          <w:rFonts w:ascii="Arial" w:eastAsia="Arial" w:hAnsi="Arial" w:cs="Arial"/>
          <w:bCs/>
          <w:spacing w:val="-1"/>
        </w:rPr>
        <w:lastRenderedPageBreak/>
        <w:t>S</w:t>
      </w:r>
      <w:r w:rsidR="00AC0A1A">
        <w:rPr>
          <w:rFonts w:ascii="Arial" w:eastAsia="Arial" w:hAnsi="Arial" w:cs="Arial"/>
          <w:bCs/>
          <w:spacing w:val="-1"/>
        </w:rPr>
        <w:t>L</w:t>
      </w:r>
      <w:r w:rsidRPr="004958EB">
        <w:rPr>
          <w:rFonts w:ascii="Arial" w:eastAsia="Arial" w:hAnsi="Arial" w:cs="Arial"/>
          <w:bCs/>
          <w:spacing w:val="-1"/>
        </w:rPr>
        <w:t>S 1211</w:t>
      </w:r>
    </w:p>
    <w:p w:rsidR="00A6559F" w:rsidRPr="004958EB" w:rsidRDefault="00A6559F" w:rsidP="00A6559F">
      <w:pPr>
        <w:spacing w:before="72"/>
        <w:ind w:left="100"/>
        <w:jc w:val="center"/>
        <w:rPr>
          <w:rFonts w:ascii="Arial" w:eastAsia="Arial" w:hAnsi="Arial" w:cs="Arial"/>
          <w:bCs/>
          <w:spacing w:val="-1"/>
        </w:rPr>
      </w:pPr>
    </w:p>
    <w:p w:rsidR="00A6559F" w:rsidRPr="004958EB" w:rsidRDefault="00A6559F" w:rsidP="00A6559F">
      <w:pPr>
        <w:spacing w:before="72"/>
        <w:ind w:left="100"/>
        <w:jc w:val="center"/>
        <w:rPr>
          <w:rFonts w:ascii="Arial" w:eastAsia="Arial" w:hAnsi="Arial" w:cs="Arial"/>
          <w:bCs/>
        </w:rPr>
      </w:pPr>
      <w:r w:rsidRPr="004958EB">
        <w:rPr>
          <w:rFonts w:ascii="Arial" w:eastAsia="Arial" w:hAnsi="Arial" w:cs="Arial"/>
          <w:bCs/>
          <w:spacing w:val="-1"/>
        </w:rPr>
        <w:t>SCOR</w:t>
      </w:r>
      <w:r w:rsidRPr="004958EB">
        <w:rPr>
          <w:rFonts w:ascii="Arial" w:eastAsia="Arial" w:hAnsi="Arial" w:cs="Arial"/>
          <w:bCs/>
        </w:rPr>
        <w:t>I</w:t>
      </w:r>
      <w:r w:rsidRPr="004958EB">
        <w:rPr>
          <w:rFonts w:ascii="Arial" w:eastAsia="Arial" w:hAnsi="Arial" w:cs="Arial"/>
          <w:bCs/>
          <w:spacing w:val="-1"/>
        </w:rPr>
        <w:t>N</w:t>
      </w:r>
      <w:r w:rsidRPr="004958EB">
        <w:rPr>
          <w:rFonts w:ascii="Arial" w:eastAsia="Arial" w:hAnsi="Arial" w:cs="Arial"/>
          <w:bCs/>
        </w:rPr>
        <w:t>G</w:t>
      </w:r>
      <w:r w:rsidRPr="004958EB">
        <w:rPr>
          <w:rFonts w:ascii="Arial" w:eastAsia="Arial" w:hAnsi="Arial" w:cs="Arial"/>
          <w:bCs/>
          <w:spacing w:val="-1"/>
        </w:rPr>
        <w:t xml:space="preserve"> R</w:t>
      </w:r>
      <w:r w:rsidRPr="004958EB">
        <w:rPr>
          <w:rFonts w:ascii="Arial" w:eastAsia="Arial" w:hAnsi="Arial" w:cs="Arial"/>
          <w:bCs/>
          <w:spacing w:val="1"/>
        </w:rPr>
        <w:t>U</w:t>
      </w:r>
      <w:r w:rsidRPr="004958EB">
        <w:rPr>
          <w:rFonts w:ascii="Arial" w:eastAsia="Arial" w:hAnsi="Arial" w:cs="Arial"/>
          <w:bCs/>
          <w:spacing w:val="-1"/>
        </w:rPr>
        <w:t>BR</w:t>
      </w:r>
      <w:r w:rsidRPr="004958EB">
        <w:rPr>
          <w:rFonts w:ascii="Arial" w:eastAsia="Arial" w:hAnsi="Arial" w:cs="Arial"/>
          <w:bCs/>
        </w:rPr>
        <w:t>IC F</w:t>
      </w:r>
      <w:r w:rsidRPr="004958EB">
        <w:rPr>
          <w:rFonts w:ascii="Arial" w:eastAsia="Arial" w:hAnsi="Arial" w:cs="Arial"/>
          <w:bCs/>
          <w:spacing w:val="-1"/>
        </w:rPr>
        <w:t>O</w:t>
      </w:r>
      <w:r w:rsidRPr="004958EB">
        <w:rPr>
          <w:rFonts w:ascii="Arial" w:eastAsia="Arial" w:hAnsi="Arial" w:cs="Arial"/>
          <w:bCs/>
        </w:rPr>
        <w:t>R</w:t>
      </w:r>
    </w:p>
    <w:p w:rsidR="00A6559F" w:rsidRPr="004958EB" w:rsidRDefault="00A6559F" w:rsidP="00A6559F">
      <w:pPr>
        <w:spacing w:before="72"/>
        <w:ind w:left="100"/>
        <w:jc w:val="center"/>
        <w:rPr>
          <w:rFonts w:ascii="Arial" w:eastAsia="Arial" w:hAnsi="Arial" w:cs="Arial"/>
        </w:rPr>
      </w:pPr>
      <w:r w:rsidRPr="004958EB">
        <w:rPr>
          <w:rFonts w:ascii="Arial" w:eastAsia="Arial" w:hAnsi="Arial" w:cs="Arial"/>
          <w:bCs/>
        </w:rPr>
        <w:t xml:space="preserve"> </w:t>
      </w:r>
      <w:r w:rsidRPr="004958EB">
        <w:rPr>
          <w:rFonts w:ascii="Arial" w:eastAsia="Arial" w:hAnsi="Arial" w:cs="Arial"/>
          <w:bCs/>
          <w:spacing w:val="-1"/>
        </w:rPr>
        <w:t xml:space="preserve">Conversation Video </w:t>
      </w:r>
    </w:p>
    <w:p w:rsidR="00A6559F" w:rsidRPr="004958EB" w:rsidRDefault="00A6559F" w:rsidP="00A6559F">
      <w:pPr>
        <w:spacing w:before="16" w:line="240" w:lineRule="exact"/>
      </w:pPr>
    </w:p>
    <w:p w:rsidR="00A6559F" w:rsidRPr="004958EB" w:rsidRDefault="00A6559F" w:rsidP="00A6559F">
      <w:pPr>
        <w:tabs>
          <w:tab w:val="decimal" w:pos="11610"/>
        </w:tabs>
        <w:ind w:right="-29"/>
        <w:jc w:val="center"/>
        <w:rPr>
          <w:rFonts w:ascii="Arial" w:eastAsia="Arial" w:hAnsi="Arial" w:cs="Arial"/>
          <w:bCs/>
        </w:rPr>
      </w:pPr>
      <w:r w:rsidRPr="004958EB">
        <w:rPr>
          <w:rFonts w:ascii="Arial" w:eastAsia="Arial" w:hAnsi="Arial" w:cs="Arial"/>
          <w:bCs/>
          <w:spacing w:val="-1"/>
        </w:rPr>
        <w:t>Social Skills</w:t>
      </w:r>
    </w:p>
    <w:p w:rsidR="00A6559F" w:rsidRDefault="00A6559F" w:rsidP="00A6559F">
      <w:pPr>
        <w:ind w:right="1665"/>
        <w:rPr>
          <w:sz w:val="17"/>
          <w:szCs w:val="17"/>
        </w:rPr>
      </w:pPr>
    </w:p>
    <w:p w:rsidR="00A6559F" w:rsidRPr="006909D8" w:rsidRDefault="00A6559F" w:rsidP="00A6559F">
      <w:pPr>
        <w:ind w:right="1665"/>
        <w:rPr>
          <w:rFonts w:ascii="Arial" w:hAnsi="Arial" w:cs="Arial"/>
        </w:rPr>
      </w:pPr>
      <w:r w:rsidRPr="006909D8">
        <w:rPr>
          <w:rFonts w:ascii="Arial" w:hAnsi="Arial" w:cs="Arial"/>
        </w:rPr>
        <w:t xml:space="preserve">Name:                            </w:t>
      </w:r>
      <w:r w:rsidR="00AC0A1A" w:rsidRPr="006909D8">
        <w:rPr>
          <w:rFonts w:ascii="Arial" w:hAnsi="Arial" w:cs="Arial"/>
        </w:rPr>
        <w:t xml:space="preserve"> </w:t>
      </w:r>
      <w:r w:rsidRPr="006909D8">
        <w:rPr>
          <w:rFonts w:ascii="Arial" w:hAnsi="Arial" w:cs="Arial"/>
        </w:rPr>
        <w:t xml:space="preserve">          </w:t>
      </w:r>
      <w:r w:rsidR="00AC0A1A" w:rsidRPr="006909D8">
        <w:rPr>
          <w:rFonts w:ascii="Arial" w:hAnsi="Arial" w:cs="Arial"/>
        </w:rPr>
        <w:t xml:space="preserve">             </w:t>
      </w:r>
      <w:bookmarkStart w:id="0" w:name="_GoBack"/>
      <w:bookmarkEnd w:id="0"/>
      <w:r w:rsidR="00AC0A1A" w:rsidRPr="006909D8">
        <w:rPr>
          <w:rFonts w:ascii="Arial" w:hAnsi="Arial" w:cs="Arial"/>
        </w:rPr>
        <w:t xml:space="preserve">                                Date:</w:t>
      </w:r>
      <w:r w:rsidRPr="006909D8">
        <w:rPr>
          <w:rFonts w:ascii="Arial" w:hAnsi="Arial" w:cs="Arial"/>
        </w:rPr>
        <w:t xml:space="preserve">                                                                               </w:t>
      </w:r>
    </w:p>
    <w:p w:rsidR="00A6559F" w:rsidRPr="004958EB" w:rsidRDefault="00A6559F" w:rsidP="00A6559F">
      <w:pPr>
        <w:spacing w:line="170" w:lineRule="exact"/>
        <w:ind w:right="-1199"/>
        <w:rPr>
          <w:sz w:val="17"/>
          <w:szCs w:val="17"/>
        </w:rPr>
      </w:pPr>
    </w:p>
    <w:p w:rsidR="00A6559F" w:rsidRPr="004958EB" w:rsidRDefault="00A6559F" w:rsidP="00A6559F">
      <w:pPr>
        <w:spacing w:line="170" w:lineRule="exact"/>
        <w:ind w:right="-1199"/>
        <w:rPr>
          <w:sz w:val="17"/>
          <w:szCs w:val="17"/>
        </w:rPr>
      </w:pPr>
    </w:p>
    <w:tbl>
      <w:tblPr>
        <w:tblStyle w:val="TableGrid"/>
        <w:tblW w:w="9944" w:type="dxa"/>
        <w:tblInd w:w="-1018" w:type="dxa"/>
        <w:tblLook w:val="04A0"/>
      </w:tblPr>
      <w:tblGrid>
        <w:gridCol w:w="2486"/>
        <w:gridCol w:w="2486"/>
        <w:gridCol w:w="2486"/>
        <w:gridCol w:w="2486"/>
      </w:tblGrid>
      <w:tr w:rsidR="00A6559F" w:rsidRPr="003D1B18" w:rsidTr="00AC0A1A">
        <w:trPr>
          <w:trHeight w:val="1450"/>
        </w:trPr>
        <w:tc>
          <w:tcPr>
            <w:tcW w:w="2486" w:type="dxa"/>
          </w:tcPr>
          <w:p w:rsidR="00A6559F" w:rsidRDefault="00A6559F" w:rsidP="00ED311E">
            <w:pPr>
              <w:contextualSpacing/>
              <w:rPr>
                <w:rFonts w:asciiTheme="minorHAnsi" w:hAnsiTheme="minorHAnsi"/>
                <w:sz w:val="32"/>
                <w:szCs w:val="32"/>
              </w:rPr>
            </w:pPr>
            <w:r w:rsidRPr="003D1B18">
              <w:rPr>
                <w:rFonts w:asciiTheme="minorHAnsi" w:hAnsiTheme="minorHAnsi"/>
                <w:sz w:val="32"/>
                <w:szCs w:val="32"/>
              </w:rPr>
              <w:t>Project Component</w:t>
            </w:r>
          </w:p>
          <w:p w:rsidR="00A6559F" w:rsidRPr="003D1B18" w:rsidRDefault="00A6559F" w:rsidP="00ED311E">
            <w:pPr>
              <w:contextualSpacing/>
              <w:rPr>
                <w:rFonts w:asciiTheme="minorHAnsi" w:hAnsiTheme="minorHAnsi"/>
                <w:sz w:val="32"/>
                <w:szCs w:val="32"/>
              </w:rPr>
            </w:pPr>
          </w:p>
        </w:tc>
        <w:tc>
          <w:tcPr>
            <w:tcW w:w="2486" w:type="dxa"/>
          </w:tcPr>
          <w:p w:rsidR="00A6559F" w:rsidRPr="003D1B18" w:rsidRDefault="00A6559F" w:rsidP="00ED311E">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486" w:type="dxa"/>
          </w:tcPr>
          <w:p w:rsidR="00A6559F" w:rsidRPr="003D1B18" w:rsidRDefault="00A6559F" w:rsidP="00ED311E">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486" w:type="dxa"/>
          </w:tcPr>
          <w:p w:rsidR="00A6559F" w:rsidRPr="003D1B18" w:rsidRDefault="00A6559F" w:rsidP="00ED311E">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A6559F" w:rsidRPr="003D1B18" w:rsidTr="00AC0A1A">
        <w:trPr>
          <w:trHeight w:val="2555"/>
        </w:trPr>
        <w:tc>
          <w:tcPr>
            <w:tcW w:w="2486" w:type="dxa"/>
          </w:tcPr>
          <w:p w:rsidR="00A6559F" w:rsidRDefault="00A6559F" w:rsidP="00ED311E">
            <w:pPr>
              <w:contextualSpacing/>
              <w:rPr>
                <w:rFonts w:asciiTheme="minorHAnsi" w:hAnsiTheme="minorHAnsi"/>
                <w:sz w:val="32"/>
                <w:szCs w:val="32"/>
              </w:rPr>
            </w:pPr>
            <w:r>
              <w:rPr>
                <w:rFonts w:asciiTheme="minorHAnsi" w:hAnsiTheme="minorHAnsi"/>
                <w:sz w:val="32"/>
                <w:szCs w:val="32"/>
              </w:rPr>
              <w:t>Included All Components</w:t>
            </w:r>
          </w:p>
          <w:p w:rsidR="00A6559F" w:rsidRDefault="00A6559F" w:rsidP="00ED311E">
            <w:pPr>
              <w:contextualSpacing/>
              <w:rPr>
                <w:rFonts w:asciiTheme="minorHAnsi" w:hAnsiTheme="minorHAnsi"/>
                <w:sz w:val="32"/>
                <w:szCs w:val="32"/>
              </w:rPr>
            </w:pPr>
          </w:p>
          <w:p w:rsidR="00A6559F" w:rsidRPr="003D1B18" w:rsidRDefault="00A6559F" w:rsidP="00ED311E">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486" w:type="dxa"/>
          </w:tcPr>
          <w:p w:rsidR="00A6559F" w:rsidRPr="003D1B18" w:rsidRDefault="00A6559F" w:rsidP="00ED311E">
            <w:pPr>
              <w:contextualSpacing/>
              <w:rPr>
                <w:rFonts w:asciiTheme="minorHAnsi" w:hAnsiTheme="minorHAnsi"/>
                <w:sz w:val="32"/>
                <w:szCs w:val="32"/>
              </w:rPr>
            </w:pPr>
          </w:p>
        </w:tc>
        <w:tc>
          <w:tcPr>
            <w:tcW w:w="2486" w:type="dxa"/>
          </w:tcPr>
          <w:p w:rsidR="00A6559F" w:rsidRPr="003D1B18" w:rsidRDefault="00A6559F" w:rsidP="00ED311E">
            <w:pPr>
              <w:contextualSpacing/>
              <w:rPr>
                <w:rFonts w:asciiTheme="minorHAnsi" w:hAnsiTheme="minorHAnsi"/>
                <w:sz w:val="32"/>
                <w:szCs w:val="32"/>
              </w:rPr>
            </w:pPr>
          </w:p>
        </w:tc>
        <w:tc>
          <w:tcPr>
            <w:tcW w:w="2486" w:type="dxa"/>
          </w:tcPr>
          <w:p w:rsidR="00A6559F" w:rsidRPr="003D1B18" w:rsidRDefault="00A6559F" w:rsidP="00ED311E">
            <w:pPr>
              <w:contextualSpacing/>
              <w:rPr>
                <w:rFonts w:asciiTheme="minorHAnsi" w:hAnsiTheme="minorHAnsi"/>
                <w:sz w:val="32"/>
                <w:szCs w:val="32"/>
              </w:rPr>
            </w:pPr>
          </w:p>
        </w:tc>
      </w:tr>
      <w:tr w:rsidR="00A6559F" w:rsidRPr="003D1B18" w:rsidTr="00AC0A1A">
        <w:trPr>
          <w:trHeight w:val="2371"/>
        </w:trPr>
        <w:tc>
          <w:tcPr>
            <w:tcW w:w="2486" w:type="dxa"/>
          </w:tcPr>
          <w:p w:rsidR="00A6559F" w:rsidRDefault="00A6559F" w:rsidP="00ED311E">
            <w:pPr>
              <w:contextualSpacing/>
              <w:rPr>
                <w:rFonts w:asciiTheme="minorHAnsi" w:hAnsiTheme="minorHAnsi"/>
                <w:sz w:val="32"/>
                <w:szCs w:val="32"/>
              </w:rPr>
            </w:pPr>
            <w:r>
              <w:rPr>
                <w:rFonts w:asciiTheme="minorHAnsi" w:hAnsiTheme="minorHAnsi"/>
                <w:sz w:val="32"/>
                <w:szCs w:val="32"/>
              </w:rPr>
              <w:t>Clearly Communicates Ideas</w:t>
            </w:r>
          </w:p>
          <w:p w:rsidR="00A6559F" w:rsidRDefault="00A6559F" w:rsidP="00ED311E">
            <w:pPr>
              <w:contextualSpacing/>
              <w:rPr>
                <w:rFonts w:asciiTheme="minorHAnsi" w:hAnsiTheme="minorHAnsi"/>
                <w:sz w:val="32"/>
                <w:szCs w:val="32"/>
              </w:rPr>
            </w:pPr>
          </w:p>
          <w:p w:rsidR="00A6559F" w:rsidRPr="003D1B18" w:rsidRDefault="00A6559F" w:rsidP="00ED311E">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486" w:type="dxa"/>
          </w:tcPr>
          <w:p w:rsidR="00A6559F" w:rsidRPr="003D1B18" w:rsidRDefault="00A6559F" w:rsidP="00ED311E">
            <w:pPr>
              <w:contextualSpacing/>
              <w:rPr>
                <w:rFonts w:asciiTheme="minorHAnsi" w:hAnsiTheme="minorHAnsi"/>
                <w:sz w:val="32"/>
                <w:szCs w:val="32"/>
              </w:rPr>
            </w:pPr>
          </w:p>
        </w:tc>
        <w:tc>
          <w:tcPr>
            <w:tcW w:w="2486" w:type="dxa"/>
          </w:tcPr>
          <w:p w:rsidR="00A6559F" w:rsidRPr="003D1B18" w:rsidRDefault="00A6559F" w:rsidP="00ED311E">
            <w:pPr>
              <w:contextualSpacing/>
              <w:rPr>
                <w:rFonts w:asciiTheme="minorHAnsi" w:hAnsiTheme="minorHAnsi"/>
                <w:sz w:val="32"/>
                <w:szCs w:val="32"/>
              </w:rPr>
            </w:pPr>
          </w:p>
        </w:tc>
        <w:tc>
          <w:tcPr>
            <w:tcW w:w="2486" w:type="dxa"/>
          </w:tcPr>
          <w:p w:rsidR="00A6559F" w:rsidRPr="003D1B18" w:rsidRDefault="00A6559F" w:rsidP="00ED311E">
            <w:pPr>
              <w:contextualSpacing/>
              <w:rPr>
                <w:rFonts w:asciiTheme="minorHAnsi" w:hAnsiTheme="minorHAnsi"/>
                <w:sz w:val="32"/>
                <w:szCs w:val="32"/>
              </w:rPr>
            </w:pPr>
          </w:p>
        </w:tc>
      </w:tr>
      <w:tr w:rsidR="00A6559F" w:rsidRPr="003D1B18" w:rsidTr="00AC0A1A">
        <w:trPr>
          <w:trHeight w:val="2371"/>
        </w:trPr>
        <w:tc>
          <w:tcPr>
            <w:tcW w:w="2486" w:type="dxa"/>
          </w:tcPr>
          <w:p w:rsidR="00A6559F" w:rsidRDefault="00A6559F" w:rsidP="00ED311E">
            <w:pPr>
              <w:contextualSpacing/>
              <w:rPr>
                <w:rFonts w:asciiTheme="minorHAnsi" w:hAnsiTheme="minorHAnsi"/>
                <w:sz w:val="32"/>
                <w:szCs w:val="32"/>
              </w:rPr>
            </w:pPr>
            <w:r>
              <w:rPr>
                <w:rFonts w:asciiTheme="minorHAnsi" w:hAnsiTheme="minorHAnsi"/>
                <w:sz w:val="32"/>
                <w:szCs w:val="32"/>
              </w:rPr>
              <w:t>Insightful Reflection</w:t>
            </w:r>
          </w:p>
          <w:p w:rsidR="00A6559F" w:rsidRDefault="00A6559F" w:rsidP="00ED311E">
            <w:pPr>
              <w:contextualSpacing/>
              <w:rPr>
                <w:rFonts w:asciiTheme="minorHAnsi" w:hAnsiTheme="minorHAnsi"/>
                <w:sz w:val="32"/>
                <w:szCs w:val="32"/>
              </w:rPr>
            </w:pPr>
          </w:p>
          <w:p w:rsidR="00A6559F" w:rsidRDefault="00A6559F" w:rsidP="00ED311E">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p w:rsidR="00A6559F" w:rsidRPr="003D1B18" w:rsidRDefault="00A6559F" w:rsidP="00ED311E">
            <w:pPr>
              <w:contextualSpacing/>
              <w:rPr>
                <w:rFonts w:asciiTheme="minorHAnsi" w:hAnsiTheme="minorHAnsi"/>
                <w:sz w:val="32"/>
                <w:szCs w:val="32"/>
              </w:rPr>
            </w:pPr>
          </w:p>
        </w:tc>
        <w:tc>
          <w:tcPr>
            <w:tcW w:w="2486" w:type="dxa"/>
          </w:tcPr>
          <w:p w:rsidR="00A6559F" w:rsidRPr="003D1B18" w:rsidRDefault="00A6559F" w:rsidP="00ED311E">
            <w:pPr>
              <w:contextualSpacing/>
              <w:rPr>
                <w:rFonts w:asciiTheme="minorHAnsi" w:hAnsiTheme="minorHAnsi"/>
                <w:sz w:val="32"/>
                <w:szCs w:val="32"/>
              </w:rPr>
            </w:pPr>
          </w:p>
        </w:tc>
        <w:tc>
          <w:tcPr>
            <w:tcW w:w="2486" w:type="dxa"/>
          </w:tcPr>
          <w:p w:rsidR="00A6559F" w:rsidRPr="003D1B18" w:rsidRDefault="00A6559F" w:rsidP="00ED311E">
            <w:pPr>
              <w:contextualSpacing/>
              <w:rPr>
                <w:rFonts w:asciiTheme="minorHAnsi" w:hAnsiTheme="minorHAnsi"/>
                <w:sz w:val="32"/>
                <w:szCs w:val="32"/>
              </w:rPr>
            </w:pPr>
          </w:p>
        </w:tc>
        <w:tc>
          <w:tcPr>
            <w:tcW w:w="2486" w:type="dxa"/>
          </w:tcPr>
          <w:p w:rsidR="00A6559F" w:rsidRPr="003D1B18" w:rsidRDefault="00A6559F" w:rsidP="00ED311E">
            <w:pPr>
              <w:contextualSpacing/>
              <w:rPr>
                <w:rFonts w:asciiTheme="minorHAnsi" w:hAnsiTheme="minorHAnsi"/>
                <w:sz w:val="32"/>
                <w:szCs w:val="32"/>
              </w:rPr>
            </w:pPr>
          </w:p>
        </w:tc>
      </w:tr>
    </w:tbl>
    <w:p w:rsidR="00A6559F" w:rsidRDefault="00A6559F" w:rsidP="00A6559F">
      <w:pPr>
        <w:tabs>
          <w:tab w:val="left" w:pos="4369"/>
        </w:tabs>
        <w:spacing w:before="72"/>
        <w:contextualSpacing/>
        <w:rPr>
          <w:rFonts w:ascii="Arial" w:eastAsia="Arial" w:hAnsi="Arial" w:cs="Arial"/>
          <w:bCs/>
          <w:spacing w:val="1"/>
        </w:rPr>
      </w:pPr>
    </w:p>
    <w:p w:rsidR="00F83BF3" w:rsidRPr="00D74713" w:rsidRDefault="00A6559F" w:rsidP="00AC0A1A">
      <w:pPr>
        <w:tabs>
          <w:tab w:val="left" w:pos="4367"/>
        </w:tabs>
        <w:spacing w:before="72"/>
        <w:contextualSpacing/>
        <w:rPr>
          <w:rFonts w:ascii="Arial" w:hAnsi="Arial" w:cs="Arial"/>
          <w:b/>
        </w:rPr>
      </w:pPr>
      <w:r w:rsidRPr="004958EB">
        <w:rPr>
          <w:rFonts w:ascii="Arial" w:eastAsia="Arial" w:hAnsi="Arial" w:cs="Arial"/>
          <w:bCs/>
          <w:spacing w:val="1"/>
        </w:rPr>
        <w:t>O</w:t>
      </w:r>
      <w:r w:rsidRPr="004958EB">
        <w:rPr>
          <w:rFonts w:ascii="Arial" w:eastAsia="Arial" w:hAnsi="Arial" w:cs="Arial"/>
          <w:bCs/>
          <w:spacing w:val="-3"/>
        </w:rPr>
        <w:t>v</w:t>
      </w:r>
      <w:r w:rsidRPr="004958EB">
        <w:rPr>
          <w:rFonts w:ascii="Arial" w:eastAsia="Arial" w:hAnsi="Arial" w:cs="Arial"/>
          <w:bCs/>
          <w:spacing w:val="-1"/>
        </w:rPr>
        <w:t>e</w:t>
      </w:r>
      <w:r w:rsidRPr="004958EB">
        <w:rPr>
          <w:rFonts w:ascii="Arial" w:eastAsia="Arial" w:hAnsi="Arial" w:cs="Arial"/>
          <w:bCs/>
        </w:rPr>
        <w:t>r</w:t>
      </w:r>
      <w:r w:rsidRPr="004958EB">
        <w:rPr>
          <w:rFonts w:ascii="Arial" w:eastAsia="Arial" w:hAnsi="Arial" w:cs="Arial"/>
          <w:bCs/>
          <w:spacing w:val="-1"/>
        </w:rPr>
        <w:t>a</w:t>
      </w:r>
      <w:r w:rsidRPr="004958EB">
        <w:rPr>
          <w:rFonts w:ascii="Arial" w:eastAsia="Arial" w:hAnsi="Arial" w:cs="Arial"/>
          <w:bCs/>
          <w:spacing w:val="1"/>
        </w:rPr>
        <w:t>l</w:t>
      </w:r>
      <w:r w:rsidRPr="004958EB">
        <w:rPr>
          <w:rFonts w:ascii="Arial" w:eastAsia="Arial" w:hAnsi="Arial" w:cs="Arial"/>
          <w:bCs/>
        </w:rPr>
        <w:t xml:space="preserve">l </w:t>
      </w:r>
      <w:r w:rsidRPr="004958EB">
        <w:rPr>
          <w:rFonts w:ascii="Arial" w:eastAsia="Arial" w:hAnsi="Arial" w:cs="Arial"/>
          <w:bCs/>
          <w:spacing w:val="-2"/>
        </w:rPr>
        <w:t>R</w:t>
      </w:r>
      <w:r w:rsidRPr="004958EB">
        <w:rPr>
          <w:rFonts w:ascii="Arial" w:eastAsia="Arial" w:hAnsi="Arial" w:cs="Arial"/>
          <w:bCs/>
          <w:spacing w:val="-1"/>
        </w:rPr>
        <w:t>a</w:t>
      </w:r>
      <w:r w:rsidRPr="004958EB">
        <w:rPr>
          <w:rFonts w:ascii="Arial" w:eastAsia="Arial" w:hAnsi="Arial" w:cs="Arial"/>
          <w:bCs/>
        </w:rPr>
        <w:t>t</w:t>
      </w:r>
      <w:r w:rsidRPr="004958EB">
        <w:rPr>
          <w:rFonts w:ascii="Arial" w:eastAsia="Arial" w:hAnsi="Arial" w:cs="Arial"/>
          <w:bCs/>
          <w:spacing w:val="1"/>
        </w:rPr>
        <w:t>i</w:t>
      </w:r>
      <w:r w:rsidRPr="004958EB">
        <w:rPr>
          <w:rFonts w:ascii="Arial" w:eastAsia="Arial" w:hAnsi="Arial" w:cs="Arial"/>
          <w:bCs/>
          <w:spacing w:val="-1"/>
        </w:rPr>
        <w:t>n</w:t>
      </w:r>
      <w:r w:rsidR="0060658D">
        <w:rPr>
          <w:rFonts w:ascii="Arial" w:eastAsia="Arial" w:hAnsi="Arial" w:cs="Arial"/>
          <w:bCs/>
          <w:spacing w:val="-1"/>
        </w:rPr>
        <w:t>g</w:t>
      </w:r>
      <w:r w:rsidRPr="004958EB">
        <w:rPr>
          <w:rFonts w:ascii="Arial" w:eastAsia="Arial" w:hAnsi="Arial" w:cs="Arial"/>
          <w:bCs/>
          <w:spacing w:val="-4"/>
        </w:rPr>
        <w:t xml:space="preserve"> </w:t>
      </w:r>
      <w:r w:rsidRPr="004958EB">
        <w:rPr>
          <w:rFonts w:ascii="Arial" w:eastAsia="Arial" w:hAnsi="Arial" w:cs="Arial"/>
          <w:bCs/>
        </w:rPr>
        <w:t>/</w:t>
      </w:r>
      <w:r w:rsidRPr="004958EB">
        <w:rPr>
          <w:rFonts w:ascii="Arial" w:eastAsia="Arial" w:hAnsi="Arial" w:cs="Arial"/>
          <w:bCs/>
          <w:spacing w:val="2"/>
        </w:rPr>
        <w:t xml:space="preserve"> </w:t>
      </w:r>
      <w:r w:rsidRPr="004958EB">
        <w:rPr>
          <w:rFonts w:ascii="Arial" w:eastAsia="Arial" w:hAnsi="Arial" w:cs="Arial"/>
          <w:bCs/>
          <w:spacing w:val="-1"/>
        </w:rPr>
        <w:t>Po</w:t>
      </w:r>
      <w:r w:rsidRPr="004958EB">
        <w:rPr>
          <w:rFonts w:ascii="Arial" w:eastAsia="Arial" w:hAnsi="Arial" w:cs="Arial"/>
          <w:bCs/>
          <w:spacing w:val="1"/>
        </w:rPr>
        <w:t>i</w:t>
      </w:r>
      <w:r w:rsidRPr="004958EB">
        <w:rPr>
          <w:rFonts w:ascii="Arial" w:eastAsia="Arial" w:hAnsi="Arial" w:cs="Arial"/>
          <w:bCs/>
          <w:spacing w:val="-3"/>
        </w:rPr>
        <w:t>n</w:t>
      </w:r>
      <w:r w:rsidRPr="004958EB">
        <w:rPr>
          <w:rFonts w:ascii="Arial" w:eastAsia="Arial" w:hAnsi="Arial" w:cs="Arial"/>
          <w:bCs/>
        </w:rPr>
        <w:t>ts</w:t>
      </w:r>
      <w:r w:rsidRPr="004958EB">
        <w:rPr>
          <w:rFonts w:ascii="Arial" w:eastAsia="Arial" w:hAnsi="Arial" w:cs="Arial"/>
          <w:bCs/>
          <w:spacing w:val="-2"/>
        </w:rPr>
        <w:t xml:space="preserve"> </w:t>
      </w:r>
      <w:r w:rsidRPr="004958EB">
        <w:rPr>
          <w:rFonts w:ascii="Arial" w:eastAsia="Arial" w:hAnsi="Arial" w:cs="Arial"/>
          <w:bCs/>
          <w:spacing w:val="-1"/>
        </w:rPr>
        <w:t>Ea</w:t>
      </w:r>
      <w:r w:rsidRPr="004958EB">
        <w:rPr>
          <w:rFonts w:ascii="Arial" w:eastAsia="Arial" w:hAnsi="Arial" w:cs="Arial"/>
          <w:bCs/>
        </w:rPr>
        <w:t>r</w:t>
      </w:r>
      <w:r w:rsidRPr="004958EB">
        <w:rPr>
          <w:rFonts w:ascii="Arial" w:eastAsia="Arial" w:hAnsi="Arial" w:cs="Arial"/>
          <w:bCs/>
          <w:spacing w:val="-1"/>
        </w:rPr>
        <w:t>ned</w:t>
      </w:r>
      <w:r w:rsidRPr="004958EB">
        <w:rPr>
          <w:rFonts w:ascii="Arial" w:eastAsia="Arial" w:hAnsi="Arial" w:cs="Arial"/>
          <w:bCs/>
        </w:rPr>
        <w:t>:</w:t>
      </w:r>
      <w:r w:rsidRPr="004958EB">
        <w:rPr>
          <w:rFonts w:ascii="Arial" w:eastAsia="Arial" w:hAnsi="Arial" w:cs="Arial"/>
          <w:bCs/>
          <w:u w:val="single" w:color="000000"/>
        </w:rPr>
        <w:tab/>
      </w:r>
      <w:r w:rsidRPr="004958EB">
        <w:rPr>
          <w:rFonts w:ascii="Arial" w:eastAsia="Arial" w:hAnsi="Arial" w:cs="Arial"/>
          <w:bCs/>
          <w:spacing w:val="1"/>
        </w:rPr>
        <w:t xml:space="preserve"> / 3</w:t>
      </w:r>
      <w:r w:rsidR="0060658D">
        <w:rPr>
          <w:rFonts w:ascii="Arial" w:eastAsia="Arial" w:hAnsi="Arial" w:cs="Arial"/>
          <w:bCs/>
          <w:spacing w:val="1"/>
        </w:rPr>
        <w:t>0</w:t>
      </w:r>
    </w:p>
    <w:sectPr w:rsidR="00F83BF3" w:rsidRPr="00D74713" w:rsidSect="007C6BA3">
      <w:headerReference w:type="even" r:id="rId14"/>
      <w:headerReference w:type="default" r:id="rId15"/>
      <w:footerReference w:type="even" r:id="rId16"/>
      <w:footerReference w:type="default" r:id="rId17"/>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7A" w:rsidRDefault="00C2327A">
      <w:r>
        <w:separator/>
      </w:r>
    </w:p>
  </w:endnote>
  <w:endnote w:type="continuationSeparator" w:id="0">
    <w:p w:rsidR="00C2327A" w:rsidRDefault="00C23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FE4F71">
    <w:pPr>
      <w:spacing w:line="0" w:lineRule="atLeast"/>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0F72AC">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558C5">
    <w:pPr>
      <w:pStyle w:val="Footer"/>
      <w:ind w:right="360"/>
      <w:rPr>
        <w:rFonts w:ascii="Arial" w:hAnsi="Arial" w:cs="Arial"/>
        <w:sz w:val="20"/>
        <w:szCs w:val="20"/>
      </w:rPr>
    </w:pPr>
    <w:r>
      <w:rPr>
        <w:rFonts w:ascii="Arial" w:hAnsi="Arial" w:cs="Arial"/>
        <w:sz w:val="20"/>
        <w:szCs w:val="20"/>
      </w:rPr>
      <w:t>SLS 1211</w:t>
    </w:r>
    <w:r w:rsidR="004C2C54" w:rsidRPr="00561CE0">
      <w:rPr>
        <w:rFonts w:ascii="Arial" w:hAnsi="Arial" w:cs="Arial"/>
        <w:sz w:val="20"/>
        <w:szCs w:val="20"/>
      </w:rPr>
      <w:t xml:space="preserve">    </w:t>
    </w:r>
    <w:r w:rsidR="00561CE0">
      <w:rPr>
        <w:rFonts w:ascii="Arial" w:hAnsi="Arial" w:cs="Arial"/>
        <w:sz w:val="20"/>
        <w:szCs w:val="20"/>
      </w:rPr>
      <w:tab/>
    </w:r>
    <w:r>
      <w:rPr>
        <w:rFonts w:ascii="Arial" w:hAnsi="Arial" w:cs="Arial"/>
        <w:sz w:val="20"/>
        <w:szCs w:val="20"/>
      </w:rPr>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7A" w:rsidRDefault="00C2327A">
      <w:r>
        <w:separator/>
      </w:r>
    </w:p>
  </w:footnote>
  <w:footnote w:type="continuationSeparator" w:id="0">
    <w:p w:rsidR="00C2327A" w:rsidRDefault="00C23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FE4F71">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0F72AC"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0F72AC"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A6027F">
      <w:rPr>
        <w:rStyle w:val="PageNumber"/>
        <w:rFonts w:ascii="Arial" w:hAnsi="Arial" w:cs="Arial"/>
        <w:noProof/>
      </w:rPr>
      <w:t>7</w:t>
    </w:r>
    <w:r w:rsidRPr="00D74713">
      <w:rPr>
        <w:rStyle w:val="PageNumber"/>
        <w:rFonts w:ascii="Arial" w:hAnsi="Arial" w:cs="Arial"/>
      </w:rPr>
      <w:fldChar w:fldCharType="end"/>
    </w:r>
  </w:p>
  <w:p w:rsidR="004C2C54" w:rsidRPr="00D74713" w:rsidRDefault="004C2C54" w:rsidP="003D1B18">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059A"/>
    <w:multiLevelType w:val="hybridMultilevel"/>
    <w:tmpl w:val="21CE6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C3391E"/>
    <w:multiLevelType w:val="hybridMultilevel"/>
    <w:tmpl w:val="C72C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6">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21EBB"/>
    <w:multiLevelType w:val="hybridMultilevel"/>
    <w:tmpl w:val="6924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A12867"/>
    <w:multiLevelType w:val="hybridMultilevel"/>
    <w:tmpl w:val="46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4">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35125A"/>
    <w:multiLevelType w:val="hybridMultilevel"/>
    <w:tmpl w:val="58A05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9B1C3A"/>
    <w:multiLevelType w:val="hybridMultilevel"/>
    <w:tmpl w:val="7632D558"/>
    <w:lvl w:ilvl="0" w:tplc="23361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35161B7"/>
    <w:multiLevelType w:val="hybridMultilevel"/>
    <w:tmpl w:val="D738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79576A"/>
    <w:multiLevelType w:val="hybridMultilevel"/>
    <w:tmpl w:val="A3767006"/>
    <w:lvl w:ilvl="0" w:tplc="1780F5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4"/>
  </w:num>
  <w:num w:numId="3">
    <w:abstractNumId w:val="26"/>
  </w:num>
  <w:num w:numId="4">
    <w:abstractNumId w:val="6"/>
  </w:num>
  <w:num w:numId="5">
    <w:abstractNumId w:val="21"/>
  </w:num>
  <w:num w:numId="6">
    <w:abstractNumId w:val="33"/>
  </w:num>
  <w:num w:numId="7">
    <w:abstractNumId w:val="16"/>
  </w:num>
  <w:num w:numId="8">
    <w:abstractNumId w:val="7"/>
  </w:num>
  <w:num w:numId="9">
    <w:abstractNumId w:val="10"/>
  </w:num>
  <w:num w:numId="10">
    <w:abstractNumId w:val="23"/>
  </w:num>
  <w:num w:numId="11">
    <w:abstractNumId w:val="29"/>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5"/>
  </w:num>
  <w:num w:numId="19">
    <w:abstractNumId w:val="5"/>
  </w:num>
  <w:num w:numId="20">
    <w:abstractNumId w:val="34"/>
  </w:num>
  <w:num w:numId="21">
    <w:abstractNumId w:val="31"/>
  </w:num>
  <w:num w:numId="22">
    <w:abstractNumId w:val="17"/>
  </w:num>
  <w:num w:numId="23">
    <w:abstractNumId w:val="8"/>
  </w:num>
  <w:num w:numId="24">
    <w:abstractNumId w:val="24"/>
  </w:num>
  <w:num w:numId="25">
    <w:abstractNumId w:val="28"/>
  </w:num>
  <w:num w:numId="26">
    <w:abstractNumId w:val="19"/>
  </w:num>
  <w:num w:numId="27">
    <w:abstractNumId w:val="15"/>
  </w:num>
  <w:num w:numId="28">
    <w:abstractNumId w:val="11"/>
  </w:num>
  <w:num w:numId="29">
    <w:abstractNumId w:val="32"/>
  </w:num>
  <w:num w:numId="30">
    <w:abstractNumId w:val="20"/>
  </w:num>
  <w:num w:numId="31">
    <w:abstractNumId w:val="9"/>
  </w:num>
  <w:num w:numId="32">
    <w:abstractNumId w:val="27"/>
  </w:num>
  <w:num w:numId="33">
    <w:abstractNumId w:val="30"/>
  </w:num>
  <w:num w:numId="34">
    <w:abstractNumId w:val="18"/>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D62"/>
    <w:rsid w:val="00017B45"/>
    <w:rsid w:val="0002673B"/>
    <w:rsid w:val="00056D01"/>
    <w:rsid w:val="000733D7"/>
    <w:rsid w:val="00095C82"/>
    <w:rsid w:val="000B7F45"/>
    <w:rsid w:val="000D1DDC"/>
    <w:rsid w:val="000F72AC"/>
    <w:rsid w:val="00101482"/>
    <w:rsid w:val="00102447"/>
    <w:rsid w:val="00121657"/>
    <w:rsid w:val="001217A5"/>
    <w:rsid w:val="00133374"/>
    <w:rsid w:val="00156E85"/>
    <w:rsid w:val="0018344D"/>
    <w:rsid w:val="001942BE"/>
    <w:rsid w:val="001A21FA"/>
    <w:rsid w:val="001A3686"/>
    <w:rsid w:val="001A3F21"/>
    <w:rsid w:val="001A415A"/>
    <w:rsid w:val="001B30C3"/>
    <w:rsid w:val="001B3EE5"/>
    <w:rsid w:val="001B6ACB"/>
    <w:rsid w:val="001D3EDC"/>
    <w:rsid w:val="001E76D6"/>
    <w:rsid w:val="001F003E"/>
    <w:rsid w:val="001F3D5E"/>
    <w:rsid w:val="00201434"/>
    <w:rsid w:val="002040D6"/>
    <w:rsid w:val="002208FA"/>
    <w:rsid w:val="00232273"/>
    <w:rsid w:val="0024432D"/>
    <w:rsid w:val="00250C5E"/>
    <w:rsid w:val="00264313"/>
    <w:rsid w:val="002969D6"/>
    <w:rsid w:val="002A1B90"/>
    <w:rsid w:val="002A4393"/>
    <w:rsid w:val="002B436B"/>
    <w:rsid w:val="002C789C"/>
    <w:rsid w:val="002D2255"/>
    <w:rsid w:val="002D3693"/>
    <w:rsid w:val="002F30BC"/>
    <w:rsid w:val="002F48FA"/>
    <w:rsid w:val="00316511"/>
    <w:rsid w:val="003476B2"/>
    <w:rsid w:val="00352232"/>
    <w:rsid w:val="003665C5"/>
    <w:rsid w:val="003665D2"/>
    <w:rsid w:val="003738CF"/>
    <w:rsid w:val="00383B1B"/>
    <w:rsid w:val="00386084"/>
    <w:rsid w:val="00394E62"/>
    <w:rsid w:val="003A513C"/>
    <w:rsid w:val="003B4E34"/>
    <w:rsid w:val="003B63BA"/>
    <w:rsid w:val="003B7E70"/>
    <w:rsid w:val="003B7EAF"/>
    <w:rsid w:val="003D1B18"/>
    <w:rsid w:val="003D5437"/>
    <w:rsid w:val="003F2B43"/>
    <w:rsid w:val="00440762"/>
    <w:rsid w:val="00454963"/>
    <w:rsid w:val="00465356"/>
    <w:rsid w:val="004958EB"/>
    <w:rsid w:val="004A1C72"/>
    <w:rsid w:val="004B5BCB"/>
    <w:rsid w:val="004C2C54"/>
    <w:rsid w:val="004C39C6"/>
    <w:rsid w:val="004D2051"/>
    <w:rsid w:val="004F2E6C"/>
    <w:rsid w:val="004F5CCD"/>
    <w:rsid w:val="00504E7F"/>
    <w:rsid w:val="00505D97"/>
    <w:rsid w:val="005362D1"/>
    <w:rsid w:val="00545D1B"/>
    <w:rsid w:val="00561CE0"/>
    <w:rsid w:val="005920AB"/>
    <w:rsid w:val="00592357"/>
    <w:rsid w:val="005945FA"/>
    <w:rsid w:val="00597708"/>
    <w:rsid w:val="005C14C8"/>
    <w:rsid w:val="005C72D0"/>
    <w:rsid w:val="005E21AB"/>
    <w:rsid w:val="005E223B"/>
    <w:rsid w:val="005E2449"/>
    <w:rsid w:val="005E5C2F"/>
    <w:rsid w:val="005F6C74"/>
    <w:rsid w:val="00602D90"/>
    <w:rsid w:val="006043B9"/>
    <w:rsid w:val="0060658D"/>
    <w:rsid w:val="006164A8"/>
    <w:rsid w:val="00621777"/>
    <w:rsid w:val="00633A0E"/>
    <w:rsid w:val="006345C9"/>
    <w:rsid w:val="00634D7C"/>
    <w:rsid w:val="00635236"/>
    <w:rsid w:val="00635E1B"/>
    <w:rsid w:val="00687495"/>
    <w:rsid w:val="00690101"/>
    <w:rsid w:val="006909D8"/>
    <w:rsid w:val="006A62BA"/>
    <w:rsid w:val="006B6114"/>
    <w:rsid w:val="006B62C5"/>
    <w:rsid w:val="006C10A6"/>
    <w:rsid w:val="006C664B"/>
    <w:rsid w:val="006D25CD"/>
    <w:rsid w:val="006D64E4"/>
    <w:rsid w:val="006F70C7"/>
    <w:rsid w:val="00716B60"/>
    <w:rsid w:val="0072032C"/>
    <w:rsid w:val="00723574"/>
    <w:rsid w:val="00724FB9"/>
    <w:rsid w:val="007309B2"/>
    <w:rsid w:val="00732375"/>
    <w:rsid w:val="0073792B"/>
    <w:rsid w:val="00760206"/>
    <w:rsid w:val="0076083E"/>
    <w:rsid w:val="00777FA4"/>
    <w:rsid w:val="0079501C"/>
    <w:rsid w:val="007A4D25"/>
    <w:rsid w:val="007C6BA3"/>
    <w:rsid w:val="007E1249"/>
    <w:rsid w:val="007F02BD"/>
    <w:rsid w:val="007F23B6"/>
    <w:rsid w:val="007F648A"/>
    <w:rsid w:val="007F7071"/>
    <w:rsid w:val="008115EA"/>
    <w:rsid w:val="00825517"/>
    <w:rsid w:val="0084552F"/>
    <w:rsid w:val="00857A3E"/>
    <w:rsid w:val="00860997"/>
    <w:rsid w:val="0086274D"/>
    <w:rsid w:val="0087003A"/>
    <w:rsid w:val="00871D19"/>
    <w:rsid w:val="00876366"/>
    <w:rsid w:val="008811D6"/>
    <w:rsid w:val="00890D43"/>
    <w:rsid w:val="00896398"/>
    <w:rsid w:val="008B2651"/>
    <w:rsid w:val="008B68EC"/>
    <w:rsid w:val="008C66D7"/>
    <w:rsid w:val="008D17BF"/>
    <w:rsid w:val="008D2F4D"/>
    <w:rsid w:val="008D37A0"/>
    <w:rsid w:val="008F3783"/>
    <w:rsid w:val="0093037D"/>
    <w:rsid w:val="009321E6"/>
    <w:rsid w:val="009378E9"/>
    <w:rsid w:val="00956B92"/>
    <w:rsid w:val="00962C8D"/>
    <w:rsid w:val="009667A9"/>
    <w:rsid w:val="0096737C"/>
    <w:rsid w:val="00973900"/>
    <w:rsid w:val="009759D5"/>
    <w:rsid w:val="00981C1B"/>
    <w:rsid w:val="009911D6"/>
    <w:rsid w:val="009A6EB0"/>
    <w:rsid w:val="009D6CEB"/>
    <w:rsid w:val="009E1F3F"/>
    <w:rsid w:val="009F708B"/>
    <w:rsid w:val="00A1137D"/>
    <w:rsid w:val="00A113B7"/>
    <w:rsid w:val="00A16185"/>
    <w:rsid w:val="00A355DB"/>
    <w:rsid w:val="00A41DD3"/>
    <w:rsid w:val="00A468A1"/>
    <w:rsid w:val="00A56D24"/>
    <w:rsid w:val="00A6027F"/>
    <w:rsid w:val="00A6559F"/>
    <w:rsid w:val="00A94AE1"/>
    <w:rsid w:val="00AC0A1A"/>
    <w:rsid w:val="00AC5D6C"/>
    <w:rsid w:val="00AC6FDA"/>
    <w:rsid w:val="00AD78C3"/>
    <w:rsid w:val="00AE06F1"/>
    <w:rsid w:val="00B07858"/>
    <w:rsid w:val="00B31B4F"/>
    <w:rsid w:val="00B548F1"/>
    <w:rsid w:val="00B558C5"/>
    <w:rsid w:val="00B630C4"/>
    <w:rsid w:val="00B77BF7"/>
    <w:rsid w:val="00B801AB"/>
    <w:rsid w:val="00BA3539"/>
    <w:rsid w:val="00BB57C8"/>
    <w:rsid w:val="00BC7544"/>
    <w:rsid w:val="00BE58C3"/>
    <w:rsid w:val="00BF11BC"/>
    <w:rsid w:val="00C04DE8"/>
    <w:rsid w:val="00C06AA8"/>
    <w:rsid w:val="00C2327A"/>
    <w:rsid w:val="00C27EFD"/>
    <w:rsid w:val="00C443C2"/>
    <w:rsid w:val="00C654AA"/>
    <w:rsid w:val="00C8196F"/>
    <w:rsid w:val="00CA0BC2"/>
    <w:rsid w:val="00CB2968"/>
    <w:rsid w:val="00CC6F62"/>
    <w:rsid w:val="00CF0DA6"/>
    <w:rsid w:val="00CF2879"/>
    <w:rsid w:val="00CF4C67"/>
    <w:rsid w:val="00CF6808"/>
    <w:rsid w:val="00D166C6"/>
    <w:rsid w:val="00D23B58"/>
    <w:rsid w:val="00D25658"/>
    <w:rsid w:val="00D32495"/>
    <w:rsid w:val="00D32B1C"/>
    <w:rsid w:val="00D43C4C"/>
    <w:rsid w:val="00D74713"/>
    <w:rsid w:val="00D81158"/>
    <w:rsid w:val="00D8774C"/>
    <w:rsid w:val="00DC24CA"/>
    <w:rsid w:val="00DF041B"/>
    <w:rsid w:val="00DF6EDC"/>
    <w:rsid w:val="00E12955"/>
    <w:rsid w:val="00E2096B"/>
    <w:rsid w:val="00E35651"/>
    <w:rsid w:val="00E46A55"/>
    <w:rsid w:val="00E52AFF"/>
    <w:rsid w:val="00E55DF1"/>
    <w:rsid w:val="00E62159"/>
    <w:rsid w:val="00E62931"/>
    <w:rsid w:val="00E64CDC"/>
    <w:rsid w:val="00E663BC"/>
    <w:rsid w:val="00E71172"/>
    <w:rsid w:val="00EB29DB"/>
    <w:rsid w:val="00EB34F1"/>
    <w:rsid w:val="00EB538C"/>
    <w:rsid w:val="00ED5256"/>
    <w:rsid w:val="00EE77A5"/>
    <w:rsid w:val="00EF3BF4"/>
    <w:rsid w:val="00EF4308"/>
    <w:rsid w:val="00F22B96"/>
    <w:rsid w:val="00F231D0"/>
    <w:rsid w:val="00F266F1"/>
    <w:rsid w:val="00F35B79"/>
    <w:rsid w:val="00F41FA0"/>
    <w:rsid w:val="00F5078B"/>
    <w:rsid w:val="00F51CAF"/>
    <w:rsid w:val="00F65D4D"/>
    <w:rsid w:val="00F75FAC"/>
    <w:rsid w:val="00F82FA5"/>
    <w:rsid w:val="00F83BF3"/>
    <w:rsid w:val="00FB639C"/>
    <w:rsid w:val="00FC1255"/>
    <w:rsid w:val="00FD0270"/>
    <w:rsid w:val="00FD1A46"/>
    <w:rsid w:val="00FD6C87"/>
    <w:rsid w:val="00FE2A1C"/>
    <w:rsid w:val="00FE4F71"/>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2AC"/>
    <w:rPr>
      <w:sz w:val="24"/>
      <w:szCs w:val="24"/>
    </w:rPr>
  </w:style>
  <w:style w:type="paragraph" w:styleId="Heading1">
    <w:name w:val="heading 1"/>
    <w:basedOn w:val="Normal"/>
    <w:next w:val="Normal"/>
    <w:qFormat/>
    <w:rsid w:val="000F72AC"/>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2AC"/>
    <w:rPr>
      <w:b/>
      <w:bCs/>
    </w:rPr>
  </w:style>
  <w:style w:type="character" w:styleId="Hyperlink">
    <w:name w:val="Hyperlink"/>
    <w:basedOn w:val="DefaultParagraphFont"/>
    <w:rsid w:val="000F72AC"/>
    <w:rPr>
      <w:color w:val="0000FF"/>
      <w:u w:val="single"/>
    </w:rPr>
  </w:style>
  <w:style w:type="paragraph" w:styleId="Footer">
    <w:name w:val="footer"/>
    <w:basedOn w:val="Normal"/>
    <w:rsid w:val="000F72AC"/>
    <w:pPr>
      <w:tabs>
        <w:tab w:val="center" w:pos="4320"/>
        <w:tab w:val="right" w:pos="8640"/>
      </w:tabs>
    </w:pPr>
  </w:style>
  <w:style w:type="character" w:styleId="PageNumber">
    <w:name w:val="page number"/>
    <w:basedOn w:val="DefaultParagraphFont"/>
    <w:rsid w:val="000F72AC"/>
  </w:style>
  <w:style w:type="character" w:styleId="FollowedHyperlink">
    <w:name w:val="FollowedHyperlink"/>
    <w:basedOn w:val="DefaultParagraphFont"/>
    <w:rsid w:val="000F72AC"/>
    <w:rPr>
      <w:color w:val="800080"/>
      <w:u w:val="single"/>
    </w:rPr>
  </w:style>
  <w:style w:type="paragraph" w:styleId="Header">
    <w:name w:val="header"/>
    <w:basedOn w:val="Normal"/>
    <w:rsid w:val="000F72AC"/>
    <w:pPr>
      <w:tabs>
        <w:tab w:val="center" w:pos="4320"/>
        <w:tab w:val="right" w:pos="8640"/>
      </w:tabs>
    </w:pPr>
  </w:style>
  <w:style w:type="paragraph" w:styleId="BodyText2">
    <w:name w:val="Body Text 2"/>
    <w:basedOn w:val="Normal"/>
    <w:rsid w:val="000F72AC"/>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62C5"/>
    <w:rPr>
      <w:b/>
      <w:bCs/>
      <w:sz w:val="24"/>
      <w:szCs w:val="24"/>
    </w:rPr>
  </w:style>
  <w:style w:type="character" w:customStyle="1" w:styleId="apple-converted-space">
    <w:name w:val="apple-converted-space"/>
    <w:basedOn w:val="DefaultParagraphFont"/>
    <w:rsid w:val="00E46A55"/>
  </w:style>
</w:styles>
</file>

<file path=word/webSettings.xml><?xml version="1.0" encoding="utf-8"?>
<w:webSettings xmlns:r="http://schemas.openxmlformats.org/officeDocument/2006/relationships" xmlns:w="http://schemas.openxmlformats.org/wordprocessingml/2006/main">
  <w:divs>
    <w:div w:id="93864878">
      <w:bodyDiv w:val="1"/>
      <w:marLeft w:val="0"/>
      <w:marRight w:val="0"/>
      <w:marTop w:val="0"/>
      <w:marBottom w:val="0"/>
      <w:divBdr>
        <w:top w:val="none" w:sz="0" w:space="0" w:color="auto"/>
        <w:left w:val="none" w:sz="0" w:space="0" w:color="auto"/>
        <w:bottom w:val="none" w:sz="0" w:space="0" w:color="auto"/>
        <w:right w:val="none" w:sz="0" w:space="0" w:color="auto"/>
      </w:divBdr>
      <w:divsChild>
        <w:div w:id="939527726">
          <w:marLeft w:val="0"/>
          <w:marRight w:val="0"/>
          <w:marTop w:val="0"/>
          <w:marBottom w:val="0"/>
          <w:divBdr>
            <w:top w:val="none" w:sz="0" w:space="0" w:color="auto"/>
            <w:left w:val="none" w:sz="0" w:space="0" w:color="auto"/>
            <w:bottom w:val="none" w:sz="0" w:space="0" w:color="auto"/>
            <w:right w:val="none" w:sz="0" w:space="0" w:color="auto"/>
          </w:divBdr>
        </w:div>
      </w:divsChild>
    </w:div>
    <w:div w:id="107044459">
      <w:bodyDiv w:val="1"/>
      <w:marLeft w:val="0"/>
      <w:marRight w:val="0"/>
      <w:marTop w:val="0"/>
      <w:marBottom w:val="0"/>
      <w:divBdr>
        <w:top w:val="none" w:sz="0" w:space="0" w:color="auto"/>
        <w:left w:val="none" w:sz="0" w:space="0" w:color="auto"/>
        <w:bottom w:val="none" w:sz="0" w:space="0" w:color="auto"/>
        <w:right w:val="none" w:sz="0" w:space="0" w:color="auto"/>
      </w:divBdr>
      <w:divsChild>
        <w:div w:id="1699819573">
          <w:marLeft w:val="0"/>
          <w:marRight w:val="0"/>
          <w:marTop w:val="0"/>
          <w:marBottom w:val="0"/>
          <w:divBdr>
            <w:top w:val="none" w:sz="0" w:space="0" w:color="auto"/>
            <w:left w:val="none" w:sz="0" w:space="0" w:color="auto"/>
            <w:bottom w:val="none" w:sz="0" w:space="0" w:color="auto"/>
            <w:right w:val="none" w:sz="0" w:space="0" w:color="auto"/>
          </w:divBdr>
        </w:div>
      </w:divsChild>
    </w:div>
    <w:div w:id="746151285">
      <w:bodyDiv w:val="1"/>
      <w:marLeft w:val="0"/>
      <w:marRight w:val="0"/>
      <w:marTop w:val="0"/>
      <w:marBottom w:val="0"/>
      <w:divBdr>
        <w:top w:val="none" w:sz="0" w:space="0" w:color="auto"/>
        <w:left w:val="none" w:sz="0" w:space="0" w:color="auto"/>
        <w:bottom w:val="none" w:sz="0" w:space="0" w:color="auto"/>
        <w:right w:val="none" w:sz="0" w:space="0" w:color="auto"/>
      </w:divBdr>
      <w:divsChild>
        <w:div w:id="2083945638">
          <w:marLeft w:val="0"/>
          <w:marRight w:val="0"/>
          <w:marTop w:val="0"/>
          <w:marBottom w:val="0"/>
          <w:divBdr>
            <w:top w:val="none" w:sz="0" w:space="0" w:color="auto"/>
            <w:left w:val="none" w:sz="0" w:space="0" w:color="auto"/>
            <w:bottom w:val="none" w:sz="0" w:space="0" w:color="auto"/>
            <w:right w:val="none" w:sz="0" w:space="0" w:color="auto"/>
          </w:divBdr>
        </w:div>
      </w:divsChild>
    </w:div>
    <w:div w:id="929970491">
      <w:bodyDiv w:val="1"/>
      <w:marLeft w:val="0"/>
      <w:marRight w:val="0"/>
      <w:marTop w:val="0"/>
      <w:marBottom w:val="0"/>
      <w:divBdr>
        <w:top w:val="none" w:sz="0" w:space="0" w:color="auto"/>
        <w:left w:val="none" w:sz="0" w:space="0" w:color="auto"/>
        <w:bottom w:val="none" w:sz="0" w:space="0" w:color="auto"/>
        <w:right w:val="none" w:sz="0" w:space="0" w:color="auto"/>
      </w:divBdr>
      <w:divsChild>
        <w:div w:id="203949341">
          <w:marLeft w:val="0"/>
          <w:marRight w:val="0"/>
          <w:marTop w:val="0"/>
          <w:marBottom w:val="0"/>
          <w:divBdr>
            <w:top w:val="none" w:sz="0" w:space="0" w:color="auto"/>
            <w:left w:val="none" w:sz="0" w:space="0" w:color="auto"/>
            <w:bottom w:val="none" w:sz="0" w:space="0" w:color="auto"/>
            <w:right w:val="none" w:sz="0" w:space="0" w:color="auto"/>
          </w:divBdr>
        </w:div>
      </w:divsChild>
    </w:div>
    <w:div w:id="1121458403">
      <w:bodyDiv w:val="1"/>
      <w:marLeft w:val="0"/>
      <w:marRight w:val="0"/>
      <w:marTop w:val="0"/>
      <w:marBottom w:val="0"/>
      <w:divBdr>
        <w:top w:val="none" w:sz="0" w:space="0" w:color="auto"/>
        <w:left w:val="none" w:sz="0" w:space="0" w:color="auto"/>
        <w:bottom w:val="none" w:sz="0" w:space="0" w:color="auto"/>
        <w:right w:val="none" w:sz="0" w:space="0" w:color="auto"/>
      </w:divBdr>
      <w:divsChild>
        <w:div w:id="580483019">
          <w:marLeft w:val="0"/>
          <w:marRight w:val="0"/>
          <w:marTop w:val="0"/>
          <w:marBottom w:val="0"/>
          <w:divBdr>
            <w:top w:val="none" w:sz="0" w:space="0" w:color="auto"/>
            <w:left w:val="none" w:sz="0" w:space="0" w:color="auto"/>
            <w:bottom w:val="none" w:sz="0" w:space="0" w:color="auto"/>
            <w:right w:val="none" w:sz="0" w:space="0" w:color="auto"/>
          </w:divBdr>
        </w:div>
      </w:divsChild>
    </w:div>
    <w:div w:id="1735852918">
      <w:bodyDiv w:val="1"/>
      <w:marLeft w:val="0"/>
      <w:marRight w:val="0"/>
      <w:marTop w:val="0"/>
      <w:marBottom w:val="0"/>
      <w:divBdr>
        <w:top w:val="none" w:sz="0" w:space="0" w:color="auto"/>
        <w:left w:val="none" w:sz="0" w:space="0" w:color="auto"/>
        <w:bottom w:val="none" w:sz="0" w:space="0" w:color="auto"/>
        <w:right w:val="none" w:sz="0" w:space="0" w:color="auto"/>
      </w:divBdr>
    </w:div>
    <w:div w:id="2049448837">
      <w:bodyDiv w:val="1"/>
      <w:marLeft w:val="0"/>
      <w:marRight w:val="0"/>
      <w:marTop w:val="0"/>
      <w:marBottom w:val="0"/>
      <w:divBdr>
        <w:top w:val="none" w:sz="0" w:space="0" w:color="auto"/>
        <w:left w:val="none" w:sz="0" w:space="0" w:color="auto"/>
        <w:bottom w:val="none" w:sz="0" w:space="0" w:color="auto"/>
        <w:right w:val="none" w:sz="0" w:space="0" w:color="auto"/>
      </w:divBdr>
      <w:divsChild>
        <w:div w:id="1758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u.edu/ctl/4.001_Code_of_Academic_Integrity.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u.edu/s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8262</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Gwendolyn Carey</dc:creator>
  <cp:lastModifiedBy>mjenning</cp:lastModifiedBy>
  <cp:revision>2</cp:revision>
  <cp:lastPrinted>2003-12-16T01:57:00Z</cp:lastPrinted>
  <dcterms:created xsi:type="dcterms:W3CDTF">2016-02-19T17:39:00Z</dcterms:created>
  <dcterms:modified xsi:type="dcterms:W3CDTF">2016-02-19T17:39:00Z</dcterms:modified>
</cp:coreProperties>
</file>