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9722FD">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Default="00AC5D6C" w:rsidP="00D74713">
      <w:pPr>
        <w:jc w:val="center"/>
        <w:rPr>
          <w:rFonts w:ascii="Arial" w:hAnsi="Arial" w:cs="Arial"/>
          <w:b/>
          <w:bCs/>
        </w:rPr>
      </w:pPr>
      <w:r w:rsidRPr="00D74713">
        <w:rPr>
          <w:rFonts w:ascii="Arial" w:hAnsi="Arial" w:cs="Arial"/>
          <w:b/>
          <w:bCs/>
        </w:rPr>
        <w:t>Florida Atlantic University</w:t>
      </w:r>
    </w:p>
    <w:p w:rsidR="00CC2683" w:rsidRPr="00D74713" w:rsidRDefault="00CC2683" w:rsidP="00D74713">
      <w:pPr>
        <w:jc w:val="center"/>
        <w:rPr>
          <w:rFonts w:ascii="Arial" w:hAnsi="Arial" w:cs="Arial"/>
          <w:b/>
          <w:bCs/>
        </w:rPr>
      </w:pPr>
    </w:p>
    <w:p w:rsidR="006C10A6" w:rsidRPr="00D74713" w:rsidRDefault="006C10A6" w:rsidP="00D74713">
      <w:pPr>
        <w:jc w:val="center"/>
        <w:rPr>
          <w:rFonts w:ascii="Arial" w:hAnsi="Arial" w:cs="Arial"/>
          <w:b/>
          <w:bCs/>
        </w:rPr>
      </w:pPr>
    </w:p>
    <w:p w:rsidR="00B548F1" w:rsidRPr="00D74713" w:rsidRDefault="00B548F1" w:rsidP="00DF4B00">
      <w:pPr>
        <w:ind w:left="720"/>
        <w:rPr>
          <w:rFonts w:ascii="Arial" w:hAnsi="Arial" w:cs="Arial"/>
        </w:rPr>
      </w:pPr>
      <w:r w:rsidRPr="00D74713">
        <w:rPr>
          <w:rFonts w:ascii="Arial" w:hAnsi="Arial" w:cs="Arial"/>
          <w:b/>
        </w:rPr>
        <w:t>Instructor:</w:t>
      </w:r>
      <w:r w:rsidR="00A94AE1">
        <w:rPr>
          <w:rFonts w:ascii="Arial" w:hAnsi="Arial" w:cs="Arial"/>
          <w:b/>
        </w:rPr>
        <w:t xml:space="preserve"> </w:t>
      </w:r>
      <w:r w:rsidRPr="00A94AE1">
        <w:rPr>
          <w:rFonts w:ascii="Arial" w:hAnsi="Arial" w:cs="Arial"/>
        </w:rPr>
        <w:tab/>
      </w:r>
      <w:r w:rsidRPr="00D74713">
        <w:rPr>
          <w:rFonts w:ascii="Arial" w:hAnsi="Arial" w:cs="Arial"/>
        </w:rPr>
        <w:tab/>
      </w:r>
      <w:r w:rsidR="00D74713">
        <w:rPr>
          <w:rFonts w:ascii="Arial" w:hAnsi="Arial" w:cs="Arial"/>
        </w:rPr>
        <w:tab/>
      </w:r>
      <w:r w:rsidR="00513DF1">
        <w:rPr>
          <w:rFonts w:ascii="Arial" w:hAnsi="Arial" w:cs="Arial"/>
        </w:rPr>
        <w:tab/>
      </w:r>
      <w:r w:rsidR="00513DF1">
        <w:rPr>
          <w:rFonts w:ascii="Arial" w:hAnsi="Arial" w:cs="Arial"/>
        </w:rPr>
        <w:tab/>
      </w:r>
      <w:r w:rsidR="00513DF1">
        <w:rPr>
          <w:rFonts w:ascii="Arial" w:hAnsi="Arial" w:cs="Arial"/>
        </w:rPr>
        <w:tab/>
      </w:r>
      <w:r w:rsidR="00513DF1">
        <w:rPr>
          <w:rFonts w:ascii="Arial" w:hAnsi="Arial" w:cs="Arial"/>
        </w:rPr>
        <w:tab/>
      </w:r>
      <w:r w:rsidRPr="00D74713">
        <w:rPr>
          <w:rFonts w:ascii="Arial" w:hAnsi="Arial" w:cs="Arial"/>
          <w:b/>
        </w:rPr>
        <w:t>Office</w:t>
      </w:r>
      <w:r w:rsidRPr="00D74713">
        <w:rPr>
          <w:rFonts w:ascii="Arial" w:hAnsi="Arial" w:cs="Arial"/>
        </w:rPr>
        <w:t>:</w:t>
      </w:r>
      <w:r w:rsidRPr="00D74713">
        <w:rPr>
          <w:rFonts w:ascii="Arial" w:hAnsi="Arial" w:cs="Arial"/>
        </w:rPr>
        <w:tab/>
      </w:r>
    </w:p>
    <w:p w:rsidR="00B548F1" w:rsidRPr="00D74713" w:rsidRDefault="00B548F1" w:rsidP="00DF4B00">
      <w:pPr>
        <w:ind w:left="720"/>
        <w:rPr>
          <w:rFonts w:ascii="Arial" w:hAnsi="Arial" w:cs="Arial"/>
        </w:rPr>
      </w:pPr>
      <w:r w:rsidRPr="00D74713">
        <w:rPr>
          <w:rFonts w:ascii="Arial" w:hAnsi="Arial" w:cs="Arial"/>
          <w:b/>
        </w:rPr>
        <w:t>Phone:</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r w:rsidR="00513DF1">
        <w:rPr>
          <w:rFonts w:ascii="Arial" w:hAnsi="Arial" w:cs="Arial"/>
        </w:rPr>
        <w:tab/>
      </w:r>
      <w:r w:rsidR="00513DF1">
        <w:rPr>
          <w:rFonts w:ascii="Arial" w:hAnsi="Arial" w:cs="Arial"/>
        </w:rPr>
        <w:tab/>
      </w:r>
      <w:r w:rsidR="00513DF1">
        <w:rPr>
          <w:rFonts w:ascii="Arial" w:hAnsi="Arial" w:cs="Arial"/>
        </w:rPr>
        <w:tab/>
      </w:r>
      <w:r w:rsidRPr="00D74713">
        <w:rPr>
          <w:rFonts w:ascii="Arial" w:hAnsi="Arial" w:cs="Arial"/>
          <w:b/>
        </w:rPr>
        <w:t>E-mail</w:t>
      </w:r>
      <w:r w:rsidRPr="00D74713">
        <w:rPr>
          <w:rFonts w:ascii="Arial" w:hAnsi="Arial" w:cs="Arial"/>
        </w:rPr>
        <w:t>:</w:t>
      </w:r>
      <w:r w:rsidRPr="00D74713">
        <w:rPr>
          <w:rFonts w:ascii="Arial" w:hAnsi="Arial" w:cs="Arial"/>
        </w:rPr>
        <w:tab/>
      </w:r>
    </w:p>
    <w:p w:rsidR="00B548F1" w:rsidRDefault="00B548F1" w:rsidP="00DF4B00">
      <w:pPr>
        <w:ind w:left="720"/>
        <w:rPr>
          <w:rFonts w:ascii="Arial" w:hAnsi="Arial" w:cs="Arial"/>
          <w:b/>
        </w:rPr>
      </w:pPr>
      <w:r w:rsidRPr="00D74713">
        <w:rPr>
          <w:rFonts w:ascii="Arial" w:hAnsi="Arial" w:cs="Arial"/>
          <w:b/>
        </w:rPr>
        <w:t>Office Hours</w:t>
      </w:r>
      <w:r w:rsidRPr="00D74713">
        <w:rPr>
          <w:rFonts w:ascii="Arial" w:hAnsi="Arial" w:cs="Arial"/>
        </w:rPr>
        <w:t>:</w:t>
      </w:r>
      <w:r w:rsidRPr="00D74713">
        <w:rPr>
          <w:rFonts w:ascii="Arial" w:hAnsi="Arial" w:cs="Arial"/>
        </w:rPr>
        <w:tab/>
      </w:r>
      <w:r w:rsidRPr="00D74713">
        <w:rPr>
          <w:rFonts w:ascii="Arial" w:hAnsi="Arial" w:cs="Arial"/>
        </w:rPr>
        <w:tab/>
      </w:r>
      <w:r w:rsidRPr="00D74713">
        <w:rPr>
          <w:rFonts w:ascii="Arial" w:hAnsi="Arial" w:cs="Arial"/>
        </w:rPr>
        <w:tab/>
      </w:r>
      <w:r w:rsidR="00513DF1">
        <w:rPr>
          <w:rFonts w:ascii="Arial" w:hAnsi="Arial" w:cs="Arial"/>
        </w:rPr>
        <w:tab/>
      </w:r>
      <w:r w:rsidR="00513DF1">
        <w:rPr>
          <w:rFonts w:ascii="Arial" w:hAnsi="Arial" w:cs="Arial"/>
        </w:rPr>
        <w:tab/>
      </w:r>
      <w:r w:rsidR="00513DF1">
        <w:rPr>
          <w:rFonts w:ascii="Arial" w:hAnsi="Arial" w:cs="Arial"/>
        </w:rPr>
        <w:tab/>
      </w:r>
      <w:r w:rsidRPr="00D74713">
        <w:rPr>
          <w:rFonts w:ascii="Arial" w:hAnsi="Arial" w:cs="Arial"/>
          <w:b/>
        </w:rPr>
        <w:t>Class Day/Time:</w:t>
      </w:r>
    </w:p>
    <w:p w:rsidR="00CC2683" w:rsidRDefault="00CC2683" w:rsidP="00DF4B00">
      <w:pPr>
        <w:ind w:left="720"/>
        <w:rPr>
          <w:rFonts w:ascii="Arial" w:hAnsi="Arial" w:cs="Arial"/>
        </w:rPr>
      </w:pPr>
    </w:p>
    <w:p w:rsidR="009D5BE5" w:rsidRPr="009D5BE5" w:rsidRDefault="009D5BE5" w:rsidP="00DF4B00">
      <w:pPr>
        <w:ind w:left="720"/>
        <w:rPr>
          <w:rFonts w:ascii="Arial" w:hAnsi="Arial" w:cs="Arial"/>
          <w:color w:val="FF0000"/>
        </w:rPr>
      </w:pPr>
      <w:r>
        <w:rPr>
          <w:rFonts w:ascii="Arial" w:hAnsi="Arial" w:cs="Arial"/>
          <w:color w:val="FF0000"/>
        </w:rPr>
        <w:t xml:space="preserve">Insert Instructor Picture </w:t>
      </w:r>
      <w:proofErr w:type="spellStart"/>
      <w:r>
        <w:rPr>
          <w:rFonts w:ascii="Arial" w:hAnsi="Arial" w:cs="Arial"/>
          <w:color w:val="FF0000"/>
        </w:rPr>
        <w:t>Here.</w:t>
      </w:r>
      <w:proofErr w:type="spellEnd"/>
    </w:p>
    <w:p w:rsidR="00B548F1" w:rsidRPr="00D74713" w:rsidRDefault="00B548F1" w:rsidP="00DF4B00">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6C10A6" w:rsidRDefault="009911D6" w:rsidP="00DF4B00">
      <w:pPr>
        <w:pStyle w:val="BodyText"/>
        <w:ind w:left="720"/>
        <w:rPr>
          <w:rFonts w:ascii="Arial" w:hAnsi="Arial" w:cs="Arial"/>
          <w:b w:val="0"/>
          <w:caps/>
        </w:rPr>
      </w:pPr>
      <w:r w:rsidRPr="00D74713">
        <w:rPr>
          <w:rFonts w:ascii="Arial" w:hAnsi="Arial" w:cs="Arial"/>
          <w:caps/>
        </w:rPr>
        <w:t xml:space="preserve">Course Number: </w:t>
      </w:r>
      <w:r w:rsidR="009378E9" w:rsidRPr="00513DF1">
        <w:rPr>
          <w:rFonts w:ascii="Arial" w:hAnsi="Arial" w:cs="Arial"/>
          <w:b w:val="0"/>
          <w:caps/>
        </w:rPr>
        <w:t>SLS 1201</w:t>
      </w:r>
    </w:p>
    <w:p w:rsidR="009D5BE5" w:rsidRDefault="009D5BE5" w:rsidP="00DF4B00">
      <w:pPr>
        <w:pStyle w:val="BodyText"/>
        <w:ind w:left="720"/>
        <w:rPr>
          <w:rFonts w:ascii="Arial" w:hAnsi="Arial" w:cs="Arial"/>
          <w:b w:val="0"/>
        </w:rPr>
      </w:pPr>
    </w:p>
    <w:p w:rsidR="009D5BE5" w:rsidRDefault="009D5BE5" w:rsidP="00DF4B00">
      <w:pPr>
        <w:pStyle w:val="BodyText"/>
        <w:ind w:left="720"/>
        <w:rPr>
          <w:rFonts w:ascii="Arial" w:hAnsi="Arial" w:cs="Arial"/>
        </w:rPr>
      </w:pPr>
      <w:r>
        <w:rPr>
          <w:rFonts w:ascii="Arial" w:hAnsi="Arial" w:cs="Arial"/>
        </w:rPr>
        <w:t>2 credits</w:t>
      </w:r>
    </w:p>
    <w:p w:rsidR="009D5BE5" w:rsidRPr="009D5BE5" w:rsidRDefault="009D5BE5" w:rsidP="00DF4B00">
      <w:pPr>
        <w:pStyle w:val="BodyText"/>
        <w:ind w:left="720"/>
        <w:rPr>
          <w:rFonts w:ascii="Arial" w:hAnsi="Arial" w:cs="Arial"/>
        </w:rPr>
      </w:pPr>
    </w:p>
    <w:p w:rsidR="00394E62" w:rsidRPr="00513DF1" w:rsidRDefault="006C10A6" w:rsidP="00DF4B00">
      <w:pPr>
        <w:ind w:left="720"/>
        <w:rPr>
          <w:rFonts w:ascii="Arial" w:hAnsi="Arial" w:cs="Arial"/>
          <w:smallCaps/>
        </w:rPr>
      </w:pPr>
      <w:r w:rsidRPr="00D74713">
        <w:rPr>
          <w:rFonts w:ascii="Arial" w:hAnsi="Arial" w:cs="Arial"/>
          <w:b/>
          <w:caps/>
        </w:rPr>
        <w:t>Course Title:</w:t>
      </w:r>
      <w:r w:rsidR="00A94AE1">
        <w:rPr>
          <w:rFonts w:ascii="Arial" w:hAnsi="Arial" w:cs="Arial"/>
          <w:b/>
          <w:caps/>
        </w:rPr>
        <w:t xml:space="preserve"> </w:t>
      </w:r>
      <w:r w:rsidR="005A0766">
        <w:rPr>
          <w:rFonts w:ascii="Arial" w:hAnsi="Arial" w:cs="Arial"/>
        </w:rPr>
        <w:t>Personal D</w:t>
      </w:r>
      <w:r w:rsidR="009378E9" w:rsidRPr="00513DF1">
        <w:rPr>
          <w:rFonts w:ascii="Arial" w:hAnsi="Arial" w:cs="Arial"/>
        </w:rPr>
        <w:t>evelopment</w:t>
      </w:r>
    </w:p>
    <w:p w:rsidR="006C10A6" w:rsidRPr="00513DF1" w:rsidRDefault="006C10A6" w:rsidP="00DF4B00">
      <w:pPr>
        <w:pStyle w:val="BodyText"/>
        <w:ind w:left="720"/>
        <w:rPr>
          <w:rFonts w:ascii="Arial" w:hAnsi="Arial" w:cs="Arial"/>
          <w:b w:val="0"/>
        </w:rPr>
      </w:pPr>
    </w:p>
    <w:p w:rsidR="00102447" w:rsidRDefault="006C10A6" w:rsidP="0068187E">
      <w:pPr>
        <w:ind w:left="720" w:right="1150"/>
        <w:rPr>
          <w:rFonts w:ascii="Arial" w:hAnsi="Arial" w:cs="Arial"/>
          <w:b/>
        </w:rPr>
      </w:pPr>
      <w:r w:rsidRPr="00D74713">
        <w:rPr>
          <w:rFonts w:ascii="Arial" w:hAnsi="Arial" w:cs="Arial"/>
          <w:b/>
          <w:caps/>
        </w:rPr>
        <w:t>Catalog Description:</w:t>
      </w:r>
      <w:r w:rsidR="00394E62" w:rsidRPr="00D74713">
        <w:rPr>
          <w:rFonts w:ascii="Arial" w:hAnsi="Arial" w:cs="Arial"/>
          <w:b/>
        </w:rPr>
        <w:tab/>
      </w:r>
      <w:r w:rsidR="00394E62" w:rsidRPr="00D74713">
        <w:rPr>
          <w:rFonts w:ascii="Arial" w:hAnsi="Arial" w:cs="Arial"/>
          <w:b/>
        </w:rPr>
        <w:tab/>
      </w:r>
    </w:p>
    <w:p w:rsidR="00102447" w:rsidRDefault="00102447" w:rsidP="0068187E">
      <w:pPr>
        <w:ind w:left="720" w:right="1150"/>
        <w:rPr>
          <w:rFonts w:ascii="Arial" w:hAnsi="Arial" w:cs="Arial"/>
          <w:b/>
        </w:rPr>
      </w:pPr>
    </w:p>
    <w:p w:rsidR="00394E62" w:rsidRPr="00513DF1" w:rsidRDefault="00102447" w:rsidP="0068187E">
      <w:pPr>
        <w:ind w:left="720" w:right="1150"/>
        <w:rPr>
          <w:rFonts w:ascii="Arial" w:hAnsi="Arial" w:cs="Arial"/>
        </w:rPr>
      </w:pPr>
      <w:r w:rsidRPr="00513DF1">
        <w:rPr>
          <w:rFonts w:ascii="Arial" w:hAnsi="Arial" w:cs="Arial"/>
        </w:rPr>
        <w:t>A course focused on the development of self-understanding, overcoming obstacles and communicating strengths and weaknesses.</w:t>
      </w:r>
      <w:r w:rsidR="00394E62" w:rsidRPr="00513DF1">
        <w:rPr>
          <w:rFonts w:ascii="Arial" w:hAnsi="Arial" w:cs="Arial"/>
        </w:rPr>
        <w:tab/>
      </w:r>
    </w:p>
    <w:p w:rsidR="00724FB9" w:rsidRDefault="00724FB9" w:rsidP="0068187E">
      <w:pPr>
        <w:pStyle w:val="BodyText"/>
        <w:ind w:left="720" w:right="1150"/>
        <w:rPr>
          <w:rFonts w:ascii="Arial" w:hAnsi="Arial" w:cs="Arial"/>
          <w:caps/>
        </w:rPr>
      </w:pPr>
    </w:p>
    <w:p w:rsidR="00896398" w:rsidRDefault="0002673B" w:rsidP="0068187E">
      <w:pPr>
        <w:pStyle w:val="BodyText"/>
        <w:ind w:left="720" w:right="1150"/>
        <w:rPr>
          <w:rFonts w:ascii="Arial" w:hAnsi="Arial" w:cs="Arial"/>
          <w:caps/>
        </w:rPr>
      </w:pPr>
      <w:r>
        <w:rPr>
          <w:rFonts w:ascii="Arial" w:hAnsi="Arial" w:cs="Arial"/>
          <w:caps/>
        </w:rPr>
        <w:t xml:space="preserve">INSTRUCTOR INTRODUCTION TO THE COURSE: </w:t>
      </w:r>
    </w:p>
    <w:p w:rsidR="0002673B" w:rsidRDefault="0002673B" w:rsidP="0068187E">
      <w:pPr>
        <w:pStyle w:val="BodyText"/>
        <w:ind w:left="720" w:right="1150"/>
        <w:rPr>
          <w:rFonts w:ascii="Arial" w:hAnsi="Arial" w:cs="Arial"/>
          <w:caps/>
        </w:rPr>
      </w:pPr>
    </w:p>
    <w:p w:rsidR="00102447" w:rsidRPr="00FE7D6D" w:rsidRDefault="00381E5A" w:rsidP="0068187E">
      <w:pPr>
        <w:pStyle w:val="BodyText"/>
        <w:ind w:left="720" w:right="1150"/>
        <w:rPr>
          <w:rFonts w:ascii="Arial" w:hAnsi="Arial" w:cs="Arial"/>
          <w:b w:val="0"/>
          <w:color w:val="000000"/>
          <w:shd w:val="clear" w:color="auto" w:fill="FFFFFF"/>
        </w:rPr>
      </w:pPr>
      <w:r>
        <w:rPr>
          <w:rFonts w:ascii="Arial" w:hAnsi="Arial" w:cs="Arial"/>
          <w:b w:val="0"/>
          <w:color w:val="000000"/>
          <w:shd w:val="clear" w:color="auto" w:fill="FFFFFF"/>
        </w:rPr>
        <w:t>In this course students will learn about the power of influence and choice.  People influence others to do things, buy things, and believe things all the time.  If an adult is to make good decisions, then they have to understand the all the options that have to choose from. They also have to have an understanding of their own goals and needs and how those influence their choices.  So this course is about personal goals and needs, the influence others place on us, and how an adult can still make good choices when they consider all those powerful forces.</w:t>
      </w:r>
    </w:p>
    <w:p w:rsidR="00201434" w:rsidRPr="00D74713" w:rsidRDefault="00201434" w:rsidP="0068187E">
      <w:pPr>
        <w:pStyle w:val="BodyText"/>
        <w:ind w:left="720" w:right="1150"/>
        <w:rPr>
          <w:rFonts w:ascii="Arial" w:hAnsi="Arial" w:cs="Arial"/>
          <w:caps/>
        </w:rPr>
      </w:pPr>
    </w:p>
    <w:p w:rsidR="00394E62" w:rsidRPr="00D74713" w:rsidRDefault="00394E62" w:rsidP="0068187E">
      <w:pPr>
        <w:ind w:left="720" w:right="1150"/>
        <w:rPr>
          <w:rFonts w:ascii="Arial" w:hAnsi="Arial" w:cs="Arial"/>
          <w:b/>
        </w:rPr>
      </w:pPr>
      <w:r w:rsidRPr="00D74713">
        <w:rPr>
          <w:rFonts w:ascii="Arial" w:hAnsi="Arial" w:cs="Arial"/>
          <w:b/>
        </w:rPr>
        <w:t>PREREQUISITE</w:t>
      </w:r>
      <w:r w:rsidR="00D74713">
        <w:rPr>
          <w:rFonts w:ascii="Arial" w:hAnsi="Arial" w:cs="Arial"/>
          <w:b/>
        </w:rPr>
        <w:t>:</w:t>
      </w:r>
      <w:r w:rsidR="00A94AE1">
        <w:rPr>
          <w:rFonts w:ascii="Arial" w:hAnsi="Arial" w:cs="Arial"/>
          <w:b/>
        </w:rPr>
        <w:t xml:space="preserve"> </w:t>
      </w:r>
      <w:r w:rsidR="00A137B8" w:rsidRPr="00A137B8">
        <w:rPr>
          <w:rFonts w:ascii="Arial" w:hAnsi="Arial" w:cs="Arial"/>
        </w:rPr>
        <w:t>No Prerequisites</w:t>
      </w:r>
      <w:r w:rsidR="00CC2683">
        <w:rPr>
          <w:rFonts w:ascii="Arial" w:hAnsi="Arial" w:cs="Arial"/>
        </w:rPr>
        <w:t xml:space="preserve"> or Co-Requisites</w:t>
      </w:r>
    </w:p>
    <w:p w:rsidR="006C10A6" w:rsidRDefault="006C10A6" w:rsidP="0068187E">
      <w:pPr>
        <w:pStyle w:val="BodyText"/>
        <w:ind w:left="720" w:right="1150"/>
        <w:rPr>
          <w:rFonts w:ascii="Arial" w:hAnsi="Arial" w:cs="Arial"/>
          <w:bCs w:val="0"/>
          <w:color w:val="FF0000"/>
        </w:rPr>
      </w:pPr>
    </w:p>
    <w:p w:rsidR="002F48FA" w:rsidRPr="002F48FA" w:rsidRDefault="002F48FA" w:rsidP="0068187E">
      <w:pPr>
        <w:pStyle w:val="BodyText"/>
        <w:ind w:left="720" w:right="1150"/>
        <w:rPr>
          <w:rFonts w:ascii="Arial" w:hAnsi="Arial" w:cs="Arial"/>
          <w:b w:val="0"/>
        </w:rPr>
      </w:pPr>
      <w:r w:rsidRPr="002F48FA">
        <w:rPr>
          <w:rFonts w:ascii="Arial" w:hAnsi="Arial" w:cs="Arial"/>
          <w:b w:val="0"/>
        </w:rPr>
        <w:t>Note: This class may be repeated to ensure mastery of the skills presented in the course objectives.</w:t>
      </w:r>
    </w:p>
    <w:p w:rsidR="002F48FA" w:rsidRPr="00D74713" w:rsidRDefault="002F48FA" w:rsidP="0068187E">
      <w:pPr>
        <w:pStyle w:val="BodyText"/>
        <w:ind w:left="720" w:right="1150"/>
        <w:rPr>
          <w:rFonts w:ascii="Arial" w:hAnsi="Arial" w:cs="Arial"/>
          <w:bCs w:val="0"/>
          <w:color w:val="FF0000"/>
        </w:rPr>
      </w:pPr>
    </w:p>
    <w:p w:rsidR="00F83BF3" w:rsidRDefault="00D74713" w:rsidP="0068187E">
      <w:pPr>
        <w:pStyle w:val="BodyText"/>
        <w:ind w:left="720" w:right="1150"/>
        <w:rPr>
          <w:rFonts w:ascii="Arial" w:hAnsi="Arial" w:cs="Arial"/>
        </w:rPr>
      </w:pPr>
      <w:r>
        <w:rPr>
          <w:rFonts w:ascii="Arial" w:hAnsi="Arial" w:cs="Arial"/>
        </w:rPr>
        <w:t xml:space="preserve">REQUIRED TEXTS or </w:t>
      </w:r>
      <w:r w:rsidR="00F83BF3" w:rsidRPr="00D74713">
        <w:rPr>
          <w:rFonts w:ascii="Arial" w:hAnsi="Arial" w:cs="Arial"/>
        </w:rPr>
        <w:t>MATERIALS:</w:t>
      </w:r>
    </w:p>
    <w:p w:rsidR="005920AB" w:rsidRDefault="005920AB" w:rsidP="0068187E">
      <w:pPr>
        <w:pStyle w:val="BodyText"/>
        <w:ind w:left="720" w:right="1150"/>
        <w:rPr>
          <w:rFonts w:ascii="Arial" w:hAnsi="Arial" w:cs="Arial"/>
        </w:rPr>
      </w:pPr>
    </w:p>
    <w:p w:rsidR="00F82FA5" w:rsidRPr="005920AB" w:rsidRDefault="00F82FA5" w:rsidP="0068187E">
      <w:pPr>
        <w:pStyle w:val="BodyText"/>
        <w:ind w:left="720" w:right="1150"/>
        <w:rPr>
          <w:rFonts w:ascii="Arial" w:hAnsi="Arial" w:cs="Arial"/>
          <w:b w:val="0"/>
        </w:rPr>
      </w:pPr>
      <w:r w:rsidRPr="005920AB">
        <w:rPr>
          <w:rFonts w:ascii="Arial" w:hAnsi="Arial" w:cs="Arial"/>
          <w:b w:val="0"/>
        </w:rPr>
        <w:t>All materials</w:t>
      </w:r>
      <w:r>
        <w:rPr>
          <w:rFonts w:ascii="Arial" w:hAnsi="Arial" w:cs="Arial"/>
          <w:b w:val="0"/>
        </w:rPr>
        <w:t xml:space="preserve"> will be provided by instructor in class or on Blackboard.  Materials will be provided in multiple formats as appropriate.</w:t>
      </w:r>
    </w:p>
    <w:p w:rsidR="00F83BF3" w:rsidRPr="00D74713" w:rsidRDefault="00F83BF3" w:rsidP="0068187E">
      <w:pPr>
        <w:pStyle w:val="BodyText"/>
        <w:ind w:left="720" w:right="1150"/>
        <w:rPr>
          <w:rFonts w:ascii="Arial" w:hAnsi="Arial" w:cs="Arial"/>
          <w:u w:val="single"/>
        </w:rPr>
      </w:pPr>
    </w:p>
    <w:p w:rsidR="00A1137D" w:rsidRPr="00D74713" w:rsidRDefault="00D74713" w:rsidP="0068187E">
      <w:pPr>
        <w:pStyle w:val="BodyText"/>
        <w:ind w:left="720" w:right="1150"/>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02673B" w:rsidP="0068187E">
      <w:pPr>
        <w:pStyle w:val="BodyText"/>
        <w:ind w:left="720" w:right="1150"/>
        <w:rPr>
          <w:rFonts w:ascii="Arial" w:hAnsi="Arial" w:cs="Arial"/>
        </w:rPr>
      </w:pPr>
    </w:p>
    <w:p w:rsidR="00A1137D" w:rsidRPr="00D74713" w:rsidRDefault="00A1137D" w:rsidP="0068187E">
      <w:pPr>
        <w:pStyle w:val="BodyText"/>
        <w:ind w:left="720" w:right="1150"/>
        <w:rPr>
          <w:rFonts w:ascii="Arial" w:hAnsi="Arial" w:cs="Arial"/>
          <w:b w:val="0"/>
        </w:rPr>
      </w:pPr>
      <w:r w:rsidRPr="00D74713">
        <w:rPr>
          <w:rFonts w:ascii="Arial" w:hAnsi="Arial" w:cs="Arial"/>
        </w:rPr>
        <w:t>E-mail:</w:t>
      </w:r>
      <w:r w:rsidRPr="00D74713">
        <w:rPr>
          <w:rFonts w:ascii="Arial" w:hAnsi="Arial" w:cs="Arial"/>
          <w:b w:val="0"/>
        </w:rPr>
        <w:tab/>
        <w:t>Your FAU email address will be used.</w:t>
      </w:r>
    </w:p>
    <w:p w:rsidR="0002673B" w:rsidRDefault="0002673B" w:rsidP="0068187E">
      <w:pPr>
        <w:pStyle w:val="BodyText"/>
        <w:ind w:left="720" w:right="1150"/>
        <w:rPr>
          <w:rFonts w:ascii="Arial" w:hAnsi="Arial" w:cs="Arial"/>
        </w:rPr>
      </w:pPr>
    </w:p>
    <w:p w:rsidR="0068187E" w:rsidRDefault="0068187E" w:rsidP="0068187E">
      <w:pPr>
        <w:pStyle w:val="BodyText"/>
        <w:ind w:left="720" w:right="1150"/>
        <w:rPr>
          <w:rFonts w:ascii="Arial" w:hAnsi="Arial" w:cs="Arial"/>
        </w:rPr>
      </w:pPr>
    </w:p>
    <w:p w:rsidR="0068187E" w:rsidRDefault="0068187E" w:rsidP="0068187E">
      <w:pPr>
        <w:pStyle w:val="BodyText"/>
        <w:ind w:left="720" w:right="1150"/>
        <w:rPr>
          <w:rFonts w:ascii="Arial" w:hAnsi="Arial" w:cs="Arial"/>
        </w:rPr>
      </w:pPr>
    </w:p>
    <w:p w:rsidR="0068187E" w:rsidRDefault="00381E5A" w:rsidP="0068187E">
      <w:pPr>
        <w:pStyle w:val="BodyText"/>
        <w:ind w:left="720" w:right="1150"/>
        <w:rPr>
          <w:rFonts w:ascii="Arial" w:hAnsi="Arial" w:cs="Arial"/>
        </w:rPr>
      </w:pPr>
      <w:r>
        <w:rPr>
          <w:rFonts w:ascii="Arial" w:hAnsi="Arial" w:cs="Arial"/>
          <w:noProof/>
          <w:u w:val="single"/>
        </w:rPr>
        <w:drawing>
          <wp:anchor distT="0" distB="0" distL="114300" distR="114300" simplePos="0" relativeHeight="251658240" behindDoc="0" locked="0" layoutInCell="1" allowOverlap="1">
            <wp:simplePos x="0" y="0"/>
            <wp:positionH relativeFrom="column">
              <wp:posOffset>4194175</wp:posOffset>
            </wp:positionH>
            <wp:positionV relativeFrom="paragraph">
              <wp:posOffset>13335</wp:posOffset>
            </wp:positionV>
            <wp:extent cx="2114550" cy="1390015"/>
            <wp:effectExtent l="0" t="0" r="0" b="635"/>
            <wp:wrapThrough wrapText="bothSides">
              <wp:wrapPolygon edited="0">
                <wp:start x="0" y="0"/>
                <wp:lineTo x="0" y="21314"/>
                <wp:lineTo x="21405" y="21314"/>
                <wp:lineTo x="214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ga.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50" r="7935"/>
                    <a:stretch/>
                  </pic:blipFill>
                  <pic:spPr bwMode="auto">
                    <a:xfrm>
                      <a:off x="0" y="0"/>
                      <a:ext cx="2114550" cy="13900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6C10A6" w:rsidRDefault="00A1137D" w:rsidP="0068187E">
      <w:pPr>
        <w:pStyle w:val="BodyText"/>
        <w:ind w:left="720" w:right="1150"/>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9"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Pr="00D74713" w:rsidRDefault="0002673B" w:rsidP="0068187E">
      <w:pPr>
        <w:pStyle w:val="BodyText"/>
        <w:ind w:left="720" w:right="1150"/>
        <w:rPr>
          <w:rFonts w:ascii="Arial" w:hAnsi="Arial" w:cs="Arial"/>
        </w:rPr>
      </w:pPr>
    </w:p>
    <w:p w:rsidR="00D74713" w:rsidRDefault="00D74713" w:rsidP="00DF4B00">
      <w:pPr>
        <w:pStyle w:val="BodyText"/>
        <w:ind w:left="720"/>
        <w:rPr>
          <w:rFonts w:ascii="Arial" w:hAnsi="Arial" w:cs="Arial"/>
          <w:bCs w:val="0"/>
          <w:iCs/>
          <w:caps/>
        </w:rPr>
      </w:pPr>
    </w:p>
    <w:p w:rsidR="007B22EE" w:rsidRDefault="007B22EE" w:rsidP="00DF4B00">
      <w:pPr>
        <w:ind w:left="720"/>
        <w:rPr>
          <w:rFonts w:ascii="Arial" w:hAnsi="Arial" w:cs="Arial"/>
          <w:b/>
        </w:rPr>
      </w:pPr>
    </w:p>
    <w:p w:rsidR="00F22B96" w:rsidRDefault="007B22EE" w:rsidP="00DF4B00">
      <w:pPr>
        <w:ind w:left="720"/>
        <w:rPr>
          <w:rFonts w:ascii="Arial" w:hAnsi="Arial" w:cs="Arial"/>
        </w:rPr>
      </w:pPr>
      <w:r>
        <w:rPr>
          <w:rFonts w:ascii="Arial" w:hAnsi="Arial" w:cs="Arial"/>
          <w:b/>
        </w:rPr>
        <w:t>C</w:t>
      </w:r>
      <w:r w:rsidR="00D74713">
        <w:rPr>
          <w:rFonts w:ascii="Arial" w:hAnsi="Arial" w:cs="Arial"/>
          <w:b/>
        </w:rPr>
        <w:t>OURSE OBJECTIVES</w:t>
      </w:r>
      <w:r w:rsidR="006C10A6" w:rsidRPr="00D74713">
        <w:rPr>
          <w:rFonts w:ascii="Arial" w:hAnsi="Arial" w:cs="Arial"/>
          <w:b/>
        </w:rPr>
        <w:t>:</w:t>
      </w:r>
      <w:r w:rsidR="001D3EDC" w:rsidRPr="00D74713">
        <w:rPr>
          <w:rFonts w:ascii="Arial" w:hAnsi="Arial" w:cs="Arial"/>
        </w:rPr>
        <w:t xml:space="preserve"> </w:t>
      </w:r>
    </w:p>
    <w:p w:rsidR="006345C9" w:rsidRDefault="006345C9" w:rsidP="00DF4B00">
      <w:pPr>
        <w:ind w:left="720"/>
        <w:rPr>
          <w:rFonts w:ascii="Arial" w:hAnsi="Arial" w:cs="Arial"/>
        </w:rPr>
      </w:pPr>
    </w:p>
    <w:p w:rsidR="006345C9" w:rsidRDefault="006345C9" w:rsidP="00DF4B00">
      <w:pPr>
        <w:ind w:left="720"/>
        <w:rPr>
          <w:rFonts w:ascii="Arial" w:hAnsi="Arial" w:cs="Arial"/>
        </w:rPr>
      </w:pPr>
      <w:r>
        <w:rPr>
          <w:rFonts w:ascii="Arial" w:hAnsi="Arial" w:cs="Arial"/>
        </w:rPr>
        <w:t>Upon completion of this course, the successful student will be able to demonstrate:</w:t>
      </w:r>
    </w:p>
    <w:p w:rsidR="003D5437" w:rsidRDefault="003D5437" w:rsidP="00DF4B00">
      <w:pPr>
        <w:ind w:left="720"/>
        <w:rPr>
          <w:rFonts w:ascii="Arial" w:hAnsi="Arial" w:cs="Arial"/>
        </w:rPr>
      </w:pPr>
    </w:p>
    <w:p w:rsidR="003D5437" w:rsidRDefault="003D5437" w:rsidP="0068187E">
      <w:pPr>
        <w:pStyle w:val="ListParagraph"/>
        <w:numPr>
          <w:ilvl w:val="0"/>
          <w:numId w:val="31"/>
        </w:numPr>
        <w:ind w:left="810" w:right="790" w:firstLine="0"/>
        <w:rPr>
          <w:rFonts w:ascii="Arial" w:hAnsi="Arial" w:cs="Arial"/>
        </w:rPr>
      </w:pPr>
      <w:r>
        <w:rPr>
          <w:rFonts w:ascii="Arial" w:hAnsi="Arial" w:cs="Arial"/>
        </w:rPr>
        <w:t>An understanding of disabilities in general.</w:t>
      </w:r>
    </w:p>
    <w:p w:rsidR="003D5437" w:rsidRDefault="003D5437" w:rsidP="0068187E">
      <w:pPr>
        <w:pStyle w:val="ListParagraph"/>
        <w:numPr>
          <w:ilvl w:val="0"/>
          <w:numId w:val="31"/>
        </w:numPr>
        <w:ind w:left="810" w:right="790" w:firstLine="0"/>
        <w:rPr>
          <w:rFonts w:ascii="Arial" w:hAnsi="Arial" w:cs="Arial"/>
        </w:rPr>
      </w:pPr>
      <w:r>
        <w:rPr>
          <w:rFonts w:ascii="Arial" w:hAnsi="Arial" w:cs="Arial"/>
        </w:rPr>
        <w:t>An understanding  of his or her disability</w:t>
      </w:r>
    </w:p>
    <w:p w:rsidR="003D5437" w:rsidRDefault="003D5437" w:rsidP="0068187E">
      <w:pPr>
        <w:pStyle w:val="ListParagraph"/>
        <w:numPr>
          <w:ilvl w:val="0"/>
          <w:numId w:val="31"/>
        </w:numPr>
        <w:ind w:left="810" w:right="790" w:firstLine="0"/>
        <w:rPr>
          <w:rFonts w:ascii="Arial" w:hAnsi="Arial" w:cs="Arial"/>
        </w:rPr>
      </w:pPr>
      <w:r>
        <w:rPr>
          <w:rFonts w:ascii="Arial" w:hAnsi="Arial" w:cs="Arial"/>
        </w:rPr>
        <w:t>The ability the determine personal strengths and weaknesses</w:t>
      </w:r>
    </w:p>
    <w:p w:rsidR="003D5437" w:rsidRDefault="003D5437" w:rsidP="0068187E">
      <w:pPr>
        <w:pStyle w:val="ListParagraph"/>
        <w:numPr>
          <w:ilvl w:val="0"/>
          <w:numId w:val="31"/>
        </w:numPr>
        <w:ind w:left="810" w:right="790" w:firstLine="0"/>
        <w:rPr>
          <w:rFonts w:ascii="Arial" w:hAnsi="Arial" w:cs="Arial"/>
        </w:rPr>
      </w:pPr>
      <w:r>
        <w:rPr>
          <w:rFonts w:ascii="Arial" w:hAnsi="Arial" w:cs="Arial"/>
        </w:rPr>
        <w:t>The ability to identify accommodations to overcome specific areas of concern</w:t>
      </w:r>
    </w:p>
    <w:p w:rsidR="003D5437" w:rsidRDefault="003D5437" w:rsidP="0068187E">
      <w:pPr>
        <w:pStyle w:val="ListParagraph"/>
        <w:numPr>
          <w:ilvl w:val="0"/>
          <w:numId w:val="31"/>
        </w:numPr>
        <w:ind w:left="1440" w:right="790" w:hanging="630"/>
        <w:rPr>
          <w:rFonts w:ascii="Arial" w:hAnsi="Arial" w:cs="Arial"/>
        </w:rPr>
      </w:pPr>
      <w:r>
        <w:rPr>
          <w:rFonts w:ascii="Arial" w:hAnsi="Arial" w:cs="Arial"/>
        </w:rPr>
        <w:t>An understanding of when and where those accommodations should be communicated to others.</w:t>
      </w:r>
    </w:p>
    <w:p w:rsidR="003D5437" w:rsidRPr="003D5437" w:rsidRDefault="003D5437" w:rsidP="0068187E">
      <w:pPr>
        <w:pStyle w:val="ListParagraph"/>
        <w:numPr>
          <w:ilvl w:val="0"/>
          <w:numId w:val="31"/>
        </w:numPr>
        <w:ind w:left="810" w:right="790" w:firstLine="0"/>
        <w:rPr>
          <w:rFonts w:ascii="Arial" w:hAnsi="Arial" w:cs="Arial"/>
        </w:rPr>
      </w:pPr>
      <w:r>
        <w:rPr>
          <w:rFonts w:ascii="Arial" w:hAnsi="Arial" w:cs="Arial"/>
        </w:rPr>
        <w:t>The ability to appropriately community personal accommodations.</w:t>
      </w:r>
    </w:p>
    <w:p w:rsidR="00EB34F1" w:rsidRDefault="00EB34F1" w:rsidP="00DF4B00">
      <w:pPr>
        <w:ind w:left="720"/>
        <w:rPr>
          <w:rFonts w:ascii="Arial" w:hAnsi="Arial" w:cs="Arial"/>
        </w:rPr>
      </w:pPr>
    </w:p>
    <w:p w:rsidR="00D74713" w:rsidRDefault="00D74713" w:rsidP="00DF4B00">
      <w:pPr>
        <w:ind w:left="720"/>
        <w:rPr>
          <w:rFonts w:ascii="Arial" w:hAnsi="Arial" w:cs="Arial"/>
          <w:b/>
          <w:caps/>
          <w:color w:val="800000"/>
        </w:rPr>
      </w:pPr>
    </w:p>
    <w:p w:rsidR="0002673B" w:rsidRDefault="006C10A6" w:rsidP="00DF4B00">
      <w:pPr>
        <w:pStyle w:val="BodyText"/>
        <w:ind w:left="720"/>
        <w:rPr>
          <w:rFonts w:ascii="Arial" w:hAnsi="Arial" w:cs="Arial"/>
          <w:caps/>
          <w:color w:val="000000"/>
        </w:rPr>
      </w:pPr>
      <w:r w:rsidRPr="00D74713">
        <w:rPr>
          <w:rFonts w:ascii="Arial" w:hAnsi="Arial" w:cs="Arial"/>
          <w:caps/>
          <w:color w:val="000000"/>
        </w:rPr>
        <w:t>Content Outline:</w:t>
      </w:r>
      <w:r w:rsidR="001D3EDC" w:rsidRPr="00D74713">
        <w:rPr>
          <w:rFonts w:ascii="Arial" w:hAnsi="Arial" w:cs="Arial"/>
          <w:caps/>
          <w:color w:val="000000"/>
        </w:rPr>
        <w:t xml:space="preserve"> </w:t>
      </w:r>
    </w:p>
    <w:p w:rsidR="0002673B" w:rsidRDefault="0002673B" w:rsidP="00DF4B00">
      <w:pPr>
        <w:pStyle w:val="BodyText"/>
        <w:ind w:left="720"/>
        <w:rPr>
          <w:rFonts w:ascii="Arial" w:hAnsi="Arial" w:cs="Arial"/>
          <w:caps/>
          <w:color w:val="800000"/>
        </w:rPr>
      </w:pPr>
    </w:p>
    <w:p w:rsidR="00561CE0" w:rsidRPr="00D74713" w:rsidRDefault="00561CE0" w:rsidP="00DF4B00">
      <w:pPr>
        <w:pStyle w:val="BodyText"/>
        <w:ind w:left="720"/>
        <w:rPr>
          <w:rFonts w:ascii="Arial" w:hAnsi="Arial" w:cs="Arial"/>
          <w:caps/>
          <w:color w:val="800000"/>
        </w:rPr>
      </w:pPr>
    </w:p>
    <w:p w:rsidR="006C10A6" w:rsidRPr="00D74713" w:rsidRDefault="00D32495" w:rsidP="00DF4B00">
      <w:pPr>
        <w:pStyle w:val="BodyText"/>
        <w:ind w:left="720"/>
        <w:rPr>
          <w:rFonts w:ascii="Arial" w:hAnsi="Arial" w:cs="Arial"/>
          <w:color w:val="000000"/>
        </w:rPr>
      </w:pPr>
      <w:r>
        <w:rPr>
          <w:rFonts w:ascii="Arial" w:hAnsi="Arial" w:cs="Arial"/>
          <w:noProof/>
          <w:color w:val="000000"/>
        </w:rPr>
        <w:drawing>
          <wp:inline distT="0" distB="0" distL="0" distR="0">
            <wp:extent cx="5486400" cy="3200400"/>
            <wp:effectExtent l="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87495" w:rsidRPr="00D74713" w:rsidRDefault="00687495" w:rsidP="00DF4B00">
      <w:pPr>
        <w:pStyle w:val="BodyText"/>
        <w:ind w:left="720"/>
        <w:rPr>
          <w:rFonts w:ascii="Arial" w:hAnsi="Arial" w:cs="Arial"/>
        </w:rPr>
      </w:pPr>
    </w:p>
    <w:p w:rsidR="000D1DDC" w:rsidRDefault="000D1DDC" w:rsidP="00DF4B00">
      <w:pPr>
        <w:pStyle w:val="BodyText"/>
        <w:ind w:left="720" w:firstLine="720"/>
        <w:rPr>
          <w:rFonts w:ascii="Arial" w:hAnsi="Arial" w:cs="Arial"/>
          <w:b w:val="0"/>
        </w:rPr>
      </w:pPr>
    </w:p>
    <w:p w:rsidR="00381E5A" w:rsidRPr="00381E5A" w:rsidRDefault="00381E5A" w:rsidP="00381E5A">
      <w:pPr>
        <w:pStyle w:val="BodyText"/>
        <w:ind w:left="720"/>
        <w:rPr>
          <w:rFonts w:ascii="Arial" w:hAnsi="Arial" w:cs="Arial"/>
          <w:b w:val="0"/>
        </w:rPr>
      </w:pPr>
      <w:r>
        <w:rPr>
          <w:rFonts w:ascii="Arial" w:hAnsi="Arial" w:cs="Arial"/>
        </w:rPr>
        <w:lastRenderedPageBreak/>
        <w:t>ASSIGNMENTS AND ACTIVITIES:</w:t>
      </w:r>
    </w:p>
    <w:p w:rsidR="00381E5A" w:rsidRDefault="00381E5A" w:rsidP="00DF4B00">
      <w:pPr>
        <w:pStyle w:val="BodyText"/>
        <w:ind w:left="720" w:firstLine="720"/>
        <w:rPr>
          <w:rFonts w:ascii="Arial" w:hAnsi="Arial" w:cs="Arial"/>
          <w:b w:val="0"/>
        </w:rPr>
      </w:pPr>
    </w:p>
    <w:p w:rsidR="00381E5A" w:rsidRDefault="00381E5A" w:rsidP="00DF4B00">
      <w:pPr>
        <w:pStyle w:val="BodyText"/>
        <w:ind w:left="720" w:firstLine="720"/>
        <w:rPr>
          <w:rFonts w:ascii="Arial" w:hAnsi="Arial" w:cs="Arial"/>
          <w:b w:val="0"/>
        </w:rPr>
      </w:pPr>
    </w:p>
    <w:p w:rsidR="00EB29DB" w:rsidRPr="0095576A" w:rsidRDefault="008115EA" w:rsidP="00381E5A">
      <w:pPr>
        <w:pStyle w:val="BodyText"/>
        <w:numPr>
          <w:ilvl w:val="0"/>
          <w:numId w:val="25"/>
        </w:numPr>
        <w:ind w:left="1080" w:firstLine="0"/>
        <w:rPr>
          <w:rFonts w:ascii="Arial" w:hAnsi="Arial" w:cs="Arial"/>
        </w:rPr>
      </w:pPr>
      <w:r>
        <w:rPr>
          <w:rFonts w:ascii="Arial" w:hAnsi="Arial" w:cs="Arial"/>
        </w:rPr>
        <w:t>Accommodation Chart</w:t>
      </w:r>
    </w:p>
    <w:p w:rsidR="00EB29DB" w:rsidRDefault="00EB29DB" w:rsidP="00381E5A">
      <w:pPr>
        <w:pStyle w:val="BodyText"/>
        <w:ind w:left="1080"/>
        <w:rPr>
          <w:rFonts w:ascii="Arial" w:hAnsi="Arial" w:cs="Arial"/>
          <w:b w:val="0"/>
        </w:rPr>
      </w:pPr>
      <w:r>
        <w:rPr>
          <w:rFonts w:ascii="Arial" w:hAnsi="Arial" w:cs="Arial"/>
          <w:b w:val="0"/>
        </w:rPr>
        <w:t xml:space="preserve">Student will </w:t>
      </w:r>
      <w:r w:rsidR="00AE06F1">
        <w:rPr>
          <w:rFonts w:ascii="Arial" w:hAnsi="Arial" w:cs="Arial"/>
          <w:b w:val="0"/>
        </w:rPr>
        <w:t xml:space="preserve">create a chart that includes their personal strengths, areas and weakness and accommodations. </w:t>
      </w:r>
      <w:r w:rsidR="00635E1B">
        <w:rPr>
          <w:rFonts w:ascii="Arial" w:hAnsi="Arial" w:cs="Arial"/>
          <w:b w:val="0"/>
        </w:rPr>
        <w:t>The chart will be divided into the following three sections:</w:t>
      </w:r>
    </w:p>
    <w:p w:rsidR="00635E1B" w:rsidRDefault="00635E1B" w:rsidP="0068187E">
      <w:pPr>
        <w:pStyle w:val="BodyText"/>
        <w:ind w:left="1080" w:right="1330"/>
        <w:rPr>
          <w:rFonts w:ascii="Arial" w:hAnsi="Arial" w:cs="Arial"/>
          <w:b w:val="0"/>
        </w:rPr>
      </w:pPr>
    </w:p>
    <w:p w:rsidR="00635E1B" w:rsidRDefault="00635E1B" w:rsidP="00381E5A">
      <w:pPr>
        <w:pStyle w:val="BodyText"/>
        <w:numPr>
          <w:ilvl w:val="0"/>
          <w:numId w:val="29"/>
        </w:numPr>
        <w:tabs>
          <w:tab w:val="left" w:pos="1620"/>
        </w:tabs>
        <w:ind w:left="1800" w:right="1330"/>
        <w:rPr>
          <w:rFonts w:ascii="Arial" w:hAnsi="Arial" w:cs="Arial"/>
          <w:b w:val="0"/>
        </w:rPr>
      </w:pPr>
      <w:r>
        <w:rPr>
          <w:rFonts w:ascii="Arial" w:hAnsi="Arial" w:cs="Arial"/>
          <w:b w:val="0"/>
        </w:rPr>
        <w:t>Community Living</w:t>
      </w:r>
    </w:p>
    <w:p w:rsidR="00635E1B" w:rsidRDefault="00635E1B" w:rsidP="00381E5A">
      <w:pPr>
        <w:pStyle w:val="BodyText"/>
        <w:numPr>
          <w:ilvl w:val="0"/>
          <w:numId w:val="29"/>
        </w:numPr>
        <w:tabs>
          <w:tab w:val="left" w:pos="1620"/>
        </w:tabs>
        <w:ind w:left="1800" w:right="1330"/>
        <w:rPr>
          <w:rFonts w:ascii="Arial" w:hAnsi="Arial" w:cs="Arial"/>
          <w:b w:val="0"/>
        </w:rPr>
      </w:pPr>
      <w:r>
        <w:rPr>
          <w:rFonts w:ascii="Arial" w:hAnsi="Arial" w:cs="Arial"/>
          <w:b w:val="0"/>
        </w:rPr>
        <w:t>Community Access</w:t>
      </w:r>
    </w:p>
    <w:p w:rsidR="00635E1B" w:rsidRDefault="00635E1B" w:rsidP="00381E5A">
      <w:pPr>
        <w:pStyle w:val="BodyText"/>
        <w:numPr>
          <w:ilvl w:val="0"/>
          <w:numId w:val="29"/>
        </w:numPr>
        <w:tabs>
          <w:tab w:val="left" w:pos="1620"/>
        </w:tabs>
        <w:ind w:left="1800" w:right="1330"/>
        <w:rPr>
          <w:rFonts w:ascii="Arial" w:hAnsi="Arial" w:cs="Arial"/>
          <w:b w:val="0"/>
        </w:rPr>
      </w:pPr>
      <w:r>
        <w:rPr>
          <w:rFonts w:ascii="Arial" w:hAnsi="Arial" w:cs="Arial"/>
          <w:b w:val="0"/>
        </w:rPr>
        <w:t>Vocational</w:t>
      </w:r>
    </w:p>
    <w:p w:rsidR="00635E1B" w:rsidRDefault="00635E1B" w:rsidP="00381E5A">
      <w:pPr>
        <w:pStyle w:val="BodyText"/>
        <w:tabs>
          <w:tab w:val="left" w:pos="1620"/>
        </w:tabs>
        <w:ind w:left="1800" w:right="1330"/>
        <w:rPr>
          <w:rFonts w:ascii="Arial" w:hAnsi="Arial" w:cs="Arial"/>
          <w:b w:val="0"/>
        </w:rPr>
      </w:pPr>
    </w:p>
    <w:p w:rsidR="00635E1B" w:rsidRDefault="00635E1B" w:rsidP="0068187E">
      <w:pPr>
        <w:pStyle w:val="BodyText"/>
        <w:ind w:left="1080" w:right="1330"/>
        <w:rPr>
          <w:rFonts w:ascii="Arial" w:hAnsi="Arial" w:cs="Arial"/>
          <w:b w:val="0"/>
        </w:rPr>
      </w:pPr>
      <w:r>
        <w:rPr>
          <w:rFonts w:ascii="Arial" w:hAnsi="Arial" w:cs="Arial"/>
          <w:b w:val="0"/>
        </w:rPr>
        <w:t xml:space="preserve">Students will identify when and how they should share this important information. </w:t>
      </w:r>
    </w:p>
    <w:p w:rsidR="003A709C" w:rsidRDefault="003A709C" w:rsidP="0068187E">
      <w:pPr>
        <w:pStyle w:val="BodyText"/>
        <w:ind w:left="1080" w:right="1330"/>
        <w:rPr>
          <w:rFonts w:ascii="Arial" w:hAnsi="Arial" w:cs="Arial"/>
          <w:b w:val="0"/>
        </w:rPr>
      </w:pPr>
    </w:p>
    <w:p w:rsidR="000D1DDC" w:rsidRDefault="000D1DDC" w:rsidP="0068187E">
      <w:pPr>
        <w:pStyle w:val="BodyText"/>
        <w:ind w:left="1080" w:right="1330"/>
        <w:rPr>
          <w:rFonts w:ascii="Arial" w:hAnsi="Arial" w:cs="Arial"/>
        </w:rPr>
      </w:pPr>
      <w:r>
        <w:rPr>
          <w:rFonts w:ascii="Arial" w:hAnsi="Arial" w:cs="Arial"/>
          <w:b w:val="0"/>
        </w:rPr>
        <w:t xml:space="preserve">2) </w:t>
      </w:r>
      <w:r>
        <w:rPr>
          <w:rFonts w:ascii="Arial" w:hAnsi="Arial" w:cs="Arial"/>
          <w:b w:val="0"/>
        </w:rPr>
        <w:tab/>
      </w:r>
      <w:r w:rsidRPr="0095576A">
        <w:rPr>
          <w:rFonts w:ascii="Arial" w:hAnsi="Arial" w:cs="Arial"/>
        </w:rPr>
        <w:t>In</w:t>
      </w:r>
      <w:r>
        <w:rPr>
          <w:rFonts w:ascii="Arial" w:hAnsi="Arial" w:cs="Arial"/>
        </w:rPr>
        <w:t>-</w:t>
      </w:r>
      <w:r w:rsidRPr="0095576A">
        <w:rPr>
          <w:rFonts w:ascii="Arial" w:hAnsi="Arial" w:cs="Arial"/>
        </w:rPr>
        <w:t>class and Homework Assignments</w:t>
      </w:r>
    </w:p>
    <w:p w:rsidR="000D1DDC" w:rsidRDefault="000D1DDC" w:rsidP="0068187E">
      <w:pPr>
        <w:pStyle w:val="BodyText"/>
        <w:ind w:left="1080" w:right="1330" w:hanging="720"/>
        <w:rPr>
          <w:rFonts w:ascii="Arial" w:hAnsi="Arial" w:cs="Arial"/>
          <w:b w:val="0"/>
        </w:rPr>
      </w:pPr>
      <w:r>
        <w:rPr>
          <w:rFonts w:ascii="Arial" w:hAnsi="Arial" w:cs="Arial"/>
          <w:b w:val="0"/>
        </w:rPr>
        <w:tab/>
      </w:r>
      <w:r w:rsidR="00EF4308">
        <w:rPr>
          <w:rFonts w:ascii="Arial" w:hAnsi="Arial" w:cs="Arial"/>
          <w:b w:val="0"/>
        </w:rPr>
        <w:t xml:space="preserve">Students are expected to attend and fully participate in class. </w:t>
      </w:r>
      <w:r>
        <w:rPr>
          <w:rFonts w:ascii="Arial" w:hAnsi="Arial" w:cs="Arial"/>
          <w:b w:val="0"/>
        </w:rPr>
        <w:t>Each class session will have either an in- class or homework assignment that will allow you to practice the skills presented in class. Students are responsible for completing the assignments within the given time frame stated by the faculty instructor.</w:t>
      </w:r>
    </w:p>
    <w:p w:rsidR="000D1DDC" w:rsidRDefault="000D1DDC" w:rsidP="0068187E">
      <w:pPr>
        <w:pStyle w:val="BodyText"/>
        <w:ind w:left="1080" w:right="1330" w:hanging="720"/>
        <w:rPr>
          <w:rFonts w:ascii="Arial" w:hAnsi="Arial" w:cs="Arial"/>
          <w:b w:val="0"/>
        </w:rPr>
      </w:pPr>
      <w:r>
        <w:rPr>
          <w:rFonts w:ascii="Arial" w:hAnsi="Arial" w:cs="Arial"/>
          <w:b w:val="0"/>
        </w:rPr>
        <w:tab/>
      </w:r>
    </w:p>
    <w:p w:rsidR="000D1DDC" w:rsidRDefault="000D1DDC" w:rsidP="0068187E">
      <w:pPr>
        <w:pStyle w:val="BodyText"/>
        <w:ind w:left="1080" w:right="1330"/>
        <w:rPr>
          <w:rFonts w:ascii="Arial" w:hAnsi="Arial" w:cs="Arial"/>
        </w:rPr>
      </w:pPr>
      <w:r>
        <w:rPr>
          <w:rFonts w:ascii="Arial" w:hAnsi="Arial" w:cs="Arial"/>
          <w:b w:val="0"/>
        </w:rPr>
        <w:t>3)</w:t>
      </w:r>
      <w:r>
        <w:rPr>
          <w:rFonts w:ascii="Arial" w:hAnsi="Arial" w:cs="Arial"/>
          <w:b w:val="0"/>
        </w:rPr>
        <w:tab/>
      </w:r>
      <w:r w:rsidR="008115EA">
        <w:rPr>
          <w:rFonts w:ascii="Arial" w:hAnsi="Arial" w:cs="Arial"/>
        </w:rPr>
        <w:t>Disability Research Project</w:t>
      </w:r>
    </w:p>
    <w:p w:rsidR="00F83BF3" w:rsidRDefault="000D1DDC" w:rsidP="0068187E">
      <w:pPr>
        <w:pStyle w:val="BodyText"/>
        <w:ind w:left="1080" w:right="1330" w:hanging="720"/>
        <w:rPr>
          <w:rFonts w:ascii="Arial" w:hAnsi="Arial" w:cs="Arial"/>
          <w:b w:val="0"/>
        </w:rPr>
      </w:pPr>
      <w:r>
        <w:rPr>
          <w:rFonts w:ascii="Arial" w:hAnsi="Arial" w:cs="Arial"/>
        </w:rPr>
        <w:tab/>
      </w:r>
      <w:r w:rsidR="007A4D25">
        <w:rPr>
          <w:rFonts w:ascii="Arial" w:hAnsi="Arial" w:cs="Arial"/>
          <w:b w:val="0"/>
        </w:rPr>
        <w:t xml:space="preserve">Students will </w:t>
      </w:r>
      <w:r w:rsidR="00AE06F1">
        <w:rPr>
          <w:rFonts w:ascii="Arial" w:hAnsi="Arial" w:cs="Arial"/>
          <w:b w:val="0"/>
        </w:rPr>
        <w:t>choose a person with a disability who they find inspiring.  Students will research the individual to identify their disability, strengths, and weaknesses, ways in which they accommodated the disability and life outcomes of the individual.</w:t>
      </w:r>
      <w:r w:rsidR="007A4D25">
        <w:rPr>
          <w:rFonts w:ascii="Arial" w:hAnsi="Arial" w:cs="Arial"/>
          <w:b w:val="0"/>
        </w:rPr>
        <w:t xml:space="preserve">  </w:t>
      </w:r>
      <w:r w:rsidR="00AE06F1">
        <w:rPr>
          <w:rFonts w:ascii="Arial" w:hAnsi="Arial" w:cs="Arial"/>
          <w:b w:val="0"/>
        </w:rPr>
        <w:t xml:space="preserve">Students will have the option of creating a report, poster or PowerPoint presentation.  Students will then share this information with their </w:t>
      </w:r>
      <w:r w:rsidR="007E1249">
        <w:rPr>
          <w:rFonts w:ascii="Arial" w:hAnsi="Arial" w:cs="Arial"/>
          <w:b w:val="0"/>
        </w:rPr>
        <w:t>classmates. Disability</w:t>
      </w:r>
      <w:r w:rsidR="002A4393">
        <w:rPr>
          <w:rFonts w:ascii="Arial" w:hAnsi="Arial" w:cs="Arial"/>
          <w:b w:val="0"/>
        </w:rPr>
        <w:t>, strengths, and weaknesses, ways in which they accommodated the disability and life outcomes of the individual</w:t>
      </w:r>
    </w:p>
    <w:p w:rsidR="007E1249" w:rsidRPr="007A4D25" w:rsidRDefault="007E1249" w:rsidP="00DF4B00">
      <w:pPr>
        <w:pStyle w:val="BodyText"/>
        <w:ind w:left="720" w:hanging="720"/>
        <w:rPr>
          <w:rFonts w:ascii="Arial" w:hAnsi="Arial" w:cs="Arial"/>
          <w:b w:val="0"/>
        </w:rPr>
      </w:pPr>
    </w:p>
    <w:p w:rsidR="006C10A6" w:rsidRPr="0002673B" w:rsidRDefault="006C10A6" w:rsidP="00DF4B00">
      <w:pPr>
        <w:ind w:left="720"/>
        <w:rPr>
          <w:rFonts w:ascii="Arial" w:hAnsi="Arial" w:cs="Arial"/>
          <w:b/>
        </w:rPr>
      </w:pPr>
      <w:r w:rsidRPr="0002673B">
        <w:rPr>
          <w:rFonts w:ascii="Arial" w:hAnsi="Arial" w:cs="Arial"/>
          <w:b/>
        </w:rPr>
        <w:t>ASSESSMENT PROCEDURES:</w:t>
      </w:r>
    </w:p>
    <w:p w:rsidR="001D3EDC" w:rsidRPr="00D74713" w:rsidRDefault="001D3EDC" w:rsidP="00DF4B00">
      <w:pPr>
        <w:ind w:left="720"/>
        <w:rPr>
          <w:rFonts w:ascii="Arial" w:hAnsi="Arial" w:cs="Arial"/>
          <w:b/>
          <w:u w:val="single"/>
        </w:rPr>
      </w:pPr>
    </w:p>
    <w:tbl>
      <w:tblPr>
        <w:tblStyle w:val="TableGrid"/>
        <w:tblW w:w="0" w:type="auto"/>
        <w:tblInd w:w="805" w:type="dxa"/>
        <w:tblLook w:val="04A0"/>
      </w:tblPr>
      <w:tblGrid>
        <w:gridCol w:w="4590"/>
        <w:gridCol w:w="1800"/>
        <w:gridCol w:w="2340"/>
      </w:tblGrid>
      <w:tr w:rsidR="009D5BE5" w:rsidTr="0068187E">
        <w:trPr>
          <w:trHeight w:val="135"/>
        </w:trPr>
        <w:tc>
          <w:tcPr>
            <w:tcW w:w="4590" w:type="dxa"/>
          </w:tcPr>
          <w:p w:rsidR="009D5BE5" w:rsidRPr="00F22B96" w:rsidRDefault="009D5BE5" w:rsidP="009D5BE5">
            <w:pPr>
              <w:ind w:left="72"/>
              <w:rPr>
                <w:rFonts w:ascii="Arial" w:hAnsi="Arial" w:cs="Arial"/>
                <w:b/>
                <w:color w:val="000000" w:themeColor="text1"/>
              </w:rPr>
            </w:pPr>
            <w:r w:rsidRPr="00F22B96">
              <w:rPr>
                <w:rFonts w:ascii="Arial" w:hAnsi="Arial" w:cs="Arial"/>
                <w:b/>
                <w:color w:val="000000" w:themeColor="text1"/>
              </w:rPr>
              <w:t>Assignment</w:t>
            </w:r>
          </w:p>
        </w:tc>
        <w:tc>
          <w:tcPr>
            <w:tcW w:w="1800" w:type="dxa"/>
          </w:tcPr>
          <w:p w:rsidR="009D5BE5" w:rsidRPr="00F22B96" w:rsidRDefault="009D5BE5" w:rsidP="009D5BE5">
            <w:pPr>
              <w:rPr>
                <w:rFonts w:ascii="Arial" w:hAnsi="Arial" w:cs="Arial"/>
                <w:b/>
                <w:color w:val="000000" w:themeColor="text1"/>
              </w:rPr>
            </w:pPr>
            <w:r w:rsidRPr="00F22B96">
              <w:rPr>
                <w:rFonts w:ascii="Arial" w:hAnsi="Arial" w:cs="Arial"/>
                <w:b/>
                <w:color w:val="000000" w:themeColor="text1"/>
              </w:rPr>
              <w:t>Possible</w:t>
            </w:r>
            <w:r>
              <w:rPr>
                <w:rFonts w:ascii="Arial" w:hAnsi="Arial" w:cs="Arial"/>
                <w:b/>
                <w:color w:val="000000" w:themeColor="text1"/>
              </w:rPr>
              <w:t xml:space="preserve"> Points</w:t>
            </w:r>
          </w:p>
        </w:tc>
        <w:tc>
          <w:tcPr>
            <w:tcW w:w="2340" w:type="dxa"/>
          </w:tcPr>
          <w:p w:rsidR="009D5BE5" w:rsidRPr="00F22B96" w:rsidRDefault="009D5BE5" w:rsidP="009D5BE5">
            <w:pPr>
              <w:rPr>
                <w:rFonts w:ascii="Arial" w:hAnsi="Arial" w:cs="Arial"/>
                <w:b/>
                <w:color w:val="000000" w:themeColor="text1"/>
              </w:rPr>
            </w:pPr>
            <w:r>
              <w:rPr>
                <w:rFonts w:ascii="Arial" w:hAnsi="Arial" w:cs="Arial"/>
                <w:b/>
                <w:color w:val="000000" w:themeColor="text1"/>
              </w:rPr>
              <w:t>Points I earned</w:t>
            </w:r>
          </w:p>
        </w:tc>
      </w:tr>
      <w:tr w:rsidR="009D5BE5" w:rsidTr="0068187E">
        <w:tc>
          <w:tcPr>
            <w:tcW w:w="4590" w:type="dxa"/>
          </w:tcPr>
          <w:p w:rsidR="009D5BE5" w:rsidRPr="008115EA" w:rsidRDefault="009D5BE5" w:rsidP="009D5BE5">
            <w:pPr>
              <w:rPr>
                <w:rFonts w:ascii="Arial" w:hAnsi="Arial" w:cs="Arial"/>
                <w:color w:val="000000" w:themeColor="text1"/>
              </w:rPr>
            </w:pPr>
            <w:r w:rsidRPr="008115EA">
              <w:rPr>
                <w:rFonts w:ascii="Arial" w:hAnsi="Arial" w:cs="Arial"/>
                <w:color w:val="000000" w:themeColor="text1"/>
              </w:rPr>
              <w:t>Accommodation Chart</w:t>
            </w:r>
          </w:p>
        </w:tc>
        <w:tc>
          <w:tcPr>
            <w:tcW w:w="1800" w:type="dxa"/>
          </w:tcPr>
          <w:p w:rsidR="009D5BE5" w:rsidRPr="008115EA" w:rsidRDefault="009D5BE5" w:rsidP="009D5BE5">
            <w:pPr>
              <w:jc w:val="right"/>
              <w:rPr>
                <w:rFonts w:ascii="Arial" w:hAnsi="Arial" w:cs="Arial"/>
                <w:color w:val="000000" w:themeColor="text1"/>
              </w:rPr>
            </w:pPr>
            <w:r w:rsidRPr="008115EA">
              <w:rPr>
                <w:rFonts w:ascii="Arial" w:hAnsi="Arial" w:cs="Arial"/>
                <w:color w:val="000000" w:themeColor="text1"/>
              </w:rPr>
              <w:t>30</w:t>
            </w:r>
          </w:p>
        </w:tc>
        <w:tc>
          <w:tcPr>
            <w:tcW w:w="2340" w:type="dxa"/>
          </w:tcPr>
          <w:p w:rsidR="009D5BE5" w:rsidRPr="008115EA" w:rsidRDefault="009D5BE5" w:rsidP="009D5BE5">
            <w:pPr>
              <w:rPr>
                <w:rFonts w:ascii="Arial" w:hAnsi="Arial" w:cs="Arial"/>
                <w:color w:val="000000" w:themeColor="text1"/>
              </w:rPr>
            </w:pPr>
          </w:p>
        </w:tc>
      </w:tr>
      <w:tr w:rsidR="009D5BE5" w:rsidTr="0068187E">
        <w:tc>
          <w:tcPr>
            <w:tcW w:w="4590" w:type="dxa"/>
          </w:tcPr>
          <w:p w:rsidR="009D5BE5" w:rsidRPr="008115EA" w:rsidRDefault="009D5BE5" w:rsidP="009D5BE5">
            <w:pPr>
              <w:rPr>
                <w:rFonts w:ascii="Arial" w:hAnsi="Arial" w:cs="Arial"/>
                <w:color w:val="000000" w:themeColor="text1"/>
              </w:rPr>
            </w:pPr>
            <w:r w:rsidRPr="008115EA">
              <w:rPr>
                <w:rFonts w:ascii="Arial" w:hAnsi="Arial" w:cs="Arial"/>
                <w:color w:val="000000" w:themeColor="text1"/>
              </w:rPr>
              <w:t>Disability Research Project</w:t>
            </w:r>
          </w:p>
        </w:tc>
        <w:tc>
          <w:tcPr>
            <w:tcW w:w="1800" w:type="dxa"/>
          </w:tcPr>
          <w:p w:rsidR="009D5BE5" w:rsidRPr="008115EA" w:rsidRDefault="009D5BE5" w:rsidP="009D5BE5">
            <w:pPr>
              <w:jc w:val="right"/>
              <w:rPr>
                <w:rFonts w:ascii="Arial" w:hAnsi="Arial" w:cs="Arial"/>
                <w:color w:val="000000" w:themeColor="text1"/>
              </w:rPr>
            </w:pPr>
            <w:r w:rsidRPr="008115EA">
              <w:rPr>
                <w:rFonts w:ascii="Arial" w:hAnsi="Arial" w:cs="Arial"/>
                <w:color w:val="000000" w:themeColor="text1"/>
              </w:rPr>
              <w:t>32</w:t>
            </w:r>
          </w:p>
        </w:tc>
        <w:tc>
          <w:tcPr>
            <w:tcW w:w="2340" w:type="dxa"/>
          </w:tcPr>
          <w:p w:rsidR="009D5BE5" w:rsidRPr="008115EA" w:rsidRDefault="009D5BE5" w:rsidP="009D5BE5">
            <w:pPr>
              <w:rPr>
                <w:rFonts w:ascii="Arial" w:hAnsi="Arial" w:cs="Arial"/>
                <w:color w:val="000000" w:themeColor="text1"/>
              </w:rPr>
            </w:pPr>
          </w:p>
        </w:tc>
      </w:tr>
      <w:tr w:rsidR="009D5BE5" w:rsidTr="0068187E">
        <w:trPr>
          <w:trHeight w:val="286"/>
        </w:trPr>
        <w:tc>
          <w:tcPr>
            <w:tcW w:w="4590" w:type="dxa"/>
          </w:tcPr>
          <w:p w:rsidR="009D5BE5" w:rsidRPr="008115EA" w:rsidRDefault="009D5BE5" w:rsidP="009D5BE5">
            <w:pPr>
              <w:rPr>
                <w:rFonts w:ascii="Arial" w:hAnsi="Arial" w:cs="Arial"/>
                <w:color w:val="000000" w:themeColor="text1"/>
              </w:rPr>
            </w:pPr>
            <w:r w:rsidRPr="008115EA">
              <w:rPr>
                <w:rFonts w:ascii="Arial" w:hAnsi="Arial" w:cs="Arial"/>
              </w:rPr>
              <w:t>In-class and Homework Assignments</w:t>
            </w:r>
          </w:p>
        </w:tc>
        <w:tc>
          <w:tcPr>
            <w:tcW w:w="1800" w:type="dxa"/>
          </w:tcPr>
          <w:p w:rsidR="009D5BE5" w:rsidRPr="008115EA" w:rsidRDefault="009D5BE5" w:rsidP="009D5BE5">
            <w:pPr>
              <w:jc w:val="right"/>
              <w:rPr>
                <w:rFonts w:ascii="Arial" w:hAnsi="Arial" w:cs="Arial"/>
                <w:color w:val="000000" w:themeColor="text1"/>
              </w:rPr>
            </w:pPr>
            <w:r w:rsidRPr="008115EA">
              <w:rPr>
                <w:rFonts w:ascii="Arial" w:hAnsi="Arial" w:cs="Arial"/>
                <w:color w:val="000000" w:themeColor="text1"/>
              </w:rPr>
              <w:t>28</w:t>
            </w:r>
          </w:p>
        </w:tc>
        <w:tc>
          <w:tcPr>
            <w:tcW w:w="2340" w:type="dxa"/>
          </w:tcPr>
          <w:p w:rsidR="009D5BE5" w:rsidRPr="008115EA" w:rsidRDefault="009D5BE5" w:rsidP="009D5BE5">
            <w:pPr>
              <w:rPr>
                <w:rFonts w:ascii="Arial" w:hAnsi="Arial" w:cs="Arial"/>
                <w:color w:val="000000" w:themeColor="text1"/>
              </w:rPr>
            </w:pPr>
          </w:p>
        </w:tc>
      </w:tr>
      <w:tr w:rsidR="009D5BE5" w:rsidTr="0068187E">
        <w:trPr>
          <w:trHeight w:val="286"/>
        </w:trPr>
        <w:tc>
          <w:tcPr>
            <w:tcW w:w="4590" w:type="dxa"/>
          </w:tcPr>
          <w:p w:rsidR="009D5BE5" w:rsidRPr="009D5BE5" w:rsidRDefault="009D5BE5" w:rsidP="009D5BE5">
            <w:pPr>
              <w:ind w:left="720"/>
              <w:jc w:val="right"/>
              <w:rPr>
                <w:rFonts w:ascii="Arial" w:hAnsi="Arial" w:cs="Arial"/>
                <w:b/>
              </w:rPr>
            </w:pPr>
            <w:r>
              <w:rPr>
                <w:rFonts w:ascii="Arial" w:hAnsi="Arial" w:cs="Arial"/>
                <w:b/>
              </w:rPr>
              <w:t>Total</w:t>
            </w:r>
          </w:p>
        </w:tc>
        <w:tc>
          <w:tcPr>
            <w:tcW w:w="1800" w:type="dxa"/>
          </w:tcPr>
          <w:p w:rsidR="009D5BE5" w:rsidRPr="008115EA" w:rsidRDefault="009D5BE5" w:rsidP="009D5BE5">
            <w:pPr>
              <w:ind w:left="720"/>
              <w:jc w:val="right"/>
              <w:rPr>
                <w:rFonts w:ascii="Arial" w:hAnsi="Arial" w:cs="Arial"/>
                <w:color w:val="000000" w:themeColor="text1"/>
              </w:rPr>
            </w:pPr>
            <w:r>
              <w:rPr>
                <w:rFonts w:ascii="Arial" w:hAnsi="Arial" w:cs="Arial"/>
                <w:color w:val="000000" w:themeColor="text1"/>
              </w:rPr>
              <w:t>100</w:t>
            </w:r>
          </w:p>
        </w:tc>
        <w:tc>
          <w:tcPr>
            <w:tcW w:w="2340" w:type="dxa"/>
          </w:tcPr>
          <w:p w:rsidR="009D5BE5" w:rsidRPr="008115EA" w:rsidRDefault="009D5BE5" w:rsidP="00DF4B00">
            <w:pPr>
              <w:ind w:left="720"/>
              <w:rPr>
                <w:rFonts w:ascii="Arial" w:hAnsi="Arial" w:cs="Arial"/>
                <w:color w:val="000000" w:themeColor="text1"/>
              </w:rPr>
            </w:pPr>
          </w:p>
        </w:tc>
      </w:tr>
    </w:tbl>
    <w:p w:rsidR="0002673B" w:rsidRDefault="0002673B" w:rsidP="00DF4B00">
      <w:pPr>
        <w:ind w:left="720"/>
        <w:rPr>
          <w:rFonts w:ascii="Arial" w:hAnsi="Arial" w:cs="Arial"/>
          <w:b/>
          <w:color w:val="800000"/>
        </w:rPr>
      </w:pPr>
    </w:p>
    <w:p w:rsidR="0002673B" w:rsidRPr="00D74713" w:rsidRDefault="0002673B" w:rsidP="00DF4B00">
      <w:pPr>
        <w:ind w:left="720"/>
        <w:rPr>
          <w:rFonts w:ascii="Arial" w:hAnsi="Arial" w:cs="Arial"/>
          <w:b/>
          <w:u w:val="single"/>
        </w:rPr>
      </w:pPr>
    </w:p>
    <w:p w:rsidR="006C10A6" w:rsidRPr="0002673B" w:rsidRDefault="006C10A6" w:rsidP="00DF4B00">
      <w:pPr>
        <w:ind w:left="720"/>
        <w:rPr>
          <w:rFonts w:ascii="Arial" w:hAnsi="Arial" w:cs="Arial"/>
          <w:b/>
        </w:rPr>
      </w:pPr>
      <w:r w:rsidRPr="0002673B">
        <w:rPr>
          <w:rFonts w:ascii="Arial" w:hAnsi="Arial" w:cs="Arial"/>
          <w:b/>
        </w:rPr>
        <w:t>GRADING (FAU GRADING SCALE):</w:t>
      </w:r>
    </w:p>
    <w:p w:rsidR="00687495" w:rsidRPr="00D74713" w:rsidRDefault="00687495" w:rsidP="009D5B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240"/>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DF4B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0"/>
        <w:rPr>
          <w:rFonts w:ascii="Arial" w:hAnsi="Arial" w:cs="Arial"/>
        </w:rPr>
      </w:pPr>
      <w:r>
        <w:rPr>
          <w:rFonts w:ascii="Arial" w:hAnsi="Arial" w:cs="Arial"/>
        </w:rPr>
        <w:t>A =</w:t>
      </w:r>
      <w:r>
        <w:rPr>
          <w:rFonts w:ascii="Arial" w:hAnsi="Arial" w:cs="Arial"/>
        </w:rPr>
        <w:tab/>
      </w:r>
      <w:r w:rsidR="009722FD">
        <w:rPr>
          <w:rFonts w:ascii="Arial" w:hAnsi="Arial" w:cs="Arial"/>
        </w:rPr>
        <w:t xml:space="preserve">   </w:t>
      </w:r>
      <w:r w:rsidR="009722FD">
        <w:rPr>
          <w:rFonts w:ascii="Arial" w:hAnsi="Arial" w:cs="Arial"/>
        </w:rPr>
        <w:tab/>
      </w:r>
      <w:r w:rsidR="009D5BE5">
        <w:rPr>
          <w:rFonts w:ascii="Arial" w:hAnsi="Arial" w:cs="Arial"/>
        </w:rPr>
        <w:tab/>
      </w:r>
      <w:r w:rsidR="009722FD">
        <w:rPr>
          <w:rFonts w:ascii="Arial" w:hAnsi="Arial" w:cs="Arial"/>
        </w:rPr>
        <w:t xml:space="preserve">A = </w:t>
      </w:r>
      <w:r>
        <w:rPr>
          <w:rFonts w:ascii="Arial" w:hAnsi="Arial" w:cs="Arial"/>
        </w:rPr>
        <w:t>93-100</w:t>
      </w:r>
      <w:r>
        <w:rPr>
          <w:rFonts w:ascii="Arial" w:hAnsi="Arial" w:cs="Arial"/>
        </w:rPr>
        <w:tab/>
      </w:r>
      <w:r w:rsidR="009722FD">
        <w:rPr>
          <w:rFonts w:ascii="Arial" w:hAnsi="Arial" w:cs="Arial"/>
        </w:rPr>
        <w:t xml:space="preserve">           </w:t>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DF4B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009722FD">
        <w:rPr>
          <w:rFonts w:ascii="Arial" w:hAnsi="Arial" w:cs="Arial"/>
        </w:rPr>
        <w:t xml:space="preserve">    </w:t>
      </w:r>
      <w:r w:rsidRPr="00D74713">
        <w:rPr>
          <w:rFonts w:ascii="Arial" w:hAnsi="Arial" w:cs="Arial"/>
        </w:rPr>
        <w:tab/>
      </w:r>
      <w:r w:rsidR="009722FD">
        <w:rPr>
          <w:rFonts w:ascii="Arial" w:hAnsi="Arial" w:cs="Arial"/>
        </w:rPr>
        <w:t xml:space="preserve">   </w:t>
      </w:r>
      <w:r w:rsidR="009722FD">
        <w:rPr>
          <w:rFonts w:ascii="Arial" w:hAnsi="Arial" w:cs="Arial"/>
        </w:rPr>
        <w:tab/>
      </w:r>
      <w:r w:rsidR="009D5BE5">
        <w:rPr>
          <w:rFonts w:ascii="Arial" w:hAnsi="Arial" w:cs="Arial"/>
        </w:rPr>
        <w:tab/>
      </w:r>
      <w:r w:rsidR="009722FD">
        <w:rPr>
          <w:rFonts w:ascii="Arial" w:hAnsi="Arial" w:cs="Arial"/>
        </w:rPr>
        <w:t xml:space="preserve">B- = </w:t>
      </w:r>
      <w:r w:rsidRPr="00D74713">
        <w:rPr>
          <w:rFonts w:ascii="Arial" w:hAnsi="Arial" w:cs="Arial"/>
        </w:rPr>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C10A6" w:rsidRPr="00D74713" w:rsidRDefault="00687495" w:rsidP="00DF4B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6480"/>
        <w:rPr>
          <w:rFonts w:ascii="Arial" w:hAnsi="Arial" w:cs="Arial"/>
        </w:rPr>
      </w:pPr>
      <w:r w:rsidRPr="00D74713">
        <w:rPr>
          <w:rFonts w:ascii="Arial" w:hAnsi="Arial" w:cs="Arial"/>
        </w:rPr>
        <w:t>D+=</w:t>
      </w:r>
      <w:r w:rsidRPr="00D74713">
        <w:rPr>
          <w:rFonts w:ascii="Arial" w:hAnsi="Arial" w:cs="Arial"/>
        </w:rPr>
        <w:tab/>
      </w:r>
      <w:r w:rsidR="009722FD">
        <w:rPr>
          <w:rFonts w:ascii="Arial" w:hAnsi="Arial" w:cs="Arial"/>
        </w:rPr>
        <w:t xml:space="preserve">   </w:t>
      </w:r>
      <w:r w:rsidR="009722FD">
        <w:rPr>
          <w:rFonts w:ascii="Arial" w:hAnsi="Arial" w:cs="Arial"/>
        </w:rPr>
        <w:tab/>
      </w:r>
      <w:r w:rsidR="009D5BE5">
        <w:rPr>
          <w:rFonts w:ascii="Arial" w:hAnsi="Arial" w:cs="Arial"/>
        </w:rPr>
        <w:tab/>
      </w:r>
      <w:r w:rsidR="009722FD">
        <w:rPr>
          <w:rFonts w:ascii="Arial" w:hAnsi="Arial" w:cs="Arial"/>
        </w:rPr>
        <w:t xml:space="preserve">D = </w:t>
      </w:r>
      <w:r w:rsidRPr="00D74713">
        <w:rPr>
          <w:rFonts w:ascii="Arial" w:hAnsi="Arial" w:cs="Arial"/>
        </w:rPr>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9D5BE5" w:rsidRDefault="009D5BE5" w:rsidP="00DF4B00">
      <w:pPr>
        <w:ind w:left="720"/>
        <w:rPr>
          <w:rFonts w:ascii="Arial" w:hAnsi="Arial" w:cs="Arial"/>
          <w:b/>
          <w:u w:val="single"/>
        </w:rPr>
      </w:pPr>
    </w:p>
    <w:p w:rsidR="005E21AB" w:rsidRPr="0002673B" w:rsidRDefault="005E21AB" w:rsidP="00DF4B00">
      <w:pPr>
        <w:ind w:left="720"/>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rsidP="00DF4B00">
      <w:pPr>
        <w:ind w:left="720"/>
        <w:rPr>
          <w:rFonts w:ascii="Arial" w:hAnsi="Arial" w:cs="Arial"/>
          <w:b/>
        </w:rPr>
      </w:pPr>
    </w:p>
    <w:p w:rsidR="006C10A6" w:rsidRPr="00D74713" w:rsidRDefault="006C10A6" w:rsidP="00DF4B00">
      <w:pPr>
        <w:ind w:left="720"/>
        <w:rPr>
          <w:rFonts w:ascii="Arial" w:hAnsi="Arial" w:cs="Arial"/>
        </w:rPr>
      </w:pPr>
      <w:r w:rsidRPr="00D74713">
        <w:rPr>
          <w:rFonts w:ascii="Arial" w:hAnsi="Arial" w:cs="Arial"/>
          <w:b/>
        </w:rPr>
        <w:t>ATTENDANCE:</w:t>
      </w:r>
    </w:p>
    <w:p w:rsidR="006C10A6" w:rsidRPr="00D74713" w:rsidRDefault="006C10A6" w:rsidP="00DF4B00">
      <w:pPr>
        <w:ind w:left="720"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rsidP="00DF4B00">
      <w:pPr>
        <w:ind w:left="720" w:right="900"/>
        <w:rPr>
          <w:rFonts w:ascii="Arial" w:hAnsi="Arial" w:cs="Arial"/>
        </w:rPr>
      </w:pPr>
    </w:p>
    <w:p w:rsidR="006C10A6" w:rsidRPr="00D74713" w:rsidRDefault="006C10A6" w:rsidP="00DF4B00">
      <w:pPr>
        <w:ind w:left="720" w:right="900"/>
        <w:rPr>
          <w:rFonts w:ascii="Arial" w:hAnsi="Arial" w:cs="Arial"/>
          <w:b/>
        </w:rPr>
      </w:pPr>
      <w:r w:rsidRPr="00D74713">
        <w:rPr>
          <w:rFonts w:ascii="Arial" w:hAnsi="Arial" w:cs="Arial"/>
          <w:b/>
        </w:rPr>
        <w:t>STUDENTS WITH DISABILITIES:</w:t>
      </w:r>
    </w:p>
    <w:p w:rsidR="0068187E" w:rsidRPr="0068187E" w:rsidRDefault="0068187E" w:rsidP="00681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90"/>
        <w:rPr>
          <w:rFonts w:ascii="Arial" w:hAnsi="Arial" w:cs="Arial"/>
        </w:rPr>
      </w:pPr>
      <w:r w:rsidRPr="0068187E">
        <w:rPr>
          <w:rFonts w:ascii="Arial" w:hAnsi="Arial" w:cs="Arial"/>
        </w:rPr>
        <w:t xml:space="preserve"> </w:t>
      </w:r>
      <w:r w:rsidRPr="005C50AE">
        <w:rPr>
          <w:rFonts w:ascii="Arial" w:hAnsi="Arial" w:cs="Arial"/>
        </w:rPr>
        <w:t>In compliance with the Americans with Disabilities Act (ADA) and FAU policy, students with disabilities who require special accommodations to properly execute cou</w:t>
      </w:r>
      <w:r w:rsidRPr="0068187E">
        <w:rPr>
          <w:rFonts w:ascii="Arial" w:hAnsi="Arial" w:cs="Arial"/>
        </w:rPr>
        <w:t>rse work must register with FAU Student Accessibility Services</w:t>
      </w:r>
      <w:r w:rsidRPr="005C50AE">
        <w:rPr>
          <w:rFonts w:ascii="Arial" w:hAnsi="Arial" w:cs="Arial"/>
        </w:rPr>
        <w:t xml:space="preserve"> (</w:t>
      </w:r>
      <w:r w:rsidRPr="0068187E">
        <w:rPr>
          <w:rFonts w:ascii="Arial" w:hAnsi="Arial" w:cs="Arial"/>
        </w:rPr>
        <w:t>SAS</w:t>
      </w:r>
      <w:r w:rsidRPr="005C50AE">
        <w:rPr>
          <w:rFonts w:ascii="Arial" w:hAnsi="Arial" w:cs="Arial"/>
        </w:rPr>
        <w:t xml:space="preserve">) and provide the instructor of this course with a letter from </w:t>
      </w:r>
      <w:r w:rsidRPr="0068187E">
        <w:rPr>
          <w:rFonts w:ascii="Arial" w:hAnsi="Arial" w:cs="Arial"/>
        </w:rPr>
        <w:t>SAS</w:t>
      </w:r>
      <w:r w:rsidRPr="005C50AE">
        <w:rPr>
          <w:rFonts w:ascii="Arial" w:hAnsi="Arial" w:cs="Arial"/>
        </w:rPr>
        <w:t xml:space="preserve"> indicates the reasonable accommodations that would be appropriate for this course.  </w:t>
      </w:r>
      <w:r w:rsidRPr="0068187E">
        <w:rPr>
          <w:rFonts w:ascii="Arial" w:hAnsi="Arial" w:cs="Arial"/>
        </w:rPr>
        <w:t>SAS</w:t>
      </w:r>
      <w:r w:rsidRPr="005C50AE">
        <w:rPr>
          <w:rFonts w:ascii="Arial" w:hAnsi="Arial" w:cs="Arial"/>
        </w:rPr>
        <w:t xml:space="preserve"> offices are located on Boca, Davie and Jupiter campuses. Information regarding </w:t>
      </w:r>
      <w:r w:rsidRPr="0068187E">
        <w:rPr>
          <w:rFonts w:ascii="Arial" w:hAnsi="Arial" w:cs="Arial"/>
        </w:rPr>
        <w:t>SAS</w:t>
      </w:r>
      <w:r w:rsidRPr="005C50AE">
        <w:rPr>
          <w:rFonts w:ascii="Arial" w:hAnsi="Arial" w:cs="Arial"/>
        </w:rPr>
        <w:t xml:space="preserve"> services and locations can be found </w:t>
      </w:r>
      <w:r w:rsidRPr="0068187E">
        <w:rPr>
          <w:rFonts w:ascii="Arial" w:hAnsi="Arial" w:cs="Arial"/>
        </w:rPr>
        <w:t xml:space="preserve">at:  </w:t>
      </w:r>
      <w:hyperlink r:id="rId15" w:history="1">
        <w:r w:rsidRPr="0068187E">
          <w:rPr>
            <w:rFonts w:ascii="Arial" w:hAnsi="Arial" w:cs="Arial"/>
            <w:color w:val="0563C1" w:themeColor="hyperlink"/>
            <w:u w:val="single"/>
          </w:rPr>
          <w:t>http://www.fau.edu/sas/</w:t>
        </w:r>
      </w:hyperlink>
    </w:p>
    <w:p w:rsidR="00561CE0" w:rsidRDefault="00561CE0" w:rsidP="00DF4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561CE0" w:rsidRPr="00561CE0" w:rsidRDefault="00561CE0" w:rsidP="00DF4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FE7D6D" w:rsidRDefault="00561CE0" w:rsidP="0068187E">
      <w:pPr>
        <w:autoSpaceDE w:val="0"/>
        <w:autoSpaceDN w:val="0"/>
        <w:ind w:left="720" w:right="880"/>
        <w:rPr>
          <w:rFonts w:ascii="Segoe UI" w:hAnsi="Segoe UI" w:cs="Segoe UI"/>
          <w:color w:val="000000"/>
          <w:sz w:val="20"/>
          <w:szCs w:val="20"/>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6" w:history="1">
        <w:r w:rsidR="00FE7D6D" w:rsidRPr="009D5BE5">
          <w:rPr>
            <w:rStyle w:val="Hyperlink"/>
            <w:rFonts w:ascii="Arial" w:hAnsi="Arial" w:cs="Arial"/>
          </w:rPr>
          <w:t>https://www.fau.edu/ctl/4.001_Code_of_Academic_Integrity.pdf</w:t>
        </w:r>
      </w:hyperlink>
      <w:r w:rsidR="00FE7D6D" w:rsidRPr="009D5BE5">
        <w:rPr>
          <w:rFonts w:ascii="Arial" w:hAnsi="Arial" w:cs="Arial"/>
        </w:rPr>
        <w:t xml:space="preserve"> </w:t>
      </w:r>
      <w:r w:rsidR="00FE7D6D">
        <w:rPr>
          <w:rFonts w:ascii="Segoe UI" w:hAnsi="Segoe UI" w:cs="Segoe UI"/>
          <w:color w:val="000000"/>
          <w:sz w:val="20"/>
          <w:szCs w:val="20"/>
        </w:rPr>
        <w:t> </w:t>
      </w:r>
    </w:p>
    <w:p w:rsidR="00E77FB8" w:rsidRDefault="00E77FB8" w:rsidP="00DF4B00">
      <w:pPr>
        <w:autoSpaceDE w:val="0"/>
        <w:autoSpaceDN w:val="0"/>
        <w:ind w:left="720"/>
        <w:rPr>
          <w:sz w:val="22"/>
          <w:szCs w:val="22"/>
        </w:rPr>
      </w:pPr>
    </w:p>
    <w:p w:rsidR="0002673B" w:rsidRPr="00597708" w:rsidRDefault="0002673B" w:rsidP="00681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381E5A" w:rsidRDefault="00381E5A">
      <w:pPr>
        <w:rPr>
          <w:rFonts w:ascii="Arial" w:hAnsi="Arial" w:cs="Arial"/>
          <w:b/>
        </w:rPr>
      </w:pPr>
      <w:r>
        <w:rPr>
          <w:rFonts w:ascii="Arial" w:hAnsi="Arial" w:cs="Arial"/>
          <w:b/>
        </w:rPr>
        <w:br w:type="page"/>
      </w:r>
    </w:p>
    <w:p w:rsidR="001D3EDC" w:rsidRPr="00D74713" w:rsidRDefault="001D3EDC" w:rsidP="0068187E">
      <w:pPr>
        <w:tabs>
          <w:tab w:val="left" w:pos="720"/>
        </w:tabs>
        <w:ind w:left="720"/>
        <w:jc w:val="center"/>
        <w:rPr>
          <w:rFonts w:ascii="Arial" w:hAnsi="Arial" w:cs="Arial"/>
          <w:b/>
        </w:rPr>
      </w:pPr>
      <w:r w:rsidRPr="00D74713">
        <w:rPr>
          <w:rFonts w:ascii="Arial" w:hAnsi="Arial" w:cs="Arial"/>
          <w:b/>
        </w:rPr>
        <w:lastRenderedPageBreak/>
        <w:t>BIBLIOGRAPHY</w:t>
      </w:r>
    </w:p>
    <w:p w:rsidR="00F83BF3" w:rsidRDefault="00F83BF3" w:rsidP="0068187E">
      <w:pPr>
        <w:pStyle w:val="BodyText"/>
        <w:tabs>
          <w:tab w:val="left" w:pos="720"/>
        </w:tabs>
        <w:ind w:left="720"/>
        <w:rPr>
          <w:rFonts w:ascii="Arial" w:hAnsi="Arial" w:cs="Arial"/>
          <w:b w:val="0"/>
        </w:rPr>
      </w:pPr>
    </w:p>
    <w:p w:rsidR="00CF2879" w:rsidRDefault="00CF2879" w:rsidP="0068187E">
      <w:pPr>
        <w:tabs>
          <w:tab w:val="left" w:pos="720"/>
        </w:tabs>
        <w:ind w:left="720" w:right="182" w:hanging="630"/>
        <w:rPr>
          <w:rFonts w:ascii="Arial" w:eastAsia="Arial" w:hAnsi="Arial" w:cs="Arial"/>
          <w:spacing w:val="6"/>
        </w:rPr>
      </w:pPr>
    </w:p>
    <w:p w:rsidR="00CF2879" w:rsidRDefault="00513DF1" w:rsidP="0068187E">
      <w:pPr>
        <w:tabs>
          <w:tab w:val="left" w:pos="720"/>
        </w:tabs>
        <w:ind w:left="1440" w:right="1150" w:hanging="720"/>
        <w:rPr>
          <w:rFonts w:ascii="Arial" w:eastAsia="Arial" w:hAnsi="Arial" w:cs="Arial"/>
          <w:spacing w:val="6"/>
        </w:rPr>
      </w:pPr>
      <w:proofErr w:type="spellStart"/>
      <w:proofErr w:type="gramStart"/>
      <w:r>
        <w:rPr>
          <w:rFonts w:ascii="Arial" w:eastAsia="Arial" w:hAnsi="Arial" w:cs="Arial"/>
          <w:spacing w:val="6"/>
        </w:rPr>
        <w:t>Gri</w:t>
      </w:r>
      <w:r w:rsidR="00CF2879">
        <w:rPr>
          <w:rFonts w:ascii="Arial" w:eastAsia="Arial" w:hAnsi="Arial" w:cs="Arial"/>
          <w:spacing w:val="6"/>
        </w:rPr>
        <w:t>gal</w:t>
      </w:r>
      <w:proofErr w:type="spellEnd"/>
      <w:r w:rsidR="000131D0">
        <w:rPr>
          <w:rFonts w:ascii="Arial" w:eastAsia="Arial" w:hAnsi="Arial" w:cs="Arial"/>
          <w:spacing w:val="6"/>
        </w:rPr>
        <w:t>,</w:t>
      </w:r>
      <w:r w:rsidR="00CF2879">
        <w:rPr>
          <w:rFonts w:ascii="Arial" w:eastAsia="Arial" w:hAnsi="Arial" w:cs="Arial"/>
          <w:spacing w:val="6"/>
        </w:rPr>
        <w:t xml:space="preserve"> M., &amp; Hart</w:t>
      </w:r>
      <w:r w:rsidR="000131D0">
        <w:rPr>
          <w:rFonts w:ascii="Arial" w:eastAsia="Arial" w:hAnsi="Arial" w:cs="Arial"/>
          <w:spacing w:val="6"/>
        </w:rPr>
        <w:t>,</w:t>
      </w:r>
      <w:r w:rsidR="00CF2879">
        <w:rPr>
          <w:rFonts w:ascii="Arial" w:eastAsia="Arial" w:hAnsi="Arial" w:cs="Arial"/>
          <w:spacing w:val="6"/>
        </w:rPr>
        <w:t xml:space="preserve"> D. (2010).</w:t>
      </w:r>
      <w:proofErr w:type="gramEnd"/>
      <w:r w:rsidR="00CF2879">
        <w:rPr>
          <w:rFonts w:ascii="Arial" w:eastAsia="Arial" w:hAnsi="Arial" w:cs="Arial"/>
          <w:spacing w:val="6"/>
        </w:rPr>
        <w:t xml:space="preserve"> </w:t>
      </w:r>
      <w:r w:rsidR="00CF2879" w:rsidRPr="00CF2879">
        <w:rPr>
          <w:rFonts w:ascii="Arial" w:eastAsia="Arial" w:hAnsi="Arial" w:cs="Arial"/>
          <w:i/>
          <w:spacing w:val="6"/>
        </w:rPr>
        <w:t xml:space="preserve">Think </w:t>
      </w:r>
      <w:r>
        <w:rPr>
          <w:rFonts w:ascii="Arial" w:eastAsia="Arial" w:hAnsi="Arial" w:cs="Arial"/>
          <w:i/>
          <w:spacing w:val="6"/>
        </w:rPr>
        <w:t>c</w:t>
      </w:r>
      <w:r w:rsidR="00CF2879" w:rsidRPr="00CF2879">
        <w:rPr>
          <w:rFonts w:ascii="Arial" w:eastAsia="Arial" w:hAnsi="Arial" w:cs="Arial"/>
          <w:i/>
          <w:spacing w:val="6"/>
        </w:rPr>
        <w:t xml:space="preserve">ollege: Postsecondary </w:t>
      </w:r>
      <w:r>
        <w:rPr>
          <w:rFonts w:ascii="Arial" w:eastAsia="Arial" w:hAnsi="Arial" w:cs="Arial"/>
          <w:i/>
          <w:spacing w:val="6"/>
        </w:rPr>
        <w:t>e</w:t>
      </w:r>
      <w:r w:rsidR="00CF2879" w:rsidRPr="00CF2879">
        <w:rPr>
          <w:rFonts w:ascii="Arial" w:eastAsia="Arial" w:hAnsi="Arial" w:cs="Arial"/>
          <w:i/>
          <w:spacing w:val="6"/>
        </w:rPr>
        <w:t xml:space="preserve">ducation </w:t>
      </w:r>
      <w:r>
        <w:rPr>
          <w:rFonts w:ascii="Arial" w:eastAsia="Arial" w:hAnsi="Arial" w:cs="Arial"/>
          <w:i/>
          <w:spacing w:val="6"/>
        </w:rPr>
        <w:t>o</w:t>
      </w:r>
      <w:r w:rsidR="00CF2879" w:rsidRPr="00CF2879">
        <w:rPr>
          <w:rFonts w:ascii="Arial" w:eastAsia="Arial" w:hAnsi="Arial" w:cs="Arial"/>
          <w:i/>
          <w:spacing w:val="6"/>
        </w:rPr>
        <w:t xml:space="preserve">ptions for </w:t>
      </w:r>
      <w:r>
        <w:rPr>
          <w:rFonts w:ascii="Arial" w:eastAsia="Arial" w:hAnsi="Arial" w:cs="Arial"/>
          <w:i/>
          <w:spacing w:val="6"/>
        </w:rPr>
        <w:t>s</w:t>
      </w:r>
      <w:r w:rsidR="00CF2879" w:rsidRPr="00CF2879">
        <w:rPr>
          <w:rFonts w:ascii="Arial" w:eastAsia="Arial" w:hAnsi="Arial" w:cs="Arial"/>
          <w:i/>
          <w:spacing w:val="6"/>
        </w:rPr>
        <w:t xml:space="preserve">tudents with </w:t>
      </w:r>
      <w:r>
        <w:rPr>
          <w:rFonts w:ascii="Arial" w:eastAsia="Arial" w:hAnsi="Arial" w:cs="Arial"/>
          <w:i/>
          <w:spacing w:val="6"/>
        </w:rPr>
        <w:t>i</w:t>
      </w:r>
      <w:r w:rsidR="00CF2879" w:rsidRPr="00CF2879">
        <w:rPr>
          <w:rFonts w:ascii="Arial" w:eastAsia="Arial" w:hAnsi="Arial" w:cs="Arial"/>
          <w:i/>
          <w:spacing w:val="6"/>
        </w:rPr>
        <w:t xml:space="preserve">ntellectual </w:t>
      </w:r>
      <w:r>
        <w:rPr>
          <w:rFonts w:ascii="Arial" w:eastAsia="Arial" w:hAnsi="Arial" w:cs="Arial"/>
          <w:i/>
          <w:spacing w:val="6"/>
        </w:rPr>
        <w:t>d</w:t>
      </w:r>
      <w:r w:rsidR="00CF2879" w:rsidRPr="00CF2879">
        <w:rPr>
          <w:rFonts w:ascii="Arial" w:eastAsia="Arial" w:hAnsi="Arial" w:cs="Arial"/>
          <w:i/>
          <w:spacing w:val="6"/>
        </w:rPr>
        <w:t>isabilities.</w:t>
      </w:r>
      <w:r w:rsidR="00CF2879">
        <w:rPr>
          <w:rFonts w:ascii="Arial" w:eastAsia="Arial" w:hAnsi="Arial" w:cs="Arial"/>
          <w:spacing w:val="6"/>
        </w:rPr>
        <w:t xml:space="preserve"> Baltimore, MD: Paul H. Brookes Publishing</w:t>
      </w:r>
      <w:r w:rsidR="000131D0">
        <w:rPr>
          <w:rFonts w:ascii="Arial" w:eastAsia="Arial" w:hAnsi="Arial" w:cs="Arial"/>
          <w:spacing w:val="6"/>
        </w:rPr>
        <w:t>.</w:t>
      </w:r>
      <w:r w:rsidR="00CF2879">
        <w:rPr>
          <w:rFonts w:ascii="Arial" w:eastAsia="Arial" w:hAnsi="Arial" w:cs="Arial"/>
          <w:spacing w:val="6"/>
        </w:rPr>
        <w:t xml:space="preserve"> </w:t>
      </w:r>
    </w:p>
    <w:p w:rsidR="005945FA" w:rsidRDefault="005945FA" w:rsidP="0068187E">
      <w:pPr>
        <w:tabs>
          <w:tab w:val="left" w:pos="720"/>
        </w:tabs>
        <w:ind w:left="1440" w:right="1150" w:hanging="720"/>
        <w:rPr>
          <w:rFonts w:ascii="Arial" w:eastAsia="Arial" w:hAnsi="Arial" w:cs="Arial"/>
          <w:spacing w:val="6"/>
        </w:rPr>
      </w:pPr>
    </w:p>
    <w:p w:rsidR="005945FA" w:rsidRDefault="005945FA" w:rsidP="0068187E">
      <w:pPr>
        <w:tabs>
          <w:tab w:val="left" w:pos="720"/>
        </w:tabs>
        <w:ind w:left="1440" w:right="1150" w:hanging="720"/>
        <w:rPr>
          <w:rFonts w:ascii="Arial" w:eastAsia="Arial" w:hAnsi="Arial" w:cs="Arial"/>
          <w:spacing w:val="6"/>
        </w:rPr>
      </w:pPr>
      <w:proofErr w:type="spellStart"/>
      <w:r>
        <w:rPr>
          <w:rFonts w:ascii="Arial" w:eastAsia="Arial" w:hAnsi="Arial" w:cs="Arial"/>
          <w:spacing w:val="6"/>
        </w:rPr>
        <w:t>Falvey</w:t>
      </w:r>
      <w:proofErr w:type="spellEnd"/>
      <w:r w:rsidR="000131D0">
        <w:rPr>
          <w:rFonts w:ascii="Arial" w:eastAsia="Arial" w:hAnsi="Arial" w:cs="Arial"/>
          <w:spacing w:val="6"/>
        </w:rPr>
        <w:t>,</w:t>
      </w:r>
      <w:r>
        <w:rPr>
          <w:rFonts w:ascii="Arial" w:eastAsia="Arial" w:hAnsi="Arial" w:cs="Arial"/>
          <w:spacing w:val="6"/>
        </w:rPr>
        <w:t xml:space="preserve"> M., Forest</w:t>
      </w:r>
      <w:r w:rsidR="000131D0">
        <w:rPr>
          <w:rFonts w:ascii="Arial" w:eastAsia="Arial" w:hAnsi="Arial" w:cs="Arial"/>
          <w:spacing w:val="6"/>
        </w:rPr>
        <w:t>,</w:t>
      </w:r>
      <w:r>
        <w:rPr>
          <w:rFonts w:ascii="Arial" w:eastAsia="Arial" w:hAnsi="Arial" w:cs="Arial"/>
          <w:spacing w:val="6"/>
        </w:rPr>
        <w:t xml:space="preserve"> M., </w:t>
      </w:r>
      <w:proofErr w:type="spellStart"/>
      <w:r>
        <w:rPr>
          <w:rFonts w:ascii="Arial" w:eastAsia="Arial" w:hAnsi="Arial" w:cs="Arial"/>
          <w:spacing w:val="6"/>
        </w:rPr>
        <w:t>Pearpoint</w:t>
      </w:r>
      <w:proofErr w:type="spellEnd"/>
      <w:r w:rsidR="000131D0">
        <w:rPr>
          <w:rFonts w:ascii="Arial" w:eastAsia="Arial" w:hAnsi="Arial" w:cs="Arial"/>
          <w:spacing w:val="6"/>
        </w:rPr>
        <w:t>,</w:t>
      </w:r>
      <w:r>
        <w:rPr>
          <w:rFonts w:ascii="Arial" w:eastAsia="Arial" w:hAnsi="Arial" w:cs="Arial"/>
          <w:spacing w:val="6"/>
        </w:rPr>
        <w:t xml:space="preserve"> J., &amp; Rosenberg</w:t>
      </w:r>
      <w:r w:rsidR="000131D0">
        <w:rPr>
          <w:rFonts w:ascii="Arial" w:eastAsia="Arial" w:hAnsi="Arial" w:cs="Arial"/>
          <w:spacing w:val="6"/>
        </w:rPr>
        <w:t>,</w:t>
      </w:r>
      <w:r>
        <w:rPr>
          <w:rFonts w:ascii="Arial" w:eastAsia="Arial" w:hAnsi="Arial" w:cs="Arial"/>
          <w:spacing w:val="6"/>
        </w:rPr>
        <w:t xml:space="preserve"> R. (2000). </w:t>
      </w:r>
      <w:r w:rsidRPr="005945FA">
        <w:rPr>
          <w:rFonts w:ascii="Arial" w:eastAsia="Arial" w:hAnsi="Arial" w:cs="Arial"/>
          <w:i/>
          <w:spacing w:val="6"/>
        </w:rPr>
        <w:t xml:space="preserve">All </w:t>
      </w:r>
      <w:r w:rsidR="00513DF1">
        <w:rPr>
          <w:rFonts w:ascii="Arial" w:eastAsia="Arial" w:hAnsi="Arial" w:cs="Arial"/>
          <w:i/>
          <w:spacing w:val="6"/>
        </w:rPr>
        <w:t>m</w:t>
      </w:r>
      <w:r w:rsidRPr="005945FA">
        <w:rPr>
          <w:rFonts w:ascii="Arial" w:eastAsia="Arial" w:hAnsi="Arial" w:cs="Arial"/>
          <w:i/>
          <w:spacing w:val="6"/>
        </w:rPr>
        <w:t xml:space="preserve">y </w:t>
      </w:r>
      <w:r w:rsidR="00513DF1">
        <w:rPr>
          <w:rFonts w:ascii="Arial" w:eastAsia="Arial" w:hAnsi="Arial" w:cs="Arial"/>
          <w:i/>
          <w:spacing w:val="6"/>
        </w:rPr>
        <w:t>l</w:t>
      </w:r>
      <w:r w:rsidRPr="005945FA">
        <w:rPr>
          <w:rFonts w:ascii="Arial" w:eastAsia="Arial" w:hAnsi="Arial" w:cs="Arial"/>
          <w:i/>
          <w:spacing w:val="6"/>
        </w:rPr>
        <w:t xml:space="preserve">ife’s </w:t>
      </w:r>
      <w:r w:rsidR="00513DF1">
        <w:rPr>
          <w:rFonts w:ascii="Arial" w:eastAsia="Arial" w:hAnsi="Arial" w:cs="Arial"/>
          <w:i/>
          <w:spacing w:val="6"/>
        </w:rPr>
        <w:t>a</w:t>
      </w:r>
      <w:r w:rsidRPr="005945FA">
        <w:rPr>
          <w:rFonts w:ascii="Arial" w:eastAsia="Arial" w:hAnsi="Arial" w:cs="Arial"/>
          <w:i/>
          <w:spacing w:val="6"/>
        </w:rPr>
        <w:t xml:space="preserve"> </w:t>
      </w:r>
      <w:r w:rsidR="00513DF1">
        <w:rPr>
          <w:rFonts w:ascii="Arial" w:eastAsia="Arial" w:hAnsi="Arial" w:cs="Arial"/>
          <w:i/>
          <w:spacing w:val="6"/>
        </w:rPr>
        <w:t>c</w:t>
      </w:r>
      <w:r w:rsidRPr="005945FA">
        <w:rPr>
          <w:rFonts w:ascii="Arial" w:eastAsia="Arial" w:hAnsi="Arial" w:cs="Arial"/>
          <w:i/>
          <w:spacing w:val="6"/>
        </w:rPr>
        <w:t xml:space="preserve">ircle </w:t>
      </w:r>
      <w:r w:rsidR="00513DF1">
        <w:rPr>
          <w:rFonts w:ascii="Arial" w:eastAsia="Arial" w:hAnsi="Arial" w:cs="Arial"/>
          <w:i/>
          <w:spacing w:val="6"/>
        </w:rPr>
        <w:t>u</w:t>
      </w:r>
      <w:r w:rsidRPr="005945FA">
        <w:rPr>
          <w:rFonts w:ascii="Arial" w:eastAsia="Arial" w:hAnsi="Arial" w:cs="Arial"/>
          <w:i/>
          <w:spacing w:val="6"/>
        </w:rPr>
        <w:t xml:space="preserve">sing the </w:t>
      </w:r>
      <w:r w:rsidR="00513DF1">
        <w:rPr>
          <w:rFonts w:ascii="Arial" w:eastAsia="Arial" w:hAnsi="Arial" w:cs="Arial"/>
          <w:i/>
          <w:spacing w:val="6"/>
        </w:rPr>
        <w:t>t</w:t>
      </w:r>
      <w:r w:rsidRPr="005945FA">
        <w:rPr>
          <w:rFonts w:ascii="Arial" w:eastAsia="Arial" w:hAnsi="Arial" w:cs="Arial"/>
          <w:i/>
          <w:spacing w:val="6"/>
        </w:rPr>
        <w:t xml:space="preserve">ools: Circles, </w:t>
      </w:r>
      <w:r w:rsidR="00513DF1">
        <w:rPr>
          <w:rFonts w:ascii="Arial" w:eastAsia="Arial" w:hAnsi="Arial" w:cs="Arial"/>
          <w:i/>
          <w:spacing w:val="6"/>
        </w:rPr>
        <w:t>m</w:t>
      </w:r>
      <w:r w:rsidRPr="005945FA">
        <w:rPr>
          <w:rFonts w:ascii="Arial" w:eastAsia="Arial" w:hAnsi="Arial" w:cs="Arial"/>
          <w:i/>
          <w:spacing w:val="6"/>
        </w:rPr>
        <w:t xml:space="preserve">aps and </w:t>
      </w:r>
      <w:r w:rsidR="00513DF1">
        <w:rPr>
          <w:rFonts w:ascii="Arial" w:eastAsia="Arial" w:hAnsi="Arial" w:cs="Arial"/>
          <w:i/>
          <w:spacing w:val="6"/>
        </w:rPr>
        <w:t>p</w:t>
      </w:r>
      <w:r w:rsidRPr="005945FA">
        <w:rPr>
          <w:rFonts w:ascii="Arial" w:eastAsia="Arial" w:hAnsi="Arial" w:cs="Arial"/>
          <w:i/>
          <w:spacing w:val="6"/>
        </w:rPr>
        <w:t xml:space="preserve">aths. </w:t>
      </w:r>
      <w:r>
        <w:rPr>
          <w:rFonts w:ascii="Arial" w:eastAsia="Arial" w:hAnsi="Arial" w:cs="Arial"/>
          <w:spacing w:val="6"/>
        </w:rPr>
        <w:t>Toronto, Canada: Inclusion Press</w:t>
      </w:r>
      <w:r w:rsidR="000131D0">
        <w:rPr>
          <w:rFonts w:ascii="Arial" w:eastAsia="Arial" w:hAnsi="Arial" w:cs="Arial"/>
          <w:spacing w:val="6"/>
        </w:rPr>
        <w:t>.</w:t>
      </w:r>
    </w:p>
    <w:p w:rsidR="00E663BC" w:rsidRDefault="00E663BC" w:rsidP="0068187E">
      <w:pPr>
        <w:tabs>
          <w:tab w:val="left" w:pos="720"/>
        </w:tabs>
        <w:ind w:left="1440" w:right="1150" w:hanging="720"/>
        <w:rPr>
          <w:rFonts w:ascii="Arial" w:eastAsia="Arial" w:hAnsi="Arial" w:cs="Arial"/>
          <w:spacing w:val="6"/>
        </w:rPr>
      </w:pPr>
    </w:p>
    <w:p w:rsidR="002208FA" w:rsidRDefault="00A355DB" w:rsidP="0068187E">
      <w:pPr>
        <w:tabs>
          <w:tab w:val="left" w:pos="720"/>
        </w:tabs>
        <w:ind w:left="1440" w:right="1150" w:hanging="720"/>
        <w:rPr>
          <w:rFonts w:ascii="Arial" w:eastAsia="Arial" w:hAnsi="Arial" w:cs="Arial"/>
          <w:spacing w:val="6"/>
        </w:rPr>
      </w:pPr>
      <w:proofErr w:type="spellStart"/>
      <w:proofErr w:type="gramStart"/>
      <w:r>
        <w:rPr>
          <w:rFonts w:ascii="Arial" w:eastAsia="Arial" w:hAnsi="Arial" w:cs="Arial"/>
          <w:spacing w:val="6"/>
        </w:rPr>
        <w:t>Flexer</w:t>
      </w:r>
      <w:proofErr w:type="spellEnd"/>
      <w:r w:rsidR="000131D0">
        <w:rPr>
          <w:rFonts w:ascii="Arial" w:eastAsia="Arial" w:hAnsi="Arial" w:cs="Arial"/>
          <w:spacing w:val="6"/>
        </w:rPr>
        <w:t>,</w:t>
      </w:r>
      <w:r>
        <w:rPr>
          <w:rFonts w:ascii="Arial" w:eastAsia="Arial" w:hAnsi="Arial" w:cs="Arial"/>
          <w:spacing w:val="6"/>
        </w:rPr>
        <w:t xml:space="preserve"> R., Baer</w:t>
      </w:r>
      <w:r w:rsidR="000131D0">
        <w:rPr>
          <w:rFonts w:ascii="Arial" w:eastAsia="Arial" w:hAnsi="Arial" w:cs="Arial"/>
          <w:spacing w:val="6"/>
        </w:rPr>
        <w:t>.</w:t>
      </w:r>
      <w:proofErr w:type="gramEnd"/>
      <w:r>
        <w:rPr>
          <w:rFonts w:ascii="Arial" w:eastAsia="Arial" w:hAnsi="Arial" w:cs="Arial"/>
          <w:spacing w:val="6"/>
        </w:rPr>
        <w:t xml:space="preserve"> </w:t>
      </w:r>
      <w:proofErr w:type="gramStart"/>
      <w:r>
        <w:rPr>
          <w:rFonts w:ascii="Arial" w:eastAsia="Arial" w:hAnsi="Arial" w:cs="Arial"/>
          <w:spacing w:val="6"/>
        </w:rPr>
        <w:t xml:space="preserve">R., </w:t>
      </w:r>
      <w:proofErr w:type="spellStart"/>
      <w:r>
        <w:rPr>
          <w:rFonts w:ascii="Arial" w:eastAsia="Arial" w:hAnsi="Arial" w:cs="Arial"/>
          <w:spacing w:val="6"/>
        </w:rPr>
        <w:t>Luft</w:t>
      </w:r>
      <w:proofErr w:type="spellEnd"/>
      <w:r w:rsidR="000131D0">
        <w:rPr>
          <w:rFonts w:ascii="Arial" w:eastAsia="Arial" w:hAnsi="Arial" w:cs="Arial"/>
          <w:spacing w:val="6"/>
        </w:rPr>
        <w:t>,</w:t>
      </w:r>
      <w:r>
        <w:rPr>
          <w:rFonts w:ascii="Arial" w:eastAsia="Arial" w:hAnsi="Arial" w:cs="Arial"/>
          <w:spacing w:val="6"/>
        </w:rPr>
        <w:t xml:space="preserve"> P., &amp; Simmons, T. (2013).</w:t>
      </w:r>
      <w:proofErr w:type="gramEnd"/>
      <w:r>
        <w:rPr>
          <w:rFonts w:ascii="Arial" w:eastAsia="Arial" w:hAnsi="Arial" w:cs="Arial"/>
          <w:spacing w:val="6"/>
        </w:rPr>
        <w:t xml:space="preserve"> </w:t>
      </w:r>
      <w:proofErr w:type="gramStart"/>
      <w:r w:rsidRPr="00A355DB">
        <w:rPr>
          <w:rFonts w:ascii="Arial" w:eastAsia="Arial" w:hAnsi="Arial" w:cs="Arial"/>
          <w:i/>
          <w:spacing w:val="6"/>
        </w:rPr>
        <w:t xml:space="preserve">Transition </w:t>
      </w:r>
      <w:r w:rsidR="00513DF1">
        <w:rPr>
          <w:rFonts w:ascii="Arial" w:eastAsia="Arial" w:hAnsi="Arial" w:cs="Arial"/>
          <w:i/>
          <w:spacing w:val="6"/>
        </w:rPr>
        <w:t>p</w:t>
      </w:r>
      <w:r w:rsidRPr="00A355DB">
        <w:rPr>
          <w:rFonts w:ascii="Arial" w:eastAsia="Arial" w:hAnsi="Arial" w:cs="Arial"/>
          <w:i/>
          <w:spacing w:val="6"/>
        </w:rPr>
        <w:t xml:space="preserve">lanning for </w:t>
      </w:r>
      <w:r w:rsidR="00513DF1">
        <w:rPr>
          <w:rFonts w:ascii="Arial" w:eastAsia="Arial" w:hAnsi="Arial" w:cs="Arial"/>
          <w:i/>
          <w:spacing w:val="6"/>
        </w:rPr>
        <w:t>s</w:t>
      </w:r>
      <w:r w:rsidRPr="00A355DB">
        <w:rPr>
          <w:rFonts w:ascii="Arial" w:eastAsia="Arial" w:hAnsi="Arial" w:cs="Arial"/>
          <w:i/>
          <w:spacing w:val="6"/>
        </w:rPr>
        <w:t xml:space="preserve">econdary </w:t>
      </w:r>
      <w:r w:rsidR="00513DF1">
        <w:rPr>
          <w:rFonts w:ascii="Arial" w:eastAsia="Arial" w:hAnsi="Arial" w:cs="Arial"/>
          <w:i/>
          <w:spacing w:val="6"/>
        </w:rPr>
        <w:t>s</w:t>
      </w:r>
      <w:r w:rsidRPr="00A355DB">
        <w:rPr>
          <w:rFonts w:ascii="Arial" w:eastAsia="Arial" w:hAnsi="Arial" w:cs="Arial"/>
          <w:i/>
          <w:spacing w:val="6"/>
        </w:rPr>
        <w:t xml:space="preserve">tudents with </w:t>
      </w:r>
      <w:r w:rsidR="00513DF1">
        <w:rPr>
          <w:rFonts w:ascii="Arial" w:eastAsia="Arial" w:hAnsi="Arial" w:cs="Arial"/>
          <w:i/>
          <w:spacing w:val="6"/>
        </w:rPr>
        <w:t>d</w:t>
      </w:r>
      <w:r w:rsidRPr="00A355DB">
        <w:rPr>
          <w:rFonts w:ascii="Arial" w:eastAsia="Arial" w:hAnsi="Arial" w:cs="Arial"/>
          <w:i/>
          <w:spacing w:val="6"/>
        </w:rPr>
        <w:t>isabilities</w:t>
      </w:r>
      <w:r>
        <w:rPr>
          <w:rFonts w:ascii="Arial" w:eastAsia="Arial" w:hAnsi="Arial" w:cs="Arial"/>
          <w:i/>
          <w:spacing w:val="6"/>
        </w:rPr>
        <w:t xml:space="preserve">, </w:t>
      </w:r>
      <w:r w:rsidR="00513DF1">
        <w:rPr>
          <w:rFonts w:ascii="Arial" w:eastAsia="Arial" w:hAnsi="Arial" w:cs="Arial"/>
          <w:i/>
          <w:spacing w:val="6"/>
        </w:rPr>
        <w:t>4th</w:t>
      </w:r>
      <w:r>
        <w:rPr>
          <w:rFonts w:ascii="Arial" w:eastAsia="Arial" w:hAnsi="Arial" w:cs="Arial"/>
          <w:i/>
          <w:spacing w:val="6"/>
        </w:rPr>
        <w:t xml:space="preserve"> Edition</w:t>
      </w:r>
      <w:r w:rsidRPr="00A355DB">
        <w:rPr>
          <w:rFonts w:ascii="Arial" w:eastAsia="Arial" w:hAnsi="Arial" w:cs="Arial"/>
          <w:i/>
          <w:spacing w:val="6"/>
        </w:rPr>
        <w:t>.</w:t>
      </w:r>
      <w:proofErr w:type="gramEnd"/>
      <w:r>
        <w:rPr>
          <w:rFonts w:ascii="Arial" w:eastAsia="Arial" w:hAnsi="Arial" w:cs="Arial"/>
          <w:spacing w:val="6"/>
        </w:rPr>
        <w:t xml:space="preserve"> Boston, MA: Pearson</w:t>
      </w:r>
      <w:r w:rsidR="000131D0">
        <w:rPr>
          <w:rFonts w:ascii="Arial" w:eastAsia="Arial" w:hAnsi="Arial" w:cs="Arial"/>
          <w:spacing w:val="6"/>
        </w:rPr>
        <w:t>.</w:t>
      </w:r>
    </w:p>
    <w:p w:rsidR="00A355DB" w:rsidRDefault="00A355DB" w:rsidP="0068187E">
      <w:pPr>
        <w:tabs>
          <w:tab w:val="left" w:pos="720"/>
        </w:tabs>
        <w:ind w:left="1440" w:right="1150" w:hanging="720"/>
        <w:rPr>
          <w:rFonts w:ascii="Arial" w:eastAsia="Arial" w:hAnsi="Arial" w:cs="Arial"/>
          <w:spacing w:val="6"/>
        </w:rPr>
      </w:pPr>
    </w:p>
    <w:p w:rsidR="002208FA" w:rsidRDefault="002208FA" w:rsidP="0068187E">
      <w:pPr>
        <w:tabs>
          <w:tab w:val="left" w:pos="720"/>
        </w:tabs>
        <w:ind w:left="1440" w:right="1150" w:hanging="720"/>
        <w:rPr>
          <w:rFonts w:ascii="Arial" w:eastAsia="Arial" w:hAnsi="Arial" w:cs="Arial"/>
          <w:spacing w:val="6"/>
        </w:rPr>
      </w:pPr>
      <w:proofErr w:type="spellStart"/>
      <w:proofErr w:type="gramStart"/>
      <w:r>
        <w:rPr>
          <w:rFonts w:ascii="Arial" w:eastAsia="Arial" w:hAnsi="Arial" w:cs="Arial"/>
          <w:spacing w:val="6"/>
        </w:rPr>
        <w:t>Pearpoint</w:t>
      </w:r>
      <w:proofErr w:type="spellEnd"/>
      <w:r w:rsidR="000131D0">
        <w:rPr>
          <w:rFonts w:ascii="Arial" w:eastAsia="Arial" w:hAnsi="Arial" w:cs="Arial"/>
          <w:spacing w:val="6"/>
        </w:rPr>
        <w:t>,</w:t>
      </w:r>
      <w:r>
        <w:rPr>
          <w:rFonts w:ascii="Arial" w:eastAsia="Arial" w:hAnsi="Arial" w:cs="Arial"/>
          <w:spacing w:val="6"/>
        </w:rPr>
        <w:t xml:space="preserve"> J., Obrien</w:t>
      </w:r>
      <w:r w:rsidR="000131D0">
        <w:rPr>
          <w:rFonts w:ascii="Arial" w:eastAsia="Arial" w:hAnsi="Arial" w:cs="Arial"/>
          <w:spacing w:val="6"/>
        </w:rPr>
        <w:t>,</w:t>
      </w:r>
      <w:r>
        <w:rPr>
          <w:rFonts w:ascii="Arial" w:eastAsia="Arial" w:hAnsi="Arial" w:cs="Arial"/>
          <w:spacing w:val="6"/>
        </w:rPr>
        <w:t xml:space="preserve"> J., &amp; Forest</w:t>
      </w:r>
      <w:r w:rsidR="000131D0">
        <w:rPr>
          <w:rFonts w:ascii="Arial" w:eastAsia="Arial" w:hAnsi="Arial" w:cs="Arial"/>
          <w:spacing w:val="6"/>
        </w:rPr>
        <w:t>,</w:t>
      </w:r>
      <w:r>
        <w:rPr>
          <w:rFonts w:ascii="Arial" w:eastAsia="Arial" w:hAnsi="Arial" w:cs="Arial"/>
          <w:spacing w:val="6"/>
        </w:rPr>
        <w:t xml:space="preserve"> M. (1998).</w:t>
      </w:r>
      <w:proofErr w:type="gramEnd"/>
      <w:r>
        <w:rPr>
          <w:rFonts w:ascii="Arial" w:eastAsia="Arial" w:hAnsi="Arial" w:cs="Arial"/>
          <w:spacing w:val="6"/>
        </w:rPr>
        <w:t xml:space="preserve"> </w:t>
      </w:r>
      <w:r w:rsidRPr="002208FA">
        <w:rPr>
          <w:rFonts w:ascii="Arial" w:eastAsia="Arial" w:hAnsi="Arial" w:cs="Arial"/>
          <w:i/>
          <w:spacing w:val="6"/>
        </w:rPr>
        <w:t xml:space="preserve">PATH: A </w:t>
      </w:r>
      <w:r w:rsidR="00513DF1">
        <w:rPr>
          <w:rFonts w:ascii="Arial" w:eastAsia="Arial" w:hAnsi="Arial" w:cs="Arial"/>
          <w:i/>
          <w:spacing w:val="6"/>
        </w:rPr>
        <w:t>w</w:t>
      </w:r>
      <w:r w:rsidRPr="002208FA">
        <w:rPr>
          <w:rFonts w:ascii="Arial" w:eastAsia="Arial" w:hAnsi="Arial" w:cs="Arial"/>
          <w:i/>
          <w:spacing w:val="6"/>
        </w:rPr>
        <w:t xml:space="preserve">orkbook for </w:t>
      </w:r>
      <w:r w:rsidR="00513DF1">
        <w:rPr>
          <w:rFonts w:ascii="Arial" w:eastAsia="Arial" w:hAnsi="Arial" w:cs="Arial"/>
          <w:i/>
          <w:spacing w:val="6"/>
        </w:rPr>
        <w:t>p</w:t>
      </w:r>
      <w:r w:rsidRPr="002208FA">
        <w:rPr>
          <w:rFonts w:ascii="Arial" w:eastAsia="Arial" w:hAnsi="Arial" w:cs="Arial"/>
          <w:i/>
          <w:spacing w:val="6"/>
        </w:rPr>
        <w:t xml:space="preserve">lanning </w:t>
      </w:r>
      <w:r w:rsidR="00513DF1">
        <w:rPr>
          <w:rFonts w:ascii="Arial" w:eastAsia="Arial" w:hAnsi="Arial" w:cs="Arial"/>
          <w:i/>
          <w:spacing w:val="6"/>
        </w:rPr>
        <w:t>p</w:t>
      </w:r>
      <w:r w:rsidRPr="002208FA">
        <w:rPr>
          <w:rFonts w:ascii="Arial" w:eastAsia="Arial" w:hAnsi="Arial" w:cs="Arial"/>
          <w:i/>
          <w:spacing w:val="6"/>
        </w:rPr>
        <w:t xml:space="preserve">ositive, </w:t>
      </w:r>
      <w:r w:rsidR="00513DF1">
        <w:rPr>
          <w:rFonts w:ascii="Arial" w:eastAsia="Arial" w:hAnsi="Arial" w:cs="Arial"/>
          <w:i/>
          <w:spacing w:val="6"/>
        </w:rPr>
        <w:t>p</w:t>
      </w:r>
      <w:r w:rsidRPr="002208FA">
        <w:rPr>
          <w:rFonts w:ascii="Arial" w:eastAsia="Arial" w:hAnsi="Arial" w:cs="Arial"/>
          <w:i/>
          <w:spacing w:val="6"/>
        </w:rPr>
        <w:t xml:space="preserve">ossible </w:t>
      </w:r>
      <w:r w:rsidR="00513DF1">
        <w:rPr>
          <w:rFonts w:ascii="Arial" w:eastAsia="Arial" w:hAnsi="Arial" w:cs="Arial"/>
          <w:i/>
          <w:spacing w:val="6"/>
        </w:rPr>
        <w:t>f</w:t>
      </w:r>
      <w:r w:rsidRPr="002208FA">
        <w:rPr>
          <w:rFonts w:ascii="Arial" w:eastAsia="Arial" w:hAnsi="Arial" w:cs="Arial"/>
          <w:i/>
          <w:spacing w:val="6"/>
        </w:rPr>
        <w:t xml:space="preserve">utures. </w:t>
      </w:r>
      <w:r>
        <w:rPr>
          <w:rFonts w:ascii="Arial" w:eastAsia="Arial" w:hAnsi="Arial" w:cs="Arial"/>
          <w:spacing w:val="6"/>
        </w:rPr>
        <w:t>Toronto, Canada: Inclusion Press</w:t>
      </w:r>
      <w:r w:rsidR="000131D0">
        <w:rPr>
          <w:rFonts w:ascii="Arial" w:eastAsia="Arial" w:hAnsi="Arial" w:cs="Arial"/>
          <w:spacing w:val="6"/>
        </w:rPr>
        <w:t>.</w:t>
      </w:r>
    </w:p>
    <w:p w:rsidR="00381E5A" w:rsidRDefault="00381E5A" w:rsidP="0068187E">
      <w:pPr>
        <w:tabs>
          <w:tab w:val="left" w:pos="720"/>
        </w:tabs>
        <w:ind w:left="1440" w:right="1150" w:hanging="720"/>
        <w:rPr>
          <w:rFonts w:ascii="Arial" w:eastAsia="Arial" w:hAnsi="Arial" w:cs="Arial"/>
          <w:spacing w:val="6"/>
        </w:rPr>
      </w:pPr>
    </w:p>
    <w:p w:rsidR="00381E5A" w:rsidRDefault="00381E5A" w:rsidP="00381E5A">
      <w:pPr>
        <w:ind w:left="1530" w:hanging="810"/>
        <w:rPr>
          <w:rFonts w:ascii="Arial" w:hAnsi="Arial" w:cs="Arial"/>
        </w:rPr>
      </w:pPr>
      <w:proofErr w:type="spellStart"/>
      <w:proofErr w:type="gramStart"/>
      <w:r>
        <w:rPr>
          <w:rFonts w:ascii="Arial" w:hAnsi="Arial" w:cs="Arial"/>
        </w:rPr>
        <w:t>Peller</w:t>
      </w:r>
      <w:proofErr w:type="spellEnd"/>
      <w:r w:rsidRPr="00061EF6">
        <w:rPr>
          <w:rFonts w:ascii="Arial" w:hAnsi="Arial" w:cs="Arial"/>
        </w:rPr>
        <w:t xml:space="preserve">, </w:t>
      </w:r>
      <w:r>
        <w:rPr>
          <w:rFonts w:ascii="Arial" w:hAnsi="Arial" w:cs="Arial"/>
        </w:rPr>
        <w:t>J</w:t>
      </w:r>
      <w:r w:rsidRPr="00061EF6">
        <w:rPr>
          <w:rFonts w:ascii="Arial" w:hAnsi="Arial" w:cs="Arial"/>
        </w:rPr>
        <w:t xml:space="preserve">., &amp; </w:t>
      </w:r>
      <w:r>
        <w:rPr>
          <w:rFonts w:ascii="Arial" w:hAnsi="Arial" w:cs="Arial"/>
        </w:rPr>
        <w:t>Webb, K.</w:t>
      </w:r>
      <w:r w:rsidRPr="00061EF6">
        <w:rPr>
          <w:rFonts w:ascii="Arial" w:hAnsi="Arial" w:cs="Arial"/>
        </w:rPr>
        <w:t xml:space="preserve"> (200</w:t>
      </w:r>
      <w:r>
        <w:rPr>
          <w:rFonts w:ascii="Arial" w:hAnsi="Arial" w:cs="Arial"/>
        </w:rPr>
        <w:t>5</w:t>
      </w:r>
      <w:r w:rsidRPr="00061EF6">
        <w:rPr>
          <w:rFonts w:ascii="Arial" w:hAnsi="Arial" w:cs="Arial"/>
        </w:rPr>
        <w:t>).</w:t>
      </w:r>
      <w:proofErr w:type="gramEnd"/>
      <w:r w:rsidRPr="00061EF6">
        <w:rPr>
          <w:rFonts w:ascii="Arial" w:hAnsi="Arial" w:cs="Arial"/>
        </w:rPr>
        <w:t xml:space="preserve">  </w:t>
      </w:r>
      <w:r>
        <w:rPr>
          <w:rFonts w:ascii="Arial" w:hAnsi="Arial" w:cs="Arial"/>
          <w:i/>
        </w:rPr>
        <w:t xml:space="preserve">Dare to Dream for Adults. </w:t>
      </w:r>
      <w:r>
        <w:rPr>
          <w:rFonts w:ascii="Arial" w:hAnsi="Arial" w:cs="Arial"/>
        </w:rPr>
        <w:t>Tallahassee, FL</w:t>
      </w:r>
      <w:r w:rsidRPr="00061EF6">
        <w:rPr>
          <w:rFonts w:ascii="Arial" w:hAnsi="Arial" w:cs="Arial"/>
        </w:rPr>
        <w:t xml:space="preserve">: </w:t>
      </w:r>
      <w:r>
        <w:rPr>
          <w:rFonts w:ascii="Arial" w:hAnsi="Arial" w:cs="Arial"/>
        </w:rPr>
        <w:t>Florida Department of Education.</w:t>
      </w:r>
    </w:p>
    <w:p w:rsidR="00381E5A" w:rsidRDefault="00381E5A" w:rsidP="00381E5A">
      <w:pPr>
        <w:ind w:left="1530" w:hanging="810"/>
        <w:rPr>
          <w:rFonts w:ascii="Arial" w:hAnsi="Arial" w:cs="Arial"/>
        </w:rPr>
      </w:pPr>
    </w:p>
    <w:p w:rsidR="00FC1255" w:rsidRDefault="00FC1255" w:rsidP="00381E5A">
      <w:pPr>
        <w:tabs>
          <w:tab w:val="left" w:pos="1440"/>
        </w:tabs>
        <w:ind w:left="1440" w:right="1150" w:hanging="720"/>
        <w:rPr>
          <w:rFonts w:ascii="Arial" w:eastAsia="Arial" w:hAnsi="Arial" w:cs="Arial"/>
          <w:spacing w:val="6"/>
        </w:rPr>
      </w:pPr>
      <w:proofErr w:type="gramStart"/>
      <w:r>
        <w:rPr>
          <w:rFonts w:ascii="Arial" w:eastAsia="Arial" w:hAnsi="Arial" w:cs="Arial"/>
          <w:spacing w:val="6"/>
        </w:rPr>
        <w:t xml:space="preserve">Test D., </w:t>
      </w:r>
      <w:proofErr w:type="spellStart"/>
      <w:r>
        <w:rPr>
          <w:rFonts w:ascii="Arial" w:eastAsia="Arial" w:hAnsi="Arial" w:cs="Arial"/>
          <w:spacing w:val="6"/>
        </w:rPr>
        <w:t>Aspel</w:t>
      </w:r>
      <w:proofErr w:type="spellEnd"/>
      <w:r w:rsidR="000131D0">
        <w:rPr>
          <w:rFonts w:ascii="Arial" w:eastAsia="Arial" w:hAnsi="Arial" w:cs="Arial"/>
          <w:spacing w:val="6"/>
        </w:rPr>
        <w:t>,</w:t>
      </w:r>
      <w:r>
        <w:rPr>
          <w:rFonts w:ascii="Arial" w:eastAsia="Arial" w:hAnsi="Arial" w:cs="Arial"/>
          <w:spacing w:val="6"/>
        </w:rPr>
        <w:t xml:space="preserve"> N., &amp; Everson</w:t>
      </w:r>
      <w:r w:rsidR="000131D0">
        <w:rPr>
          <w:rFonts w:ascii="Arial" w:eastAsia="Arial" w:hAnsi="Arial" w:cs="Arial"/>
          <w:spacing w:val="6"/>
        </w:rPr>
        <w:t>,</w:t>
      </w:r>
      <w:r>
        <w:rPr>
          <w:rFonts w:ascii="Arial" w:eastAsia="Arial" w:hAnsi="Arial" w:cs="Arial"/>
          <w:spacing w:val="6"/>
        </w:rPr>
        <w:t xml:space="preserve"> J. (</w:t>
      </w:r>
      <w:r w:rsidR="00A355DB">
        <w:rPr>
          <w:rFonts w:ascii="Arial" w:eastAsia="Arial" w:hAnsi="Arial" w:cs="Arial"/>
          <w:spacing w:val="6"/>
        </w:rPr>
        <w:t>2006).</w:t>
      </w:r>
      <w:proofErr w:type="gramEnd"/>
      <w:r w:rsidR="00A355DB">
        <w:rPr>
          <w:rFonts w:ascii="Arial" w:eastAsia="Arial" w:hAnsi="Arial" w:cs="Arial"/>
          <w:spacing w:val="6"/>
        </w:rPr>
        <w:t xml:space="preserve"> </w:t>
      </w:r>
      <w:proofErr w:type="gramStart"/>
      <w:r w:rsidR="00A355DB" w:rsidRPr="00A355DB">
        <w:rPr>
          <w:rFonts w:ascii="Arial" w:eastAsia="Arial" w:hAnsi="Arial" w:cs="Arial"/>
          <w:i/>
          <w:spacing w:val="6"/>
        </w:rPr>
        <w:t xml:space="preserve">Transition </w:t>
      </w:r>
      <w:r w:rsidR="00513DF1">
        <w:rPr>
          <w:rFonts w:ascii="Arial" w:eastAsia="Arial" w:hAnsi="Arial" w:cs="Arial"/>
          <w:i/>
          <w:spacing w:val="6"/>
        </w:rPr>
        <w:t>m</w:t>
      </w:r>
      <w:r w:rsidR="00A355DB" w:rsidRPr="00A355DB">
        <w:rPr>
          <w:rFonts w:ascii="Arial" w:eastAsia="Arial" w:hAnsi="Arial" w:cs="Arial"/>
          <w:i/>
          <w:spacing w:val="6"/>
        </w:rPr>
        <w:t xml:space="preserve">ethods for </w:t>
      </w:r>
      <w:r w:rsidR="00513DF1">
        <w:rPr>
          <w:rFonts w:ascii="Arial" w:eastAsia="Arial" w:hAnsi="Arial" w:cs="Arial"/>
          <w:i/>
          <w:spacing w:val="6"/>
        </w:rPr>
        <w:t>y</w:t>
      </w:r>
      <w:r w:rsidR="00A355DB" w:rsidRPr="00A355DB">
        <w:rPr>
          <w:rFonts w:ascii="Arial" w:eastAsia="Arial" w:hAnsi="Arial" w:cs="Arial"/>
          <w:i/>
          <w:spacing w:val="6"/>
        </w:rPr>
        <w:t xml:space="preserve">outh with </w:t>
      </w:r>
      <w:r w:rsidR="00513DF1">
        <w:rPr>
          <w:rFonts w:ascii="Arial" w:eastAsia="Arial" w:hAnsi="Arial" w:cs="Arial"/>
          <w:i/>
          <w:spacing w:val="6"/>
        </w:rPr>
        <w:t>d</w:t>
      </w:r>
      <w:r w:rsidR="00A355DB" w:rsidRPr="00A355DB">
        <w:rPr>
          <w:rFonts w:ascii="Arial" w:eastAsia="Arial" w:hAnsi="Arial" w:cs="Arial"/>
          <w:i/>
          <w:spacing w:val="6"/>
        </w:rPr>
        <w:t>isabilities.</w:t>
      </w:r>
      <w:proofErr w:type="gramEnd"/>
      <w:r w:rsidR="00A355DB">
        <w:rPr>
          <w:rFonts w:ascii="Arial" w:eastAsia="Arial" w:hAnsi="Arial" w:cs="Arial"/>
          <w:spacing w:val="6"/>
        </w:rPr>
        <w:t xml:space="preserve"> Columbus, OH: Pearson</w:t>
      </w:r>
      <w:r w:rsidR="000131D0">
        <w:rPr>
          <w:rFonts w:ascii="Arial" w:eastAsia="Arial" w:hAnsi="Arial" w:cs="Arial"/>
          <w:spacing w:val="6"/>
        </w:rPr>
        <w:t>.</w:t>
      </w:r>
    </w:p>
    <w:p w:rsidR="00CF2879" w:rsidRDefault="00CF2879" w:rsidP="0068187E">
      <w:pPr>
        <w:tabs>
          <w:tab w:val="left" w:pos="720"/>
        </w:tabs>
        <w:ind w:left="810" w:right="1150"/>
        <w:rPr>
          <w:rFonts w:ascii="Arial" w:eastAsia="Arial" w:hAnsi="Arial" w:cs="Arial"/>
          <w:spacing w:val="6"/>
        </w:rPr>
      </w:pPr>
    </w:p>
    <w:p w:rsidR="00CF2879" w:rsidRDefault="00CF2879" w:rsidP="0068187E">
      <w:pPr>
        <w:tabs>
          <w:tab w:val="left" w:pos="720"/>
        </w:tabs>
        <w:ind w:left="1440" w:right="1150" w:hanging="720"/>
        <w:rPr>
          <w:rFonts w:ascii="Arial" w:eastAsia="Arial" w:hAnsi="Arial" w:cs="Arial"/>
          <w:spacing w:val="6"/>
        </w:rPr>
      </w:pPr>
      <w:proofErr w:type="gramStart"/>
      <w:r>
        <w:rPr>
          <w:rFonts w:ascii="Arial" w:eastAsia="Arial" w:hAnsi="Arial" w:cs="Arial"/>
          <w:spacing w:val="6"/>
        </w:rPr>
        <w:t xml:space="preserve">Van </w:t>
      </w:r>
      <w:proofErr w:type="spellStart"/>
      <w:r>
        <w:rPr>
          <w:rFonts w:ascii="Arial" w:eastAsia="Arial" w:hAnsi="Arial" w:cs="Arial"/>
          <w:spacing w:val="6"/>
        </w:rPr>
        <w:t>Reusen</w:t>
      </w:r>
      <w:proofErr w:type="spellEnd"/>
      <w:r w:rsidR="000131D0">
        <w:rPr>
          <w:rFonts w:ascii="Arial" w:eastAsia="Arial" w:hAnsi="Arial" w:cs="Arial"/>
          <w:spacing w:val="6"/>
        </w:rPr>
        <w:t xml:space="preserve">, K., </w:t>
      </w:r>
      <w:proofErr w:type="spellStart"/>
      <w:r w:rsidR="000131D0">
        <w:rPr>
          <w:rFonts w:ascii="Arial" w:eastAsia="Arial" w:hAnsi="Arial" w:cs="Arial"/>
          <w:spacing w:val="6"/>
        </w:rPr>
        <w:t>Bos</w:t>
      </w:r>
      <w:proofErr w:type="spellEnd"/>
      <w:r w:rsidR="000131D0">
        <w:rPr>
          <w:rFonts w:ascii="Arial" w:eastAsia="Arial" w:hAnsi="Arial" w:cs="Arial"/>
          <w:spacing w:val="6"/>
        </w:rPr>
        <w:t>,</w:t>
      </w:r>
      <w:r>
        <w:rPr>
          <w:rFonts w:ascii="Arial" w:eastAsia="Arial" w:hAnsi="Arial" w:cs="Arial"/>
          <w:spacing w:val="6"/>
        </w:rPr>
        <w:t xml:space="preserve"> C., </w:t>
      </w:r>
      <w:proofErr w:type="spellStart"/>
      <w:r>
        <w:rPr>
          <w:rFonts w:ascii="Arial" w:eastAsia="Arial" w:hAnsi="Arial" w:cs="Arial"/>
          <w:spacing w:val="6"/>
        </w:rPr>
        <w:t>Schumaker</w:t>
      </w:r>
      <w:proofErr w:type="spellEnd"/>
      <w:r w:rsidR="000131D0">
        <w:rPr>
          <w:rFonts w:ascii="Arial" w:eastAsia="Arial" w:hAnsi="Arial" w:cs="Arial"/>
          <w:spacing w:val="6"/>
        </w:rPr>
        <w:t>,</w:t>
      </w:r>
      <w:r>
        <w:rPr>
          <w:rFonts w:ascii="Arial" w:eastAsia="Arial" w:hAnsi="Arial" w:cs="Arial"/>
          <w:spacing w:val="6"/>
        </w:rPr>
        <w:t xml:space="preserve"> J, &amp; Deshler</w:t>
      </w:r>
      <w:r w:rsidR="000131D0">
        <w:rPr>
          <w:rFonts w:ascii="Arial" w:eastAsia="Arial" w:hAnsi="Arial" w:cs="Arial"/>
          <w:spacing w:val="6"/>
        </w:rPr>
        <w:t>,</w:t>
      </w:r>
      <w:r>
        <w:rPr>
          <w:rFonts w:ascii="Arial" w:eastAsia="Arial" w:hAnsi="Arial" w:cs="Arial"/>
          <w:spacing w:val="6"/>
        </w:rPr>
        <w:t xml:space="preserve"> D. (2007).</w:t>
      </w:r>
      <w:proofErr w:type="gramEnd"/>
      <w:r>
        <w:rPr>
          <w:rFonts w:ascii="Arial" w:eastAsia="Arial" w:hAnsi="Arial" w:cs="Arial"/>
          <w:spacing w:val="6"/>
        </w:rPr>
        <w:t xml:space="preserve"> </w:t>
      </w:r>
      <w:proofErr w:type="gramStart"/>
      <w:r w:rsidRPr="003A513C">
        <w:rPr>
          <w:rFonts w:ascii="Arial" w:eastAsia="Arial" w:hAnsi="Arial" w:cs="Arial"/>
          <w:i/>
          <w:spacing w:val="6"/>
        </w:rPr>
        <w:t xml:space="preserve">The </w:t>
      </w:r>
      <w:r w:rsidR="00513DF1">
        <w:rPr>
          <w:rFonts w:ascii="Arial" w:eastAsia="Arial" w:hAnsi="Arial" w:cs="Arial"/>
          <w:i/>
          <w:spacing w:val="6"/>
        </w:rPr>
        <w:t>s</w:t>
      </w:r>
      <w:r w:rsidRPr="003A513C">
        <w:rPr>
          <w:rFonts w:ascii="Arial" w:eastAsia="Arial" w:hAnsi="Arial" w:cs="Arial"/>
          <w:i/>
          <w:spacing w:val="6"/>
        </w:rPr>
        <w:t>elf-</w:t>
      </w:r>
      <w:r w:rsidR="00513DF1">
        <w:rPr>
          <w:rFonts w:ascii="Arial" w:eastAsia="Arial" w:hAnsi="Arial" w:cs="Arial"/>
          <w:i/>
          <w:spacing w:val="6"/>
        </w:rPr>
        <w:t>a</w:t>
      </w:r>
      <w:r w:rsidRPr="003A513C">
        <w:rPr>
          <w:rFonts w:ascii="Arial" w:eastAsia="Arial" w:hAnsi="Arial" w:cs="Arial"/>
          <w:i/>
          <w:spacing w:val="6"/>
        </w:rPr>
        <w:t xml:space="preserve">dvocacy </w:t>
      </w:r>
      <w:r w:rsidR="00513DF1">
        <w:rPr>
          <w:rFonts w:ascii="Arial" w:eastAsia="Arial" w:hAnsi="Arial" w:cs="Arial"/>
          <w:i/>
          <w:spacing w:val="6"/>
        </w:rPr>
        <w:t>s</w:t>
      </w:r>
      <w:r w:rsidRPr="003A513C">
        <w:rPr>
          <w:rFonts w:ascii="Arial" w:eastAsia="Arial" w:hAnsi="Arial" w:cs="Arial"/>
          <w:i/>
          <w:spacing w:val="6"/>
        </w:rPr>
        <w:t>trategy</w:t>
      </w:r>
      <w:r w:rsidR="003A513C" w:rsidRPr="003A513C">
        <w:rPr>
          <w:rFonts w:ascii="Arial" w:eastAsia="Arial" w:hAnsi="Arial" w:cs="Arial"/>
          <w:i/>
          <w:spacing w:val="6"/>
        </w:rPr>
        <w:t xml:space="preserve"> for </w:t>
      </w:r>
      <w:r w:rsidR="00513DF1">
        <w:rPr>
          <w:rFonts w:ascii="Arial" w:eastAsia="Arial" w:hAnsi="Arial" w:cs="Arial"/>
          <w:i/>
          <w:spacing w:val="6"/>
        </w:rPr>
        <w:t>e</w:t>
      </w:r>
      <w:r w:rsidR="003A513C" w:rsidRPr="003A513C">
        <w:rPr>
          <w:rFonts w:ascii="Arial" w:eastAsia="Arial" w:hAnsi="Arial" w:cs="Arial"/>
          <w:i/>
          <w:spacing w:val="6"/>
        </w:rPr>
        <w:t xml:space="preserve">nhancing </w:t>
      </w:r>
      <w:r w:rsidR="00513DF1">
        <w:rPr>
          <w:rFonts w:ascii="Arial" w:eastAsia="Arial" w:hAnsi="Arial" w:cs="Arial"/>
          <w:i/>
          <w:spacing w:val="6"/>
        </w:rPr>
        <w:t>s</w:t>
      </w:r>
      <w:r w:rsidR="003A513C" w:rsidRPr="003A513C">
        <w:rPr>
          <w:rFonts w:ascii="Arial" w:eastAsia="Arial" w:hAnsi="Arial" w:cs="Arial"/>
          <w:i/>
          <w:spacing w:val="6"/>
        </w:rPr>
        <w:t xml:space="preserve">tudent </w:t>
      </w:r>
      <w:r w:rsidR="00513DF1">
        <w:rPr>
          <w:rFonts w:ascii="Arial" w:eastAsia="Arial" w:hAnsi="Arial" w:cs="Arial"/>
          <w:i/>
          <w:spacing w:val="6"/>
        </w:rPr>
        <w:t>m</w:t>
      </w:r>
      <w:r w:rsidR="003A513C" w:rsidRPr="003A513C">
        <w:rPr>
          <w:rFonts w:ascii="Arial" w:eastAsia="Arial" w:hAnsi="Arial" w:cs="Arial"/>
          <w:i/>
          <w:spacing w:val="6"/>
        </w:rPr>
        <w:t xml:space="preserve">otivation and </w:t>
      </w:r>
      <w:r w:rsidR="00513DF1">
        <w:rPr>
          <w:rFonts w:ascii="Arial" w:eastAsia="Arial" w:hAnsi="Arial" w:cs="Arial"/>
          <w:i/>
          <w:spacing w:val="6"/>
        </w:rPr>
        <w:t>s</w:t>
      </w:r>
      <w:r w:rsidR="003A513C" w:rsidRPr="003A513C">
        <w:rPr>
          <w:rFonts w:ascii="Arial" w:eastAsia="Arial" w:hAnsi="Arial" w:cs="Arial"/>
          <w:i/>
          <w:spacing w:val="6"/>
        </w:rPr>
        <w:t>elf-</w:t>
      </w:r>
      <w:r w:rsidR="00513DF1">
        <w:rPr>
          <w:rFonts w:ascii="Arial" w:eastAsia="Arial" w:hAnsi="Arial" w:cs="Arial"/>
          <w:i/>
          <w:spacing w:val="6"/>
        </w:rPr>
        <w:t>d</w:t>
      </w:r>
      <w:r w:rsidR="003A513C" w:rsidRPr="003A513C">
        <w:rPr>
          <w:rFonts w:ascii="Arial" w:eastAsia="Arial" w:hAnsi="Arial" w:cs="Arial"/>
          <w:i/>
          <w:spacing w:val="6"/>
        </w:rPr>
        <w:t>etermination</w:t>
      </w:r>
      <w:r w:rsidR="003A513C">
        <w:rPr>
          <w:rFonts w:ascii="Arial" w:eastAsia="Arial" w:hAnsi="Arial" w:cs="Arial"/>
          <w:spacing w:val="6"/>
        </w:rPr>
        <w:t>.</w:t>
      </w:r>
      <w:proofErr w:type="gramEnd"/>
      <w:r w:rsidR="003A513C">
        <w:rPr>
          <w:rFonts w:ascii="Arial" w:eastAsia="Arial" w:hAnsi="Arial" w:cs="Arial"/>
          <w:spacing w:val="6"/>
        </w:rPr>
        <w:t xml:space="preserve"> Lawrence, KS: Edge Enterprises</w:t>
      </w:r>
      <w:r w:rsidR="000131D0">
        <w:rPr>
          <w:rFonts w:ascii="Arial" w:eastAsia="Arial" w:hAnsi="Arial" w:cs="Arial"/>
          <w:spacing w:val="6"/>
        </w:rPr>
        <w:t>.</w:t>
      </w:r>
    </w:p>
    <w:p w:rsidR="00CF2879" w:rsidRDefault="00CF2879" w:rsidP="0068187E">
      <w:pPr>
        <w:tabs>
          <w:tab w:val="left" w:pos="720"/>
        </w:tabs>
        <w:ind w:left="1440" w:right="1150" w:hanging="720"/>
        <w:rPr>
          <w:rFonts w:ascii="Arial" w:eastAsia="Arial" w:hAnsi="Arial" w:cs="Arial"/>
          <w:spacing w:val="6"/>
        </w:rPr>
      </w:pPr>
    </w:p>
    <w:p w:rsidR="00CF2879" w:rsidRPr="00CF2879" w:rsidRDefault="00CF2879" w:rsidP="0068187E">
      <w:pPr>
        <w:tabs>
          <w:tab w:val="left" w:pos="720"/>
        </w:tabs>
        <w:ind w:left="1440" w:right="1150" w:hanging="720"/>
        <w:rPr>
          <w:rFonts w:ascii="Arial" w:eastAsia="Arial" w:hAnsi="Arial" w:cs="Arial"/>
          <w:spacing w:val="6"/>
        </w:rPr>
      </w:pPr>
      <w:proofErr w:type="spellStart"/>
      <w:proofErr w:type="gramStart"/>
      <w:r>
        <w:rPr>
          <w:rFonts w:ascii="Arial" w:eastAsia="Arial" w:hAnsi="Arial" w:cs="Arial"/>
          <w:spacing w:val="6"/>
        </w:rPr>
        <w:t>Wehmeyer</w:t>
      </w:r>
      <w:proofErr w:type="spellEnd"/>
      <w:r>
        <w:rPr>
          <w:rFonts w:ascii="Arial" w:eastAsia="Arial" w:hAnsi="Arial" w:cs="Arial"/>
          <w:spacing w:val="6"/>
        </w:rPr>
        <w:t>, M. (2007).</w:t>
      </w:r>
      <w:proofErr w:type="gramEnd"/>
      <w:r>
        <w:rPr>
          <w:rFonts w:ascii="Arial" w:eastAsia="Arial" w:hAnsi="Arial" w:cs="Arial"/>
          <w:spacing w:val="6"/>
        </w:rPr>
        <w:t xml:space="preserve"> </w:t>
      </w:r>
      <w:proofErr w:type="gramStart"/>
      <w:r w:rsidRPr="00CF2879">
        <w:rPr>
          <w:rFonts w:ascii="Arial" w:eastAsia="Arial" w:hAnsi="Arial" w:cs="Arial"/>
          <w:i/>
          <w:spacing w:val="6"/>
        </w:rPr>
        <w:t xml:space="preserve">Promoting </w:t>
      </w:r>
      <w:r w:rsidR="00513DF1">
        <w:rPr>
          <w:rFonts w:ascii="Arial" w:eastAsia="Arial" w:hAnsi="Arial" w:cs="Arial"/>
          <w:i/>
          <w:spacing w:val="6"/>
        </w:rPr>
        <w:t>s</w:t>
      </w:r>
      <w:r w:rsidRPr="00CF2879">
        <w:rPr>
          <w:rFonts w:ascii="Arial" w:eastAsia="Arial" w:hAnsi="Arial" w:cs="Arial"/>
          <w:i/>
          <w:spacing w:val="6"/>
        </w:rPr>
        <w:t>elf-</w:t>
      </w:r>
      <w:r w:rsidR="00513DF1">
        <w:rPr>
          <w:rFonts w:ascii="Arial" w:eastAsia="Arial" w:hAnsi="Arial" w:cs="Arial"/>
          <w:i/>
          <w:spacing w:val="6"/>
        </w:rPr>
        <w:t>d</w:t>
      </w:r>
      <w:r w:rsidRPr="00CF2879">
        <w:rPr>
          <w:rFonts w:ascii="Arial" w:eastAsia="Arial" w:hAnsi="Arial" w:cs="Arial"/>
          <w:i/>
          <w:spacing w:val="6"/>
        </w:rPr>
        <w:t xml:space="preserve">etermination in </w:t>
      </w:r>
      <w:r w:rsidR="00513DF1">
        <w:rPr>
          <w:rFonts w:ascii="Arial" w:eastAsia="Arial" w:hAnsi="Arial" w:cs="Arial"/>
          <w:i/>
          <w:spacing w:val="6"/>
        </w:rPr>
        <w:t>s</w:t>
      </w:r>
      <w:r w:rsidRPr="00CF2879">
        <w:rPr>
          <w:rFonts w:ascii="Arial" w:eastAsia="Arial" w:hAnsi="Arial" w:cs="Arial"/>
          <w:i/>
          <w:spacing w:val="6"/>
        </w:rPr>
        <w:t xml:space="preserve">tudents with </w:t>
      </w:r>
      <w:r w:rsidR="00513DF1">
        <w:rPr>
          <w:rFonts w:ascii="Arial" w:eastAsia="Arial" w:hAnsi="Arial" w:cs="Arial"/>
          <w:i/>
          <w:spacing w:val="6"/>
        </w:rPr>
        <w:t>d</w:t>
      </w:r>
      <w:r w:rsidRPr="00CF2879">
        <w:rPr>
          <w:rFonts w:ascii="Arial" w:eastAsia="Arial" w:hAnsi="Arial" w:cs="Arial"/>
          <w:i/>
          <w:spacing w:val="6"/>
        </w:rPr>
        <w:t xml:space="preserve">evelopmental </w:t>
      </w:r>
      <w:r w:rsidR="00513DF1">
        <w:rPr>
          <w:rFonts w:ascii="Arial" w:eastAsia="Arial" w:hAnsi="Arial" w:cs="Arial"/>
          <w:i/>
          <w:spacing w:val="6"/>
        </w:rPr>
        <w:t>d</w:t>
      </w:r>
      <w:r w:rsidRPr="00CF2879">
        <w:rPr>
          <w:rFonts w:ascii="Arial" w:eastAsia="Arial" w:hAnsi="Arial" w:cs="Arial"/>
          <w:i/>
          <w:spacing w:val="6"/>
        </w:rPr>
        <w:t>isabilities.</w:t>
      </w:r>
      <w:proofErr w:type="gramEnd"/>
      <w:r>
        <w:rPr>
          <w:rFonts w:ascii="Arial" w:eastAsia="Arial" w:hAnsi="Arial" w:cs="Arial"/>
          <w:spacing w:val="6"/>
        </w:rPr>
        <w:t xml:space="preserve"> New York, NY: The Guilford Press</w:t>
      </w:r>
      <w:r w:rsidR="000131D0">
        <w:rPr>
          <w:rFonts w:ascii="Arial" w:eastAsia="Arial" w:hAnsi="Arial" w:cs="Arial"/>
          <w:spacing w:val="6"/>
        </w:rPr>
        <w:t>.</w:t>
      </w:r>
      <w:r>
        <w:rPr>
          <w:rFonts w:ascii="Arial" w:eastAsia="Arial" w:hAnsi="Arial" w:cs="Arial"/>
          <w:spacing w:val="6"/>
        </w:rPr>
        <w:t xml:space="preserve"> </w:t>
      </w:r>
    </w:p>
    <w:p w:rsidR="00CF2879" w:rsidRPr="00D74713" w:rsidRDefault="00CF2879" w:rsidP="0068187E">
      <w:pPr>
        <w:pStyle w:val="BodyText"/>
        <w:tabs>
          <w:tab w:val="left" w:pos="720"/>
        </w:tabs>
        <w:ind w:left="1440" w:right="1150" w:hanging="720"/>
        <w:rPr>
          <w:rFonts w:ascii="Arial" w:hAnsi="Arial" w:cs="Arial"/>
          <w:b w:val="0"/>
        </w:rPr>
      </w:pPr>
    </w:p>
    <w:p w:rsidR="00561CE0" w:rsidRDefault="00561CE0" w:rsidP="0068187E">
      <w:pPr>
        <w:tabs>
          <w:tab w:val="left" w:pos="720"/>
        </w:tabs>
        <w:ind w:left="720"/>
        <w:rPr>
          <w:rFonts w:ascii="Arial" w:hAnsi="Arial" w:cs="Arial"/>
        </w:rPr>
      </w:pPr>
      <w:r>
        <w:rPr>
          <w:rFonts w:ascii="Arial" w:hAnsi="Arial" w:cs="Arial"/>
        </w:rPr>
        <w:br w:type="page"/>
      </w:r>
    </w:p>
    <w:p w:rsidR="003D1B18" w:rsidRPr="00381E5A" w:rsidRDefault="001942BE" w:rsidP="00DF4B00">
      <w:pPr>
        <w:ind w:left="720"/>
        <w:jc w:val="center"/>
        <w:rPr>
          <w:rFonts w:ascii="Arial" w:hAnsi="Arial" w:cs="Arial"/>
          <w:b/>
        </w:rPr>
      </w:pPr>
      <w:r w:rsidRPr="00381E5A">
        <w:rPr>
          <w:rFonts w:ascii="Arial" w:hAnsi="Arial" w:cs="Arial"/>
          <w:b/>
        </w:rPr>
        <w:lastRenderedPageBreak/>
        <w:t>SLS 1201</w:t>
      </w:r>
      <w:r w:rsidR="003D1B18" w:rsidRPr="00381E5A">
        <w:rPr>
          <w:rFonts w:ascii="Arial" w:hAnsi="Arial" w:cs="Arial"/>
          <w:b/>
        </w:rPr>
        <w:t xml:space="preserve">      </w:t>
      </w:r>
    </w:p>
    <w:p w:rsidR="001D3EDC" w:rsidRPr="00381E5A" w:rsidRDefault="001D3EDC" w:rsidP="00DF4B00">
      <w:pPr>
        <w:ind w:left="720"/>
        <w:jc w:val="center"/>
        <w:rPr>
          <w:rFonts w:ascii="Arial" w:hAnsi="Arial" w:cs="Arial"/>
          <w:b/>
        </w:rPr>
      </w:pPr>
      <w:r w:rsidRPr="00381E5A">
        <w:rPr>
          <w:rFonts w:ascii="Arial" w:hAnsi="Arial" w:cs="Arial"/>
          <w:b/>
        </w:rPr>
        <w:t xml:space="preserve">COURSE SCHEDULE </w:t>
      </w:r>
    </w:p>
    <w:p w:rsidR="00381E5A" w:rsidRDefault="00381E5A" w:rsidP="00DF4B00">
      <w:pPr>
        <w:ind w:left="720"/>
        <w:jc w:val="center"/>
        <w:rPr>
          <w:rFonts w:ascii="Arial" w:hAnsi="Arial" w:cs="Arial"/>
          <w:b/>
          <w:i/>
        </w:rPr>
      </w:pPr>
    </w:p>
    <w:tbl>
      <w:tblPr>
        <w:tblStyle w:val="TableGrid"/>
        <w:tblW w:w="0" w:type="auto"/>
        <w:tblInd w:w="985" w:type="dxa"/>
        <w:tblLayout w:type="fixed"/>
        <w:tblLook w:val="01E0"/>
      </w:tblPr>
      <w:tblGrid>
        <w:gridCol w:w="1260"/>
        <w:gridCol w:w="1620"/>
        <w:gridCol w:w="3060"/>
        <w:gridCol w:w="3510"/>
      </w:tblGrid>
      <w:tr w:rsidR="001D3EDC" w:rsidRPr="00D74713" w:rsidTr="00DF4B00">
        <w:tc>
          <w:tcPr>
            <w:tcW w:w="1260" w:type="dxa"/>
          </w:tcPr>
          <w:p w:rsidR="001D3EDC" w:rsidRPr="00D74713" w:rsidRDefault="001D3EDC" w:rsidP="00DF4B00">
            <w:pPr>
              <w:ind w:left="-108"/>
              <w:jc w:val="center"/>
              <w:rPr>
                <w:rFonts w:ascii="Arial" w:hAnsi="Arial" w:cs="Arial"/>
                <w:b/>
                <w:i/>
              </w:rPr>
            </w:pPr>
            <w:r w:rsidRPr="00D74713">
              <w:rPr>
                <w:rFonts w:ascii="Arial" w:hAnsi="Arial" w:cs="Arial"/>
                <w:b/>
                <w:i/>
              </w:rPr>
              <w:t>SESSION</w:t>
            </w:r>
          </w:p>
        </w:tc>
        <w:tc>
          <w:tcPr>
            <w:tcW w:w="1620" w:type="dxa"/>
          </w:tcPr>
          <w:p w:rsidR="001D3EDC" w:rsidRPr="00D74713" w:rsidRDefault="00BF11BC" w:rsidP="00DF4B00">
            <w:pPr>
              <w:ind w:left="-108"/>
              <w:jc w:val="center"/>
              <w:rPr>
                <w:rFonts w:ascii="Arial" w:hAnsi="Arial" w:cs="Arial"/>
                <w:b/>
                <w:i/>
              </w:rPr>
            </w:pPr>
            <w:r>
              <w:rPr>
                <w:rFonts w:ascii="Arial" w:hAnsi="Arial" w:cs="Arial"/>
                <w:b/>
                <w:i/>
              </w:rPr>
              <w:t>Week of</w:t>
            </w:r>
          </w:p>
        </w:tc>
        <w:tc>
          <w:tcPr>
            <w:tcW w:w="3060" w:type="dxa"/>
          </w:tcPr>
          <w:p w:rsidR="001D3EDC" w:rsidRPr="00D74713" w:rsidRDefault="001D3EDC" w:rsidP="00DF4B00">
            <w:pPr>
              <w:ind w:left="-108"/>
              <w:jc w:val="center"/>
              <w:rPr>
                <w:rFonts w:ascii="Arial" w:hAnsi="Arial" w:cs="Arial"/>
                <w:b/>
                <w:i/>
              </w:rPr>
            </w:pPr>
            <w:r w:rsidRPr="00D74713">
              <w:rPr>
                <w:rFonts w:ascii="Arial" w:hAnsi="Arial" w:cs="Arial"/>
                <w:b/>
                <w:i/>
              </w:rPr>
              <w:t>TOPICS</w:t>
            </w:r>
          </w:p>
        </w:tc>
        <w:tc>
          <w:tcPr>
            <w:tcW w:w="3510" w:type="dxa"/>
          </w:tcPr>
          <w:p w:rsidR="001D3EDC" w:rsidRPr="00D74713" w:rsidRDefault="001D3EDC" w:rsidP="00DF4B00">
            <w:pPr>
              <w:ind w:left="720" w:hanging="828"/>
              <w:jc w:val="center"/>
              <w:rPr>
                <w:rFonts w:ascii="Arial" w:hAnsi="Arial" w:cs="Arial"/>
                <w:b/>
                <w:i/>
              </w:rPr>
            </w:pPr>
            <w:r w:rsidRPr="00D74713">
              <w:rPr>
                <w:rFonts w:ascii="Arial" w:hAnsi="Arial" w:cs="Arial"/>
                <w:b/>
                <w:i/>
              </w:rPr>
              <w:t>ASSIGNMENTS</w:t>
            </w:r>
          </w:p>
        </w:tc>
      </w:tr>
      <w:tr w:rsidR="001D3EDC" w:rsidRPr="00D74713" w:rsidTr="00DF4B00">
        <w:trPr>
          <w:trHeight w:val="583"/>
        </w:trPr>
        <w:tc>
          <w:tcPr>
            <w:tcW w:w="1260" w:type="dxa"/>
          </w:tcPr>
          <w:p w:rsidR="001D3EDC" w:rsidRPr="00D74713" w:rsidRDefault="001D3EDC" w:rsidP="00DF4B00">
            <w:pPr>
              <w:ind w:left="-108"/>
              <w:jc w:val="center"/>
              <w:rPr>
                <w:rFonts w:ascii="Arial" w:hAnsi="Arial" w:cs="Arial"/>
                <w:b/>
                <w:i/>
              </w:rPr>
            </w:pPr>
            <w:r w:rsidRPr="00D74713">
              <w:rPr>
                <w:rFonts w:ascii="Arial" w:hAnsi="Arial" w:cs="Arial"/>
                <w:b/>
                <w:i/>
              </w:rPr>
              <w:t>1</w:t>
            </w:r>
          </w:p>
        </w:tc>
        <w:tc>
          <w:tcPr>
            <w:tcW w:w="1620" w:type="dxa"/>
          </w:tcPr>
          <w:p w:rsidR="001D3EDC" w:rsidRPr="00D74713" w:rsidRDefault="004F5CCD" w:rsidP="00DF4B00">
            <w:pPr>
              <w:ind w:left="-108"/>
              <w:jc w:val="center"/>
              <w:rPr>
                <w:rFonts w:ascii="Arial" w:hAnsi="Arial" w:cs="Arial"/>
                <w:b/>
                <w:i/>
              </w:rPr>
            </w:pPr>
            <w:r>
              <w:rPr>
                <w:rFonts w:ascii="Arial" w:hAnsi="Arial" w:cs="Arial"/>
                <w:b/>
                <w:i/>
              </w:rPr>
              <w:t>8/22</w:t>
            </w:r>
          </w:p>
        </w:tc>
        <w:tc>
          <w:tcPr>
            <w:tcW w:w="3060" w:type="dxa"/>
          </w:tcPr>
          <w:p w:rsidR="004F5CCD" w:rsidRPr="0096737C" w:rsidRDefault="004F5CCD" w:rsidP="00DF4B00">
            <w:pPr>
              <w:ind w:left="-108"/>
              <w:rPr>
                <w:rFonts w:ascii="Arial" w:hAnsi="Arial" w:cs="Arial"/>
              </w:rPr>
            </w:pPr>
            <w:r>
              <w:rPr>
                <w:rFonts w:ascii="Arial" w:hAnsi="Arial" w:cs="Arial"/>
              </w:rPr>
              <w:t>What is self-determination?</w:t>
            </w:r>
          </w:p>
        </w:tc>
        <w:tc>
          <w:tcPr>
            <w:tcW w:w="3510" w:type="dxa"/>
          </w:tcPr>
          <w:p w:rsidR="00232273" w:rsidRPr="00A16185" w:rsidRDefault="00012D62" w:rsidP="00DF4B00">
            <w:pPr>
              <w:ind w:left="720" w:hanging="828"/>
              <w:rPr>
                <w:rFonts w:ascii="Arial" w:hAnsi="Arial" w:cs="Arial"/>
              </w:rPr>
            </w:pPr>
            <w:r w:rsidRPr="00A16185">
              <w:rPr>
                <w:rFonts w:ascii="Arial" w:hAnsi="Arial" w:cs="Arial"/>
              </w:rPr>
              <w:t>Collect &amp; organize class materials</w:t>
            </w:r>
          </w:p>
          <w:p w:rsidR="00232273" w:rsidRPr="00A16185" w:rsidRDefault="00E2096B" w:rsidP="00DF4B00">
            <w:pPr>
              <w:ind w:left="720" w:hanging="828"/>
              <w:rPr>
                <w:rFonts w:ascii="Arial" w:hAnsi="Arial" w:cs="Arial"/>
              </w:rPr>
            </w:pPr>
            <w:r>
              <w:rPr>
                <w:rFonts w:ascii="Arial" w:hAnsi="Arial" w:cs="Arial"/>
              </w:rPr>
              <w:t>HW</w:t>
            </w:r>
            <w:r w:rsidR="00A16185" w:rsidRPr="00A16185">
              <w:rPr>
                <w:rFonts w:ascii="Arial" w:hAnsi="Arial" w:cs="Arial"/>
              </w:rPr>
              <w:t>: Research selected disability</w:t>
            </w:r>
          </w:p>
        </w:tc>
      </w:tr>
      <w:tr w:rsidR="001D3EDC" w:rsidRPr="00D74713" w:rsidTr="00DF4B00">
        <w:tc>
          <w:tcPr>
            <w:tcW w:w="1260" w:type="dxa"/>
          </w:tcPr>
          <w:p w:rsidR="001D3EDC" w:rsidRPr="00D74713" w:rsidRDefault="001D3EDC" w:rsidP="00DF4B00">
            <w:pPr>
              <w:ind w:left="-108"/>
              <w:jc w:val="center"/>
              <w:rPr>
                <w:rFonts w:ascii="Arial" w:hAnsi="Arial" w:cs="Arial"/>
                <w:b/>
                <w:i/>
              </w:rPr>
            </w:pPr>
            <w:r w:rsidRPr="00D74713">
              <w:rPr>
                <w:rFonts w:ascii="Arial" w:hAnsi="Arial" w:cs="Arial"/>
                <w:b/>
                <w:i/>
              </w:rPr>
              <w:t>2</w:t>
            </w:r>
          </w:p>
        </w:tc>
        <w:tc>
          <w:tcPr>
            <w:tcW w:w="1620" w:type="dxa"/>
          </w:tcPr>
          <w:p w:rsidR="001D3EDC" w:rsidRPr="00D74713" w:rsidRDefault="004F5CCD" w:rsidP="00DF4B00">
            <w:pPr>
              <w:ind w:left="-108"/>
              <w:jc w:val="center"/>
              <w:rPr>
                <w:rFonts w:ascii="Arial" w:hAnsi="Arial" w:cs="Arial"/>
                <w:b/>
                <w:i/>
              </w:rPr>
            </w:pPr>
            <w:r>
              <w:rPr>
                <w:rFonts w:ascii="Arial" w:hAnsi="Arial" w:cs="Arial"/>
                <w:b/>
                <w:i/>
              </w:rPr>
              <w:t>8/29</w:t>
            </w:r>
          </w:p>
        </w:tc>
        <w:tc>
          <w:tcPr>
            <w:tcW w:w="3060" w:type="dxa"/>
          </w:tcPr>
          <w:p w:rsidR="004F5CCD" w:rsidRDefault="00C06AA8" w:rsidP="00DF4B00">
            <w:pPr>
              <w:ind w:left="-108"/>
              <w:rPr>
                <w:rFonts w:ascii="Arial" w:hAnsi="Arial" w:cs="Arial"/>
              </w:rPr>
            </w:pPr>
            <w:r>
              <w:rPr>
                <w:rFonts w:ascii="Arial" w:hAnsi="Arial" w:cs="Arial"/>
              </w:rPr>
              <w:t>Why is self-determination important?</w:t>
            </w:r>
          </w:p>
          <w:p w:rsidR="00C06AA8" w:rsidRPr="0096737C" w:rsidRDefault="00C06AA8" w:rsidP="00DF4B00">
            <w:pPr>
              <w:ind w:left="-108"/>
              <w:rPr>
                <w:rFonts w:ascii="Arial" w:hAnsi="Arial" w:cs="Arial"/>
              </w:rPr>
            </w:pPr>
          </w:p>
        </w:tc>
        <w:tc>
          <w:tcPr>
            <w:tcW w:w="3510" w:type="dxa"/>
          </w:tcPr>
          <w:p w:rsidR="001D3EDC" w:rsidRPr="00A16185" w:rsidRDefault="001D3EDC" w:rsidP="00DF4B00">
            <w:pPr>
              <w:ind w:left="720" w:hanging="828"/>
              <w:rPr>
                <w:rFonts w:ascii="Arial" w:hAnsi="Arial" w:cs="Arial"/>
              </w:rPr>
            </w:pPr>
          </w:p>
          <w:p w:rsidR="00012D62" w:rsidRPr="00A16185" w:rsidRDefault="00012D62" w:rsidP="00DF4B00">
            <w:pPr>
              <w:ind w:left="720" w:hanging="828"/>
              <w:rPr>
                <w:rFonts w:ascii="Arial" w:hAnsi="Arial" w:cs="Arial"/>
              </w:rPr>
            </w:pPr>
            <w:r w:rsidRPr="00A16185">
              <w:rPr>
                <w:rFonts w:ascii="Arial" w:hAnsi="Arial" w:cs="Arial"/>
              </w:rPr>
              <w:t>HW: Research selected disability</w:t>
            </w:r>
          </w:p>
        </w:tc>
      </w:tr>
      <w:tr w:rsidR="001D3EDC" w:rsidRPr="00D74713" w:rsidTr="00DF4B00">
        <w:trPr>
          <w:trHeight w:val="628"/>
        </w:trPr>
        <w:tc>
          <w:tcPr>
            <w:tcW w:w="1260" w:type="dxa"/>
          </w:tcPr>
          <w:p w:rsidR="001D3EDC" w:rsidRPr="00D74713" w:rsidRDefault="001D3EDC" w:rsidP="00DF4B00">
            <w:pPr>
              <w:ind w:left="-108"/>
              <w:jc w:val="center"/>
              <w:rPr>
                <w:rFonts w:ascii="Arial" w:hAnsi="Arial" w:cs="Arial"/>
                <w:b/>
                <w:i/>
              </w:rPr>
            </w:pPr>
            <w:r w:rsidRPr="00D74713">
              <w:rPr>
                <w:rFonts w:ascii="Arial" w:hAnsi="Arial" w:cs="Arial"/>
                <w:b/>
                <w:i/>
              </w:rPr>
              <w:t>3</w:t>
            </w:r>
          </w:p>
        </w:tc>
        <w:tc>
          <w:tcPr>
            <w:tcW w:w="1620" w:type="dxa"/>
          </w:tcPr>
          <w:p w:rsidR="001D3EDC" w:rsidRPr="00D74713" w:rsidRDefault="004F5CCD" w:rsidP="00DF4B00">
            <w:pPr>
              <w:ind w:left="-108"/>
              <w:jc w:val="center"/>
              <w:rPr>
                <w:rFonts w:ascii="Arial" w:hAnsi="Arial" w:cs="Arial"/>
                <w:b/>
                <w:i/>
              </w:rPr>
            </w:pPr>
            <w:r>
              <w:rPr>
                <w:rFonts w:ascii="Arial" w:hAnsi="Arial" w:cs="Arial"/>
                <w:b/>
                <w:i/>
              </w:rPr>
              <w:t>9/5</w:t>
            </w:r>
          </w:p>
        </w:tc>
        <w:tc>
          <w:tcPr>
            <w:tcW w:w="3060" w:type="dxa"/>
          </w:tcPr>
          <w:p w:rsidR="00C06AA8" w:rsidRDefault="00C06AA8" w:rsidP="00DF4B00">
            <w:pPr>
              <w:ind w:left="-108"/>
              <w:rPr>
                <w:rFonts w:ascii="Arial" w:hAnsi="Arial" w:cs="Arial"/>
              </w:rPr>
            </w:pPr>
            <w:r>
              <w:rPr>
                <w:rFonts w:ascii="Arial" w:hAnsi="Arial" w:cs="Arial"/>
              </w:rPr>
              <w:t>What is a disability?</w:t>
            </w:r>
          </w:p>
          <w:p w:rsidR="004F5CCD" w:rsidRPr="0096737C" w:rsidRDefault="004F5CCD" w:rsidP="00DF4B00">
            <w:pPr>
              <w:ind w:left="-108"/>
              <w:rPr>
                <w:rFonts w:ascii="Arial" w:hAnsi="Arial" w:cs="Arial"/>
              </w:rPr>
            </w:pPr>
          </w:p>
        </w:tc>
        <w:tc>
          <w:tcPr>
            <w:tcW w:w="3510" w:type="dxa"/>
          </w:tcPr>
          <w:p w:rsidR="001D3EDC" w:rsidRPr="00A16185" w:rsidRDefault="001D3EDC" w:rsidP="00DF4B00">
            <w:pPr>
              <w:ind w:left="720" w:hanging="828"/>
              <w:rPr>
                <w:rFonts w:ascii="Arial" w:hAnsi="Arial" w:cs="Arial"/>
              </w:rPr>
            </w:pPr>
          </w:p>
          <w:p w:rsidR="00012D62" w:rsidRPr="00A16185" w:rsidRDefault="00012D62" w:rsidP="00DF4B00">
            <w:pPr>
              <w:ind w:left="720" w:hanging="828"/>
              <w:rPr>
                <w:rFonts w:ascii="Arial" w:hAnsi="Arial" w:cs="Arial"/>
              </w:rPr>
            </w:pPr>
            <w:r w:rsidRPr="00A16185">
              <w:rPr>
                <w:rFonts w:ascii="Arial" w:hAnsi="Arial" w:cs="Arial"/>
              </w:rPr>
              <w:t>HW: Develop research project</w:t>
            </w:r>
          </w:p>
        </w:tc>
      </w:tr>
      <w:tr w:rsidR="001D3EDC" w:rsidRPr="00D74713" w:rsidTr="00DF4B00">
        <w:tc>
          <w:tcPr>
            <w:tcW w:w="1260" w:type="dxa"/>
          </w:tcPr>
          <w:p w:rsidR="001D3EDC" w:rsidRPr="00D74713" w:rsidRDefault="001D3EDC" w:rsidP="00DF4B00">
            <w:pPr>
              <w:ind w:left="-108"/>
              <w:jc w:val="center"/>
              <w:rPr>
                <w:rFonts w:ascii="Arial" w:hAnsi="Arial" w:cs="Arial"/>
                <w:b/>
                <w:i/>
              </w:rPr>
            </w:pPr>
            <w:r w:rsidRPr="00D74713">
              <w:rPr>
                <w:rFonts w:ascii="Arial" w:hAnsi="Arial" w:cs="Arial"/>
                <w:b/>
                <w:i/>
              </w:rPr>
              <w:t>4</w:t>
            </w:r>
          </w:p>
        </w:tc>
        <w:tc>
          <w:tcPr>
            <w:tcW w:w="1620" w:type="dxa"/>
          </w:tcPr>
          <w:p w:rsidR="001D3EDC" w:rsidRPr="00D74713" w:rsidRDefault="004F5CCD" w:rsidP="00DF4B00">
            <w:pPr>
              <w:ind w:left="-108"/>
              <w:jc w:val="center"/>
              <w:rPr>
                <w:rFonts w:ascii="Arial" w:hAnsi="Arial" w:cs="Arial"/>
                <w:b/>
                <w:i/>
              </w:rPr>
            </w:pPr>
            <w:r>
              <w:rPr>
                <w:rFonts w:ascii="Arial" w:hAnsi="Arial" w:cs="Arial"/>
                <w:b/>
                <w:i/>
              </w:rPr>
              <w:t>9/12</w:t>
            </w:r>
          </w:p>
        </w:tc>
        <w:tc>
          <w:tcPr>
            <w:tcW w:w="3060" w:type="dxa"/>
          </w:tcPr>
          <w:p w:rsidR="004F5CCD" w:rsidRPr="0096737C" w:rsidRDefault="00C06AA8" w:rsidP="00DF4B00">
            <w:pPr>
              <w:ind w:left="-108"/>
              <w:rPr>
                <w:rFonts w:ascii="Arial" w:hAnsi="Arial" w:cs="Arial"/>
              </w:rPr>
            </w:pPr>
            <w:r>
              <w:rPr>
                <w:rFonts w:ascii="Arial" w:hAnsi="Arial" w:cs="Arial"/>
              </w:rPr>
              <w:t>Can people with disabilities be successful?</w:t>
            </w:r>
          </w:p>
        </w:tc>
        <w:tc>
          <w:tcPr>
            <w:tcW w:w="3510" w:type="dxa"/>
          </w:tcPr>
          <w:p w:rsidR="00A16185" w:rsidRPr="00A16185" w:rsidRDefault="00A16185" w:rsidP="00DF4B00">
            <w:pPr>
              <w:ind w:left="720" w:hanging="828"/>
              <w:rPr>
                <w:rFonts w:ascii="Arial" w:hAnsi="Arial" w:cs="Arial"/>
              </w:rPr>
            </w:pPr>
          </w:p>
          <w:p w:rsidR="00012D62" w:rsidRPr="00A16185" w:rsidRDefault="00012D62" w:rsidP="00DF4B00">
            <w:pPr>
              <w:ind w:left="720" w:hanging="828"/>
              <w:rPr>
                <w:rFonts w:ascii="Arial" w:hAnsi="Arial" w:cs="Arial"/>
              </w:rPr>
            </w:pPr>
            <w:r w:rsidRPr="00A16185">
              <w:rPr>
                <w:rFonts w:ascii="Arial" w:hAnsi="Arial" w:cs="Arial"/>
              </w:rPr>
              <w:t>HW: Continue research project</w:t>
            </w:r>
          </w:p>
        </w:tc>
      </w:tr>
      <w:tr w:rsidR="001D3EDC" w:rsidRPr="00D74713" w:rsidTr="00DF4B00">
        <w:tc>
          <w:tcPr>
            <w:tcW w:w="1260" w:type="dxa"/>
          </w:tcPr>
          <w:p w:rsidR="001D3EDC" w:rsidRPr="00D74713" w:rsidRDefault="001D3EDC" w:rsidP="00DF4B00">
            <w:pPr>
              <w:ind w:left="-108"/>
              <w:jc w:val="center"/>
              <w:rPr>
                <w:rFonts w:ascii="Arial" w:hAnsi="Arial" w:cs="Arial"/>
                <w:b/>
                <w:i/>
              </w:rPr>
            </w:pPr>
            <w:r w:rsidRPr="00D74713">
              <w:rPr>
                <w:rFonts w:ascii="Arial" w:hAnsi="Arial" w:cs="Arial"/>
                <w:b/>
                <w:i/>
              </w:rPr>
              <w:t>5</w:t>
            </w:r>
          </w:p>
        </w:tc>
        <w:tc>
          <w:tcPr>
            <w:tcW w:w="1620" w:type="dxa"/>
          </w:tcPr>
          <w:p w:rsidR="001D3EDC" w:rsidRPr="00D74713" w:rsidRDefault="004F5CCD" w:rsidP="00DF4B00">
            <w:pPr>
              <w:ind w:left="-108"/>
              <w:jc w:val="center"/>
              <w:rPr>
                <w:rFonts w:ascii="Arial" w:hAnsi="Arial" w:cs="Arial"/>
                <w:b/>
                <w:i/>
              </w:rPr>
            </w:pPr>
            <w:r>
              <w:rPr>
                <w:rFonts w:ascii="Arial" w:hAnsi="Arial" w:cs="Arial"/>
                <w:b/>
                <w:i/>
              </w:rPr>
              <w:t>9/19</w:t>
            </w:r>
          </w:p>
        </w:tc>
        <w:tc>
          <w:tcPr>
            <w:tcW w:w="3060" w:type="dxa"/>
          </w:tcPr>
          <w:p w:rsidR="00C06AA8" w:rsidRDefault="00C06AA8" w:rsidP="00DF4B00">
            <w:pPr>
              <w:ind w:left="-108"/>
              <w:rPr>
                <w:rFonts w:ascii="Arial" w:hAnsi="Arial" w:cs="Arial"/>
              </w:rPr>
            </w:pPr>
            <w:r>
              <w:rPr>
                <w:rFonts w:ascii="Arial" w:hAnsi="Arial" w:cs="Arial"/>
              </w:rPr>
              <w:t>Did you know _____ has a disability?</w:t>
            </w:r>
          </w:p>
          <w:p w:rsidR="00C06AA8" w:rsidRPr="0096737C" w:rsidRDefault="00C06AA8" w:rsidP="00DF4B00">
            <w:pPr>
              <w:ind w:left="-108"/>
              <w:rPr>
                <w:rFonts w:ascii="Arial" w:hAnsi="Arial" w:cs="Arial"/>
              </w:rPr>
            </w:pPr>
          </w:p>
        </w:tc>
        <w:tc>
          <w:tcPr>
            <w:tcW w:w="3510" w:type="dxa"/>
          </w:tcPr>
          <w:p w:rsidR="001D3EDC" w:rsidRDefault="00C06AA8" w:rsidP="00DF4B00">
            <w:pPr>
              <w:ind w:left="720" w:hanging="828"/>
              <w:rPr>
                <w:rFonts w:ascii="Arial" w:hAnsi="Arial" w:cs="Arial"/>
              </w:rPr>
            </w:pPr>
            <w:r w:rsidRPr="00A16185">
              <w:rPr>
                <w:rFonts w:ascii="Arial" w:hAnsi="Arial" w:cs="Arial"/>
              </w:rPr>
              <w:t>Disability Research Project Due</w:t>
            </w:r>
          </w:p>
          <w:p w:rsidR="00DC24CA" w:rsidRPr="00A16185" w:rsidRDefault="00DC24CA" w:rsidP="00DF4B00">
            <w:pPr>
              <w:ind w:left="720" w:hanging="828"/>
              <w:rPr>
                <w:rFonts w:ascii="Arial" w:hAnsi="Arial" w:cs="Arial"/>
              </w:rPr>
            </w:pPr>
          </w:p>
          <w:p w:rsidR="005C14C8" w:rsidRPr="00A16185" w:rsidRDefault="00C06AA8" w:rsidP="00DF4B00">
            <w:pPr>
              <w:ind w:left="720" w:hanging="828"/>
              <w:rPr>
                <w:rFonts w:ascii="Arial" w:hAnsi="Arial" w:cs="Arial"/>
              </w:rPr>
            </w:pPr>
            <w:r w:rsidRPr="00A16185">
              <w:rPr>
                <w:rFonts w:ascii="Arial" w:hAnsi="Arial" w:cs="Arial"/>
              </w:rPr>
              <w:t xml:space="preserve">*Disability Research Project </w:t>
            </w:r>
            <w:r w:rsidR="008115EA" w:rsidRPr="00A16185">
              <w:rPr>
                <w:rFonts w:ascii="Arial" w:hAnsi="Arial" w:cs="Arial"/>
              </w:rPr>
              <w:t xml:space="preserve"> </w:t>
            </w:r>
            <w:r w:rsidRPr="00A16185">
              <w:rPr>
                <w:rFonts w:ascii="Arial" w:hAnsi="Arial" w:cs="Arial"/>
              </w:rPr>
              <w:t>Presentations</w:t>
            </w:r>
          </w:p>
        </w:tc>
      </w:tr>
      <w:tr w:rsidR="001D3EDC" w:rsidRPr="00D74713" w:rsidTr="00DF4B00">
        <w:tc>
          <w:tcPr>
            <w:tcW w:w="1260" w:type="dxa"/>
          </w:tcPr>
          <w:p w:rsidR="001D3EDC" w:rsidRPr="00D74713" w:rsidRDefault="001D3EDC" w:rsidP="00DF4B00">
            <w:pPr>
              <w:ind w:left="-108"/>
              <w:jc w:val="center"/>
              <w:rPr>
                <w:rFonts w:ascii="Arial" w:hAnsi="Arial" w:cs="Arial"/>
                <w:b/>
                <w:i/>
              </w:rPr>
            </w:pPr>
            <w:r w:rsidRPr="00D74713">
              <w:rPr>
                <w:rFonts w:ascii="Arial" w:hAnsi="Arial" w:cs="Arial"/>
                <w:b/>
                <w:i/>
              </w:rPr>
              <w:t>6</w:t>
            </w:r>
          </w:p>
        </w:tc>
        <w:tc>
          <w:tcPr>
            <w:tcW w:w="1620" w:type="dxa"/>
          </w:tcPr>
          <w:p w:rsidR="001D3EDC" w:rsidRPr="00D74713" w:rsidRDefault="004F5CCD" w:rsidP="00DF4B00">
            <w:pPr>
              <w:ind w:left="-108"/>
              <w:jc w:val="center"/>
              <w:rPr>
                <w:rFonts w:ascii="Arial" w:hAnsi="Arial" w:cs="Arial"/>
                <w:b/>
                <w:i/>
              </w:rPr>
            </w:pPr>
            <w:r>
              <w:rPr>
                <w:rFonts w:ascii="Arial" w:hAnsi="Arial" w:cs="Arial"/>
                <w:b/>
                <w:i/>
              </w:rPr>
              <w:t>9/26</w:t>
            </w:r>
          </w:p>
        </w:tc>
        <w:tc>
          <w:tcPr>
            <w:tcW w:w="3060" w:type="dxa"/>
          </w:tcPr>
          <w:p w:rsidR="00C06AA8" w:rsidRDefault="00C06AA8" w:rsidP="00DF4B00">
            <w:pPr>
              <w:ind w:left="-108"/>
              <w:rPr>
                <w:rFonts w:ascii="Arial" w:hAnsi="Arial" w:cs="Arial"/>
              </w:rPr>
            </w:pPr>
            <w:r>
              <w:rPr>
                <w:rFonts w:ascii="Arial" w:hAnsi="Arial" w:cs="Arial"/>
              </w:rPr>
              <w:t>What is my disability?</w:t>
            </w:r>
          </w:p>
          <w:p w:rsidR="004F5CCD" w:rsidRPr="0096737C" w:rsidRDefault="004F5CCD" w:rsidP="00DF4B00">
            <w:pPr>
              <w:ind w:left="-108"/>
              <w:rPr>
                <w:rFonts w:ascii="Arial" w:hAnsi="Arial" w:cs="Arial"/>
              </w:rPr>
            </w:pPr>
          </w:p>
        </w:tc>
        <w:tc>
          <w:tcPr>
            <w:tcW w:w="3510" w:type="dxa"/>
          </w:tcPr>
          <w:p w:rsidR="001D3EDC" w:rsidRPr="00A16185" w:rsidRDefault="005C14C8" w:rsidP="00DF4B00">
            <w:pPr>
              <w:ind w:left="720" w:hanging="828"/>
              <w:rPr>
                <w:rFonts w:ascii="Arial" w:hAnsi="Arial" w:cs="Arial"/>
              </w:rPr>
            </w:pPr>
            <w:r w:rsidRPr="00A16185">
              <w:rPr>
                <w:rFonts w:ascii="Arial" w:hAnsi="Arial" w:cs="Arial"/>
              </w:rPr>
              <w:t>Identify personal disability diagnosis</w:t>
            </w:r>
          </w:p>
        </w:tc>
      </w:tr>
      <w:tr w:rsidR="001D3EDC" w:rsidRPr="00D74713" w:rsidTr="00DF4B00">
        <w:tc>
          <w:tcPr>
            <w:tcW w:w="1260" w:type="dxa"/>
          </w:tcPr>
          <w:p w:rsidR="001D3EDC" w:rsidRPr="00D74713" w:rsidRDefault="001D3EDC" w:rsidP="00DF4B00">
            <w:pPr>
              <w:ind w:left="-108"/>
              <w:jc w:val="center"/>
              <w:rPr>
                <w:rFonts w:ascii="Arial" w:hAnsi="Arial" w:cs="Arial"/>
                <w:b/>
                <w:i/>
              </w:rPr>
            </w:pPr>
            <w:r w:rsidRPr="00D74713">
              <w:rPr>
                <w:rFonts w:ascii="Arial" w:hAnsi="Arial" w:cs="Arial"/>
                <w:b/>
                <w:i/>
              </w:rPr>
              <w:t>7</w:t>
            </w:r>
          </w:p>
        </w:tc>
        <w:tc>
          <w:tcPr>
            <w:tcW w:w="1620" w:type="dxa"/>
          </w:tcPr>
          <w:p w:rsidR="001D3EDC" w:rsidRPr="00D74713" w:rsidRDefault="004F5CCD" w:rsidP="00DF4B00">
            <w:pPr>
              <w:ind w:left="-108"/>
              <w:jc w:val="center"/>
              <w:rPr>
                <w:rFonts w:ascii="Arial" w:hAnsi="Arial" w:cs="Arial"/>
                <w:b/>
                <w:i/>
              </w:rPr>
            </w:pPr>
            <w:r>
              <w:rPr>
                <w:rFonts w:ascii="Arial" w:hAnsi="Arial" w:cs="Arial"/>
                <w:b/>
                <w:i/>
              </w:rPr>
              <w:t>10/3</w:t>
            </w:r>
          </w:p>
        </w:tc>
        <w:tc>
          <w:tcPr>
            <w:tcW w:w="3060" w:type="dxa"/>
          </w:tcPr>
          <w:p w:rsidR="00C8196F" w:rsidRDefault="00C8196F" w:rsidP="00DF4B00">
            <w:pPr>
              <w:ind w:left="-108"/>
              <w:rPr>
                <w:rFonts w:ascii="Arial" w:hAnsi="Arial" w:cs="Arial"/>
              </w:rPr>
            </w:pPr>
            <w:r>
              <w:rPr>
                <w:rFonts w:ascii="Arial" w:hAnsi="Arial" w:cs="Arial"/>
              </w:rPr>
              <w:t>How can I make good choices?</w:t>
            </w:r>
          </w:p>
          <w:p w:rsidR="004F5CCD" w:rsidRPr="0096737C" w:rsidRDefault="004F5CCD" w:rsidP="003A709C">
            <w:pPr>
              <w:rPr>
                <w:rFonts w:ascii="Arial" w:hAnsi="Arial" w:cs="Arial"/>
              </w:rPr>
            </w:pPr>
          </w:p>
        </w:tc>
        <w:tc>
          <w:tcPr>
            <w:tcW w:w="3510" w:type="dxa"/>
          </w:tcPr>
          <w:p w:rsidR="001D3EDC" w:rsidRDefault="00A16185" w:rsidP="00DF4B00">
            <w:pPr>
              <w:ind w:left="720" w:hanging="828"/>
              <w:rPr>
                <w:rFonts w:ascii="Arial" w:hAnsi="Arial" w:cs="Arial"/>
              </w:rPr>
            </w:pPr>
            <w:r w:rsidRPr="00A16185">
              <w:rPr>
                <w:rFonts w:ascii="Arial" w:hAnsi="Arial" w:cs="Arial"/>
              </w:rPr>
              <w:t>Choice making scenarios</w:t>
            </w:r>
          </w:p>
          <w:p w:rsidR="00E2096B" w:rsidRDefault="00E2096B" w:rsidP="00DF4B00">
            <w:pPr>
              <w:ind w:left="720" w:hanging="828"/>
              <w:rPr>
                <w:rFonts w:ascii="Arial" w:hAnsi="Arial" w:cs="Arial"/>
              </w:rPr>
            </w:pPr>
          </w:p>
          <w:p w:rsidR="00E2096B" w:rsidRPr="00A16185" w:rsidRDefault="00E2096B" w:rsidP="00DF4B00">
            <w:pPr>
              <w:ind w:left="720" w:hanging="828"/>
              <w:rPr>
                <w:rFonts w:ascii="Arial" w:hAnsi="Arial" w:cs="Arial"/>
              </w:rPr>
            </w:pPr>
            <w:r>
              <w:rPr>
                <w:rFonts w:ascii="Arial" w:hAnsi="Arial" w:cs="Arial"/>
              </w:rPr>
              <w:t xml:space="preserve">HW: read page 36 </w:t>
            </w:r>
          </w:p>
        </w:tc>
      </w:tr>
      <w:tr w:rsidR="001D3EDC" w:rsidRPr="00D74713" w:rsidTr="00DF4B00">
        <w:tc>
          <w:tcPr>
            <w:tcW w:w="1260" w:type="dxa"/>
          </w:tcPr>
          <w:p w:rsidR="001D3EDC" w:rsidRPr="00D74713" w:rsidRDefault="001D3EDC" w:rsidP="00DF4B00">
            <w:pPr>
              <w:ind w:left="-108"/>
              <w:jc w:val="center"/>
              <w:rPr>
                <w:rFonts w:ascii="Arial" w:hAnsi="Arial" w:cs="Arial"/>
                <w:b/>
                <w:i/>
              </w:rPr>
            </w:pPr>
            <w:r w:rsidRPr="00D74713">
              <w:rPr>
                <w:rFonts w:ascii="Arial" w:hAnsi="Arial" w:cs="Arial"/>
                <w:b/>
                <w:i/>
              </w:rPr>
              <w:t>8</w:t>
            </w:r>
          </w:p>
        </w:tc>
        <w:tc>
          <w:tcPr>
            <w:tcW w:w="1620" w:type="dxa"/>
          </w:tcPr>
          <w:p w:rsidR="001D3EDC" w:rsidRPr="00D74713" w:rsidRDefault="004F5CCD" w:rsidP="00DF4B00">
            <w:pPr>
              <w:ind w:left="-108"/>
              <w:jc w:val="center"/>
              <w:rPr>
                <w:rFonts w:ascii="Arial" w:hAnsi="Arial" w:cs="Arial"/>
                <w:b/>
                <w:i/>
              </w:rPr>
            </w:pPr>
            <w:r>
              <w:rPr>
                <w:rFonts w:ascii="Arial" w:hAnsi="Arial" w:cs="Arial"/>
                <w:b/>
                <w:i/>
              </w:rPr>
              <w:t>10/10</w:t>
            </w:r>
          </w:p>
        </w:tc>
        <w:tc>
          <w:tcPr>
            <w:tcW w:w="3060" w:type="dxa"/>
          </w:tcPr>
          <w:p w:rsidR="00C8196F" w:rsidRDefault="00C8196F" w:rsidP="00DF4B00">
            <w:pPr>
              <w:ind w:left="-108"/>
              <w:rPr>
                <w:rFonts w:ascii="Arial" w:hAnsi="Arial" w:cs="Arial"/>
              </w:rPr>
            </w:pPr>
            <w:r>
              <w:rPr>
                <w:rFonts w:ascii="Arial" w:hAnsi="Arial" w:cs="Arial"/>
              </w:rPr>
              <w:t>How can I solve problems?</w:t>
            </w:r>
          </w:p>
          <w:p w:rsidR="004F5CCD" w:rsidRPr="0096737C" w:rsidRDefault="004F5CCD" w:rsidP="00DF4B00">
            <w:pPr>
              <w:ind w:left="-108"/>
              <w:rPr>
                <w:rFonts w:ascii="Arial" w:hAnsi="Arial" w:cs="Arial"/>
              </w:rPr>
            </w:pPr>
          </w:p>
        </w:tc>
        <w:tc>
          <w:tcPr>
            <w:tcW w:w="3510" w:type="dxa"/>
          </w:tcPr>
          <w:p w:rsidR="001D3EDC" w:rsidRDefault="005C14C8" w:rsidP="00DF4B00">
            <w:pPr>
              <w:ind w:left="720" w:hanging="828"/>
              <w:rPr>
                <w:rFonts w:ascii="Arial" w:hAnsi="Arial" w:cs="Arial"/>
              </w:rPr>
            </w:pPr>
            <w:r w:rsidRPr="00A16185">
              <w:rPr>
                <w:rFonts w:ascii="Arial" w:hAnsi="Arial" w:cs="Arial"/>
              </w:rPr>
              <w:t>Problem solving scenarios</w:t>
            </w:r>
          </w:p>
          <w:p w:rsidR="00E2096B" w:rsidRPr="00A16185" w:rsidRDefault="00E2096B" w:rsidP="00DF4B00">
            <w:pPr>
              <w:ind w:left="720" w:hanging="828"/>
              <w:rPr>
                <w:rFonts w:ascii="Arial" w:hAnsi="Arial" w:cs="Arial"/>
              </w:rPr>
            </w:pPr>
            <w:r>
              <w:rPr>
                <w:rFonts w:ascii="Arial" w:hAnsi="Arial" w:cs="Arial"/>
              </w:rPr>
              <w:t>HW: read page 80</w:t>
            </w:r>
          </w:p>
        </w:tc>
      </w:tr>
      <w:tr w:rsidR="00C8196F" w:rsidRPr="00D74713" w:rsidTr="00DF4B00">
        <w:tc>
          <w:tcPr>
            <w:tcW w:w="1260" w:type="dxa"/>
          </w:tcPr>
          <w:p w:rsidR="00C8196F" w:rsidRPr="00D74713" w:rsidRDefault="00C8196F" w:rsidP="00DF4B00">
            <w:pPr>
              <w:ind w:left="-108"/>
              <w:jc w:val="center"/>
              <w:rPr>
                <w:rFonts w:ascii="Arial" w:hAnsi="Arial" w:cs="Arial"/>
                <w:b/>
                <w:i/>
              </w:rPr>
            </w:pPr>
            <w:r w:rsidRPr="00D74713">
              <w:rPr>
                <w:rFonts w:ascii="Arial" w:hAnsi="Arial" w:cs="Arial"/>
                <w:b/>
                <w:i/>
              </w:rPr>
              <w:t>9</w:t>
            </w:r>
          </w:p>
        </w:tc>
        <w:tc>
          <w:tcPr>
            <w:tcW w:w="1620" w:type="dxa"/>
          </w:tcPr>
          <w:p w:rsidR="00C8196F" w:rsidRPr="00D74713" w:rsidRDefault="00C8196F" w:rsidP="00DF4B00">
            <w:pPr>
              <w:ind w:left="-108"/>
              <w:jc w:val="center"/>
              <w:rPr>
                <w:rFonts w:ascii="Arial" w:hAnsi="Arial" w:cs="Arial"/>
                <w:b/>
                <w:i/>
              </w:rPr>
            </w:pPr>
            <w:r>
              <w:rPr>
                <w:rFonts w:ascii="Arial" w:hAnsi="Arial" w:cs="Arial"/>
                <w:b/>
                <w:i/>
              </w:rPr>
              <w:t>10/17</w:t>
            </w:r>
          </w:p>
        </w:tc>
        <w:tc>
          <w:tcPr>
            <w:tcW w:w="3060" w:type="dxa"/>
          </w:tcPr>
          <w:p w:rsidR="00C8196F" w:rsidRDefault="00C8196F" w:rsidP="00DF4B00">
            <w:pPr>
              <w:ind w:left="-108"/>
              <w:rPr>
                <w:rFonts w:ascii="Arial" w:hAnsi="Arial" w:cs="Arial"/>
              </w:rPr>
            </w:pPr>
            <w:r>
              <w:rPr>
                <w:rFonts w:ascii="Arial" w:hAnsi="Arial" w:cs="Arial"/>
              </w:rPr>
              <w:t xml:space="preserve">When </w:t>
            </w:r>
            <w:r w:rsidR="005C14C8">
              <w:rPr>
                <w:rFonts w:ascii="Arial" w:hAnsi="Arial" w:cs="Arial"/>
              </w:rPr>
              <w:t xml:space="preserve">&amp; who </w:t>
            </w:r>
            <w:r>
              <w:rPr>
                <w:rFonts w:ascii="Arial" w:hAnsi="Arial" w:cs="Arial"/>
              </w:rPr>
              <w:t>should I ask for help?</w:t>
            </w:r>
          </w:p>
          <w:p w:rsidR="00C8196F" w:rsidRPr="0096737C" w:rsidRDefault="00C8196F" w:rsidP="00DF4B00">
            <w:pPr>
              <w:ind w:left="-108"/>
              <w:rPr>
                <w:rFonts w:ascii="Arial" w:hAnsi="Arial" w:cs="Arial"/>
              </w:rPr>
            </w:pPr>
          </w:p>
        </w:tc>
        <w:tc>
          <w:tcPr>
            <w:tcW w:w="3510" w:type="dxa"/>
          </w:tcPr>
          <w:p w:rsidR="00A16185" w:rsidRDefault="005C14C8" w:rsidP="003A709C">
            <w:pPr>
              <w:ind w:left="720" w:hanging="828"/>
              <w:rPr>
                <w:rFonts w:ascii="Arial" w:hAnsi="Arial" w:cs="Arial"/>
              </w:rPr>
            </w:pPr>
            <w:r w:rsidRPr="00A16185">
              <w:rPr>
                <w:rFonts w:ascii="Arial" w:hAnsi="Arial" w:cs="Arial"/>
              </w:rPr>
              <w:t>List members &amp; roles of individuals in circle of support</w:t>
            </w:r>
          </w:p>
          <w:p w:rsidR="00A16185" w:rsidRPr="00A16185" w:rsidRDefault="00A16185" w:rsidP="00DF4B00">
            <w:pPr>
              <w:ind w:left="720" w:hanging="828"/>
              <w:rPr>
                <w:rFonts w:ascii="Arial" w:hAnsi="Arial" w:cs="Arial"/>
              </w:rPr>
            </w:pPr>
            <w:r>
              <w:rPr>
                <w:rFonts w:ascii="Arial" w:hAnsi="Arial" w:cs="Arial"/>
              </w:rPr>
              <w:t>HW: Read pages 8-9</w:t>
            </w:r>
          </w:p>
        </w:tc>
      </w:tr>
      <w:tr w:rsidR="00C8196F" w:rsidRPr="00D74713" w:rsidTr="00DF4B00">
        <w:tc>
          <w:tcPr>
            <w:tcW w:w="1260" w:type="dxa"/>
          </w:tcPr>
          <w:p w:rsidR="00C8196F" w:rsidRPr="00D74713" w:rsidRDefault="00C8196F" w:rsidP="00DF4B00">
            <w:pPr>
              <w:ind w:left="-108"/>
              <w:jc w:val="center"/>
              <w:rPr>
                <w:rFonts w:ascii="Arial" w:hAnsi="Arial" w:cs="Arial"/>
                <w:b/>
                <w:i/>
              </w:rPr>
            </w:pPr>
            <w:r>
              <w:rPr>
                <w:rFonts w:ascii="Arial" w:hAnsi="Arial" w:cs="Arial"/>
                <w:b/>
                <w:i/>
              </w:rPr>
              <w:t xml:space="preserve">  </w:t>
            </w:r>
            <w:r w:rsidRPr="00D74713">
              <w:rPr>
                <w:rFonts w:ascii="Arial" w:hAnsi="Arial" w:cs="Arial"/>
                <w:b/>
                <w:i/>
              </w:rPr>
              <w:t>10</w:t>
            </w:r>
          </w:p>
        </w:tc>
        <w:tc>
          <w:tcPr>
            <w:tcW w:w="1620" w:type="dxa"/>
          </w:tcPr>
          <w:p w:rsidR="00C8196F" w:rsidRPr="00D74713" w:rsidRDefault="00C8196F" w:rsidP="00DF4B00">
            <w:pPr>
              <w:ind w:left="-108"/>
              <w:jc w:val="center"/>
              <w:rPr>
                <w:rFonts w:ascii="Arial" w:hAnsi="Arial" w:cs="Arial"/>
                <w:b/>
                <w:i/>
              </w:rPr>
            </w:pPr>
            <w:r>
              <w:rPr>
                <w:rFonts w:ascii="Arial" w:hAnsi="Arial" w:cs="Arial"/>
                <w:b/>
                <w:i/>
              </w:rPr>
              <w:t>10/24</w:t>
            </w:r>
          </w:p>
        </w:tc>
        <w:tc>
          <w:tcPr>
            <w:tcW w:w="3060" w:type="dxa"/>
          </w:tcPr>
          <w:p w:rsidR="00C8196F" w:rsidRPr="0096737C" w:rsidRDefault="00C8196F" w:rsidP="00DF4B00">
            <w:pPr>
              <w:ind w:left="-108"/>
              <w:rPr>
                <w:rFonts w:ascii="Arial" w:hAnsi="Arial" w:cs="Arial"/>
              </w:rPr>
            </w:pPr>
            <w:r>
              <w:rPr>
                <w:rFonts w:ascii="Arial" w:hAnsi="Arial" w:cs="Arial"/>
              </w:rPr>
              <w:t>Can anyone help me help me in college</w:t>
            </w:r>
            <w:r w:rsidR="00E2096B">
              <w:rPr>
                <w:rFonts w:ascii="Arial" w:hAnsi="Arial" w:cs="Arial"/>
              </w:rPr>
              <w:t>?</w:t>
            </w:r>
          </w:p>
        </w:tc>
        <w:tc>
          <w:tcPr>
            <w:tcW w:w="3510" w:type="dxa"/>
          </w:tcPr>
          <w:p w:rsidR="00C8196F" w:rsidRDefault="00A16185" w:rsidP="00DF4B00">
            <w:pPr>
              <w:ind w:left="720" w:hanging="828"/>
              <w:rPr>
                <w:rFonts w:ascii="Arial" w:hAnsi="Arial" w:cs="Arial"/>
              </w:rPr>
            </w:pPr>
            <w:r w:rsidRPr="00A16185">
              <w:rPr>
                <w:rFonts w:ascii="Arial" w:hAnsi="Arial" w:cs="Arial"/>
              </w:rPr>
              <w:t>List on campus needs/support</w:t>
            </w:r>
          </w:p>
          <w:p w:rsidR="00A16185" w:rsidRPr="00A16185" w:rsidRDefault="00A16185" w:rsidP="003A709C">
            <w:pPr>
              <w:rPr>
                <w:rFonts w:ascii="Arial" w:hAnsi="Arial" w:cs="Arial"/>
              </w:rPr>
            </w:pPr>
          </w:p>
        </w:tc>
      </w:tr>
      <w:tr w:rsidR="00C8196F" w:rsidRPr="00D74713" w:rsidTr="00DF4B00">
        <w:tc>
          <w:tcPr>
            <w:tcW w:w="1260" w:type="dxa"/>
          </w:tcPr>
          <w:p w:rsidR="00C8196F" w:rsidRPr="00D74713" w:rsidRDefault="00C8196F" w:rsidP="00DF4B00">
            <w:pPr>
              <w:ind w:left="-108"/>
              <w:jc w:val="center"/>
              <w:rPr>
                <w:rFonts w:ascii="Arial" w:hAnsi="Arial" w:cs="Arial"/>
                <w:b/>
                <w:i/>
              </w:rPr>
            </w:pPr>
            <w:r w:rsidRPr="00D74713">
              <w:rPr>
                <w:rFonts w:ascii="Arial" w:hAnsi="Arial" w:cs="Arial"/>
                <w:b/>
                <w:i/>
              </w:rPr>
              <w:t>11</w:t>
            </w:r>
          </w:p>
        </w:tc>
        <w:tc>
          <w:tcPr>
            <w:tcW w:w="1620" w:type="dxa"/>
          </w:tcPr>
          <w:p w:rsidR="00C8196F" w:rsidRPr="00D74713" w:rsidRDefault="00C8196F" w:rsidP="00DF4B00">
            <w:pPr>
              <w:ind w:left="-108"/>
              <w:jc w:val="center"/>
              <w:rPr>
                <w:rFonts w:ascii="Arial" w:hAnsi="Arial" w:cs="Arial"/>
                <w:b/>
                <w:i/>
              </w:rPr>
            </w:pPr>
            <w:r>
              <w:rPr>
                <w:rFonts w:ascii="Arial" w:hAnsi="Arial" w:cs="Arial"/>
                <w:b/>
                <w:i/>
              </w:rPr>
              <w:t>10/31</w:t>
            </w:r>
          </w:p>
        </w:tc>
        <w:tc>
          <w:tcPr>
            <w:tcW w:w="3060" w:type="dxa"/>
          </w:tcPr>
          <w:p w:rsidR="00C8196F" w:rsidRDefault="00C06AA8" w:rsidP="00DF4B00">
            <w:pPr>
              <w:ind w:left="-108"/>
              <w:rPr>
                <w:rFonts w:ascii="Arial" w:hAnsi="Arial" w:cs="Arial"/>
              </w:rPr>
            </w:pPr>
            <w:r>
              <w:rPr>
                <w:rFonts w:ascii="Arial" w:hAnsi="Arial" w:cs="Arial"/>
              </w:rPr>
              <w:t>What are my strengths and weakness?</w:t>
            </w:r>
          </w:p>
          <w:p w:rsidR="00C8196F" w:rsidRPr="0096737C" w:rsidRDefault="00C8196F" w:rsidP="00DF4B00">
            <w:pPr>
              <w:ind w:left="-108"/>
              <w:rPr>
                <w:rFonts w:ascii="Arial" w:hAnsi="Arial" w:cs="Arial"/>
              </w:rPr>
            </w:pPr>
          </w:p>
        </w:tc>
        <w:tc>
          <w:tcPr>
            <w:tcW w:w="3510" w:type="dxa"/>
          </w:tcPr>
          <w:p w:rsidR="00C8196F" w:rsidRPr="00A16185" w:rsidRDefault="005C14C8" w:rsidP="00DF4B00">
            <w:pPr>
              <w:ind w:left="720" w:hanging="828"/>
              <w:rPr>
                <w:rFonts w:ascii="Arial" w:hAnsi="Arial" w:cs="Arial"/>
              </w:rPr>
            </w:pPr>
            <w:r w:rsidRPr="00A16185">
              <w:rPr>
                <w:rFonts w:ascii="Arial" w:hAnsi="Arial" w:cs="Arial"/>
              </w:rPr>
              <w:t>List strengths/weaknesses</w:t>
            </w:r>
          </w:p>
          <w:p w:rsidR="00A16185" w:rsidRPr="00A16185" w:rsidRDefault="00A16185" w:rsidP="00DF4B00">
            <w:pPr>
              <w:ind w:left="720" w:hanging="828"/>
              <w:rPr>
                <w:rFonts w:ascii="Arial" w:hAnsi="Arial" w:cs="Arial"/>
              </w:rPr>
            </w:pPr>
          </w:p>
          <w:p w:rsidR="00A16185" w:rsidRPr="00A16185" w:rsidRDefault="00A16185" w:rsidP="00DF4B00">
            <w:pPr>
              <w:ind w:left="720" w:hanging="828"/>
              <w:rPr>
                <w:rFonts w:ascii="Arial" w:hAnsi="Arial" w:cs="Arial"/>
              </w:rPr>
            </w:pPr>
            <w:r>
              <w:rPr>
                <w:rFonts w:ascii="Arial" w:hAnsi="Arial" w:cs="Arial"/>
              </w:rPr>
              <w:t>HW: Read pages 2-5</w:t>
            </w:r>
          </w:p>
        </w:tc>
      </w:tr>
      <w:tr w:rsidR="00C8196F" w:rsidRPr="00D74713" w:rsidTr="00DF4B00">
        <w:tc>
          <w:tcPr>
            <w:tcW w:w="1260" w:type="dxa"/>
          </w:tcPr>
          <w:p w:rsidR="00C8196F" w:rsidRPr="00D74713" w:rsidRDefault="00C8196F" w:rsidP="00DF4B00">
            <w:pPr>
              <w:ind w:left="-108"/>
              <w:jc w:val="center"/>
              <w:rPr>
                <w:rFonts w:ascii="Arial" w:hAnsi="Arial" w:cs="Arial"/>
                <w:b/>
                <w:i/>
              </w:rPr>
            </w:pPr>
            <w:r w:rsidRPr="00D74713">
              <w:rPr>
                <w:rFonts w:ascii="Arial" w:hAnsi="Arial" w:cs="Arial"/>
                <w:b/>
                <w:i/>
              </w:rPr>
              <w:t>12</w:t>
            </w:r>
          </w:p>
        </w:tc>
        <w:tc>
          <w:tcPr>
            <w:tcW w:w="1620" w:type="dxa"/>
          </w:tcPr>
          <w:p w:rsidR="00C8196F" w:rsidRPr="00D74713" w:rsidRDefault="00C8196F" w:rsidP="00DF4B00">
            <w:pPr>
              <w:ind w:left="-108"/>
              <w:jc w:val="center"/>
              <w:rPr>
                <w:rFonts w:ascii="Arial" w:hAnsi="Arial" w:cs="Arial"/>
                <w:b/>
                <w:i/>
              </w:rPr>
            </w:pPr>
            <w:r>
              <w:rPr>
                <w:rFonts w:ascii="Arial" w:hAnsi="Arial" w:cs="Arial"/>
                <w:b/>
                <w:i/>
              </w:rPr>
              <w:t>11/7</w:t>
            </w:r>
          </w:p>
        </w:tc>
        <w:tc>
          <w:tcPr>
            <w:tcW w:w="3060" w:type="dxa"/>
          </w:tcPr>
          <w:p w:rsidR="00C8196F" w:rsidRPr="0096737C" w:rsidRDefault="00C06AA8" w:rsidP="003A709C">
            <w:pPr>
              <w:ind w:left="-108"/>
              <w:rPr>
                <w:rFonts w:ascii="Arial" w:hAnsi="Arial" w:cs="Arial"/>
              </w:rPr>
            </w:pPr>
            <w:r>
              <w:rPr>
                <w:rFonts w:ascii="Arial" w:hAnsi="Arial" w:cs="Arial"/>
              </w:rPr>
              <w:t>What supports would help me achieve my goals?</w:t>
            </w:r>
          </w:p>
        </w:tc>
        <w:tc>
          <w:tcPr>
            <w:tcW w:w="3510" w:type="dxa"/>
          </w:tcPr>
          <w:p w:rsidR="00A16185" w:rsidRPr="00A16185" w:rsidRDefault="00A16185" w:rsidP="00DF4B00">
            <w:pPr>
              <w:ind w:left="720" w:hanging="828"/>
              <w:rPr>
                <w:rFonts w:ascii="Arial" w:hAnsi="Arial" w:cs="Arial"/>
              </w:rPr>
            </w:pPr>
          </w:p>
          <w:p w:rsidR="00A16185" w:rsidRPr="00A16185" w:rsidRDefault="00A16185" w:rsidP="00DF4B00">
            <w:pPr>
              <w:ind w:left="720" w:hanging="828"/>
              <w:rPr>
                <w:rFonts w:ascii="Arial" w:hAnsi="Arial" w:cs="Arial"/>
              </w:rPr>
            </w:pPr>
            <w:r w:rsidRPr="00A16185">
              <w:rPr>
                <w:rFonts w:ascii="Arial" w:hAnsi="Arial" w:cs="Arial"/>
              </w:rPr>
              <w:t>HW: Accommodation Chart</w:t>
            </w:r>
          </w:p>
        </w:tc>
      </w:tr>
      <w:tr w:rsidR="00C8196F" w:rsidRPr="00D74713" w:rsidTr="00DF4B00">
        <w:tc>
          <w:tcPr>
            <w:tcW w:w="1260" w:type="dxa"/>
          </w:tcPr>
          <w:p w:rsidR="00C8196F" w:rsidRPr="00D74713" w:rsidRDefault="00C8196F" w:rsidP="00DF4B00">
            <w:pPr>
              <w:ind w:left="-108"/>
              <w:jc w:val="center"/>
              <w:rPr>
                <w:rFonts w:ascii="Arial" w:hAnsi="Arial" w:cs="Arial"/>
                <w:b/>
                <w:i/>
              </w:rPr>
            </w:pPr>
            <w:r w:rsidRPr="00D74713">
              <w:rPr>
                <w:rFonts w:ascii="Arial" w:hAnsi="Arial" w:cs="Arial"/>
                <w:b/>
                <w:i/>
              </w:rPr>
              <w:t>13</w:t>
            </w:r>
          </w:p>
        </w:tc>
        <w:tc>
          <w:tcPr>
            <w:tcW w:w="1620" w:type="dxa"/>
          </w:tcPr>
          <w:p w:rsidR="00C8196F" w:rsidRPr="00D74713" w:rsidRDefault="00C8196F" w:rsidP="00DF4B00">
            <w:pPr>
              <w:ind w:left="-108"/>
              <w:jc w:val="center"/>
              <w:rPr>
                <w:rFonts w:ascii="Arial" w:hAnsi="Arial" w:cs="Arial"/>
                <w:b/>
                <w:i/>
              </w:rPr>
            </w:pPr>
            <w:r>
              <w:rPr>
                <w:rFonts w:ascii="Arial" w:hAnsi="Arial" w:cs="Arial"/>
                <w:b/>
                <w:i/>
              </w:rPr>
              <w:t>11/14</w:t>
            </w:r>
          </w:p>
        </w:tc>
        <w:tc>
          <w:tcPr>
            <w:tcW w:w="3060" w:type="dxa"/>
          </w:tcPr>
          <w:p w:rsidR="00C8196F" w:rsidRDefault="008B2651" w:rsidP="00DF4B00">
            <w:pPr>
              <w:ind w:left="-108"/>
              <w:rPr>
                <w:rFonts w:ascii="Arial" w:hAnsi="Arial" w:cs="Arial"/>
              </w:rPr>
            </w:pPr>
            <w:r>
              <w:rPr>
                <w:rFonts w:ascii="Arial" w:hAnsi="Arial" w:cs="Arial"/>
              </w:rPr>
              <w:t>How do I ask for accommodations?</w:t>
            </w:r>
          </w:p>
          <w:p w:rsidR="00C8196F" w:rsidRPr="00CF6808" w:rsidRDefault="00C8196F" w:rsidP="00DF4B00">
            <w:pPr>
              <w:ind w:left="-108"/>
              <w:rPr>
                <w:rFonts w:ascii="Arial" w:hAnsi="Arial" w:cs="Arial"/>
              </w:rPr>
            </w:pPr>
          </w:p>
        </w:tc>
        <w:tc>
          <w:tcPr>
            <w:tcW w:w="3510" w:type="dxa"/>
          </w:tcPr>
          <w:p w:rsidR="00C8196F" w:rsidRDefault="005C14C8" w:rsidP="00DF4B00">
            <w:pPr>
              <w:ind w:left="720" w:hanging="828"/>
              <w:rPr>
                <w:rFonts w:ascii="Arial" w:hAnsi="Arial" w:cs="Arial"/>
              </w:rPr>
            </w:pPr>
            <w:r w:rsidRPr="00A16185">
              <w:rPr>
                <w:rFonts w:ascii="Arial" w:hAnsi="Arial" w:cs="Arial"/>
              </w:rPr>
              <w:t>Role playing</w:t>
            </w:r>
          </w:p>
          <w:p w:rsidR="00DC24CA" w:rsidRPr="00A16185" w:rsidRDefault="00DC24CA" w:rsidP="00DF4B00">
            <w:pPr>
              <w:ind w:left="720" w:hanging="828"/>
              <w:rPr>
                <w:rFonts w:ascii="Arial" w:hAnsi="Arial" w:cs="Arial"/>
              </w:rPr>
            </w:pPr>
          </w:p>
          <w:p w:rsidR="00A16185" w:rsidRPr="00A16185" w:rsidRDefault="00A16185" w:rsidP="00DF4B00">
            <w:pPr>
              <w:ind w:left="720" w:hanging="828"/>
              <w:rPr>
                <w:rFonts w:ascii="Arial" w:hAnsi="Arial" w:cs="Arial"/>
              </w:rPr>
            </w:pPr>
            <w:r w:rsidRPr="00A16185">
              <w:rPr>
                <w:rFonts w:ascii="Arial" w:hAnsi="Arial" w:cs="Arial"/>
              </w:rPr>
              <w:t>HW: Accommodation Chart</w:t>
            </w:r>
          </w:p>
        </w:tc>
      </w:tr>
      <w:tr w:rsidR="00C8196F" w:rsidRPr="00D74713" w:rsidTr="00DF4B00">
        <w:tc>
          <w:tcPr>
            <w:tcW w:w="1260" w:type="dxa"/>
          </w:tcPr>
          <w:p w:rsidR="00C8196F" w:rsidRPr="00D74713" w:rsidRDefault="00C8196F" w:rsidP="00DF4B00">
            <w:pPr>
              <w:ind w:left="-108"/>
              <w:jc w:val="center"/>
              <w:rPr>
                <w:rFonts w:ascii="Arial" w:hAnsi="Arial" w:cs="Arial"/>
                <w:b/>
                <w:i/>
              </w:rPr>
            </w:pPr>
            <w:r w:rsidRPr="00D74713">
              <w:rPr>
                <w:rFonts w:ascii="Arial" w:hAnsi="Arial" w:cs="Arial"/>
                <w:b/>
                <w:i/>
              </w:rPr>
              <w:t>14</w:t>
            </w:r>
          </w:p>
        </w:tc>
        <w:tc>
          <w:tcPr>
            <w:tcW w:w="1620" w:type="dxa"/>
          </w:tcPr>
          <w:p w:rsidR="00C8196F" w:rsidRPr="00D74713" w:rsidRDefault="00C8196F" w:rsidP="00DF4B00">
            <w:pPr>
              <w:ind w:left="-108"/>
              <w:jc w:val="center"/>
              <w:rPr>
                <w:rFonts w:ascii="Arial" w:hAnsi="Arial" w:cs="Arial"/>
                <w:b/>
                <w:i/>
              </w:rPr>
            </w:pPr>
            <w:r>
              <w:rPr>
                <w:rFonts w:ascii="Arial" w:hAnsi="Arial" w:cs="Arial"/>
                <w:b/>
                <w:i/>
              </w:rPr>
              <w:t>11/21</w:t>
            </w:r>
          </w:p>
        </w:tc>
        <w:tc>
          <w:tcPr>
            <w:tcW w:w="3060" w:type="dxa"/>
          </w:tcPr>
          <w:p w:rsidR="00C8196F" w:rsidRDefault="00C8196F" w:rsidP="00DF4B00">
            <w:pPr>
              <w:ind w:left="-108"/>
              <w:rPr>
                <w:rFonts w:ascii="Arial" w:hAnsi="Arial" w:cs="Arial"/>
              </w:rPr>
            </w:pPr>
            <w:r>
              <w:rPr>
                <w:rFonts w:ascii="Arial" w:hAnsi="Arial" w:cs="Arial"/>
              </w:rPr>
              <w:t xml:space="preserve">No Class </w:t>
            </w:r>
          </w:p>
          <w:p w:rsidR="00C8196F" w:rsidRPr="0096737C" w:rsidRDefault="00C8196F" w:rsidP="00DF4B00">
            <w:pPr>
              <w:ind w:left="-108"/>
              <w:rPr>
                <w:rFonts w:ascii="Arial" w:hAnsi="Arial" w:cs="Arial"/>
              </w:rPr>
            </w:pPr>
            <w:r>
              <w:rPr>
                <w:rFonts w:ascii="Arial" w:hAnsi="Arial" w:cs="Arial"/>
              </w:rPr>
              <w:t>Thanksgiving Break</w:t>
            </w:r>
          </w:p>
        </w:tc>
        <w:tc>
          <w:tcPr>
            <w:tcW w:w="3510" w:type="dxa"/>
          </w:tcPr>
          <w:p w:rsidR="00C8196F" w:rsidRPr="00D74713" w:rsidRDefault="00C8196F" w:rsidP="00DF4B00">
            <w:pPr>
              <w:ind w:left="720" w:hanging="828"/>
              <w:rPr>
                <w:rFonts w:ascii="Arial" w:hAnsi="Arial" w:cs="Arial"/>
                <w:b/>
                <w:i/>
              </w:rPr>
            </w:pPr>
          </w:p>
        </w:tc>
      </w:tr>
      <w:tr w:rsidR="00C8196F" w:rsidRPr="00D74713" w:rsidTr="00DF4B00">
        <w:tc>
          <w:tcPr>
            <w:tcW w:w="1260" w:type="dxa"/>
          </w:tcPr>
          <w:p w:rsidR="00C8196F" w:rsidRPr="00D74713" w:rsidRDefault="00C8196F" w:rsidP="00DF4B00">
            <w:pPr>
              <w:ind w:left="-108"/>
              <w:jc w:val="center"/>
              <w:rPr>
                <w:rFonts w:ascii="Arial" w:hAnsi="Arial" w:cs="Arial"/>
                <w:b/>
                <w:i/>
              </w:rPr>
            </w:pPr>
            <w:r w:rsidRPr="00D74713">
              <w:rPr>
                <w:rFonts w:ascii="Arial" w:hAnsi="Arial" w:cs="Arial"/>
                <w:b/>
                <w:i/>
              </w:rPr>
              <w:t>15</w:t>
            </w:r>
          </w:p>
        </w:tc>
        <w:tc>
          <w:tcPr>
            <w:tcW w:w="1620" w:type="dxa"/>
          </w:tcPr>
          <w:p w:rsidR="00C8196F" w:rsidRPr="00D74713" w:rsidRDefault="00C8196F" w:rsidP="00DF4B00">
            <w:pPr>
              <w:ind w:left="-108"/>
              <w:jc w:val="center"/>
              <w:rPr>
                <w:rFonts w:ascii="Arial" w:hAnsi="Arial" w:cs="Arial"/>
                <w:b/>
                <w:i/>
              </w:rPr>
            </w:pPr>
            <w:r>
              <w:rPr>
                <w:rFonts w:ascii="Arial" w:hAnsi="Arial" w:cs="Arial"/>
                <w:b/>
                <w:i/>
              </w:rPr>
              <w:t>11/28</w:t>
            </w:r>
          </w:p>
        </w:tc>
        <w:tc>
          <w:tcPr>
            <w:tcW w:w="3060" w:type="dxa"/>
          </w:tcPr>
          <w:p w:rsidR="00C8196F" w:rsidRPr="0096737C" w:rsidRDefault="008B2651" w:rsidP="00DF4B00">
            <w:pPr>
              <w:ind w:left="-108"/>
              <w:rPr>
                <w:rFonts w:ascii="Arial" w:hAnsi="Arial" w:cs="Arial"/>
              </w:rPr>
            </w:pPr>
            <w:r>
              <w:rPr>
                <w:rFonts w:ascii="Arial" w:hAnsi="Arial" w:cs="Arial"/>
              </w:rPr>
              <w:t>Do I understand my accommodations?</w:t>
            </w:r>
          </w:p>
        </w:tc>
        <w:tc>
          <w:tcPr>
            <w:tcW w:w="3510" w:type="dxa"/>
          </w:tcPr>
          <w:p w:rsidR="00C8196F" w:rsidRDefault="008B2651" w:rsidP="00DF4B00">
            <w:pPr>
              <w:ind w:left="-108"/>
              <w:rPr>
                <w:rFonts w:ascii="Arial" w:hAnsi="Arial" w:cs="Arial"/>
                <w:b/>
                <w:i/>
              </w:rPr>
            </w:pPr>
            <w:r w:rsidRPr="007E1249">
              <w:rPr>
                <w:rFonts w:ascii="Arial" w:hAnsi="Arial" w:cs="Arial"/>
                <w:b/>
                <w:i/>
              </w:rPr>
              <w:t>Accommodation Chart Due</w:t>
            </w:r>
          </w:p>
          <w:p w:rsidR="00DC24CA" w:rsidRPr="007E1249" w:rsidRDefault="00DC24CA" w:rsidP="00DF4B00">
            <w:pPr>
              <w:ind w:left="720"/>
              <w:rPr>
                <w:rFonts w:ascii="Arial" w:hAnsi="Arial" w:cs="Arial"/>
                <w:b/>
                <w:i/>
              </w:rPr>
            </w:pPr>
          </w:p>
        </w:tc>
      </w:tr>
    </w:tbl>
    <w:p w:rsidR="00FE4F71" w:rsidRDefault="00FE4F71" w:rsidP="00DF4B00">
      <w:pPr>
        <w:ind w:left="720"/>
        <w:rPr>
          <w:rFonts w:ascii="Arial" w:hAnsi="Arial" w:cs="Arial"/>
          <w:b/>
        </w:rPr>
      </w:pPr>
    </w:p>
    <w:p w:rsidR="00DC24CA" w:rsidRPr="00381E5A" w:rsidRDefault="00DC24CA" w:rsidP="00DF4B00">
      <w:pPr>
        <w:ind w:left="720"/>
        <w:rPr>
          <w:rFonts w:ascii="Arial" w:hAnsi="Arial" w:cs="Arial"/>
          <w:sz w:val="20"/>
          <w:szCs w:val="20"/>
        </w:rPr>
      </w:pPr>
      <w:r w:rsidRPr="00381E5A">
        <w:rPr>
          <w:rFonts w:ascii="Arial" w:hAnsi="Arial" w:cs="Arial"/>
          <w:sz w:val="20"/>
          <w:szCs w:val="20"/>
        </w:rPr>
        <w:t>Page references are part of:</w:t>
      </w:r>
    </w:p>
    <w:p w:rsidR="00FE4F71" w:rsidRPr="00381E5A" w:rsidRDefault="00DC24CA" w:rsidP="000131D0">
      <w:pPr>
        <w:ind w:left="1530" w:hanging="810"/>
        <w:rPr>
          <w:rFonts w:ascii="Arial" w:hAnsi="Arial" w:cs="Arial"/>
          <w:b/>
          <w:sz w:val="20"/>
          <w:szCs w:val="20"/>
        </w:rPr>
        <w:sectPr w:rsidR="00FE4F71" w:rsidRPr="00381E5A" w:rsidSect="0068187E">
          <w:headerReference w:type="default" r:id="rId17"/>
          <w:footerReference w:type="default" r:id="rId18"/>
          <w:pgSz w:w="12240" w:h="15840"/>
          <w:pgMar w:top="1325" w:right="1350" w:bottom="1224" w:left="640" w:header="432" w:footer="720" w:gutter="0"/>
          <w:cols w:space="720"/>
          <w:docGrid w:linePitch="326"/>
        </w:sectPr>
      </w:pPr>
      <w:proofErr w:type="spellStart"/>
      <w:proofErr w:type="gramStart"/>
      <w:r w:rsidRPr="00381E5A">
        <w:rPr>
          <w:rFonts w:ascii="Arial" w:hAnsi="Arial" w:cs="Arial"/>
          <w:sz w:val="20"/>
          <w:szCs w:val="20"/>
        </w:rPr>
        <w:t>Peller</w:t>
      </w:r>
      <w:proofErr w:type="spellEnd"/>
      <w:r w:rsidRPr="00381E5A">
        <w:rPr>
          <w:rFonts w:ascii="Arial" w:hAnsi="Arial" w:cs="Arial"/>
          <w:sz w:val="20"/>
          <w:szCs w:val="20"/>
        </w:rPr>
        <w:t>, J., &amp; Webb, K</w:t>
      </w:r>
      <w:r w:rsidR="000131D0" w:rsidRPr="00381E5A">
        <w:rPr>
          <w:rFonts w:ascii="Arial" w:hAnsi="Arial" w:cs="Arial"/>
          <w:sz w:val="20"/>
          <w:szCs w:val="20"/>
        </w:rPr>
        <w:t>.</w:t>
      </w:r>
      <w:r w:rsidRPr="00381E5A">
        <w:rPr>
          <w:rFonts w:ascii="Arial" w:hAnsi="Arial" w:cs="Arial"/>
          <w:sz w:val="20"/>
          <w:szCs w:val="20"/>
        </w:rPr>
        <w:t xml:space="preserve"> (2005).</w:t>
      </w:r>
      <w:proofErr w:type="gramEnd"/>
      <w:r w:rsidRPr="00381E5A">
        <w:rPr>
          <w:rFonts w:ascii="Arial" w:hAnsi="Arial" w:cs="Arial"/>
          <w:sz w:val="20"/>
          <w:szCs w:val="20"/>
        </w:rPr>
        <w:t xml:space="preserve">  </w:t>
      </w:r>
      <w:r w:rsidRPr="00381E5A">
        <w:rPr>
          <w:rFonts w:ascii="Arial" w:hAnsi="Arial" w:cs="Arial"/>
          <w:i/>
          <w:sz w:val="20"/>
          <w:szCs w:val="20"/>
        </w:rPr>
        <w:t xml:space="preserve">Dare to Dream for Adults. </w:t>
      </w:r>
      <w:r w:rsidRPr="00381E5A">
        <w:rPr>
          <w:rFonts w:ascii="Arial" w:hAnsi="Arial" w:cs="Arial"/>
          <w:sz w:val="20"/>
          <w:szCs w:val="20"/>
        </w:rPr>
        <w:t>Tallahassee, FL: Florida Department of Edu</w:t>
      </w:r>
      <w:r w:rsidR="000131D0" w:rsidRPr="00381E5A">
        <w:rPr>
          <w:rFonts w:ascii="Arial" w:hAnsi="Arial" w:cs="Arial"/>
          <w:sz w:val="20"/>
          <w:szCs w:val="20"/>
        </w:rPr>
        <w:t>cation.</w:t>
      </w:r>
    </w:p>
    <w:p w:rsidR="00627312" w:rsidRPr="00381E5A" w:rsidRDefault="00627312" w:rsidP="00627312">
      <w:pPr>
        <w:spacing w:before="72"/>
        <w:ind w:left="100"/>
        <w:jc w:val="center"/>
        <w:rPr>
          <w:rFonts w:ascii="Arial" w:eastAsia="Arial" w:hAnsi="Arial" w:cs="Arial"/>
          <w:bCs/>
          <w:spacing w:val="-1"/>
          <w:sz w:val="22"/>
          <w:szCs w:val="22"/>
        </w:rPr>
      </w:pPr>
      <w:r w:rsidRPr="00381E5A">
        <w:rPr>
          <w:rFonts w:ascii="Arial" w:eastAsia="Arial" w:hAnsi="Arial" w:cs="Arial"/>
          <w:bCs/>
          <w:spacing w:val="-1"/>
          <w:sz w:val="22"/>
          <w:szCs w:val="22"/>
        </w:rPr>
        <w:lastRenderedPageBreak/>
        <w:t>SLS 1201</w:t>
      </w:r>
      <w:r w:rsidR="00381E5A">
        <w:rPr>
          <w:rFonts w:ascii="Arial" w:eastAsia="Arial" w:hAnsi="Arial" w:cs="Arial"/>
          <w:bCs/>
          <w:spacing w:val="-1"/>
          <w:sz w:val="22"/>
          <w:szCs w:val="22"/>
        </w:rPr>
        <w:t>: Personal Development</w:t>
      </w:r>
    </w:p>
    <w:p w:rsidR="00627312" w:rsidRPr="00381E5A" w:rsidRDefault="00627312" w:rsidP="00627312">
      <w:pPr>
        <w:spacing w:before="72"/>
        <w:ind w:left="100"/>
        <w:jc w:val="center"/>
        <w:rPr>
          <w:rFonts w:ascii="Arial" w:eastAsia="Arial" w:hAnsi="Arial" w:cs="Arial"/>
          <w:b/>
          <w:bCs/>
          <w:spacing w:val="-1"/>
          <w:sz w:val="22"/>
          <w:szCs w:val="22"/>
        </w:rPr>
      </w:pPr>
    </w:p>
    <w:p w:rsidR="00627312" w:rsidRPr="00381E5A" w:rsidRDefault="00627312" w:rsidP="00627312">
      <w:pPr>
        <w:spacing w:before="72"/>
        <w:ind w:left="100"/>
        <w:jc w:val="center"/>
        <w:rPr>
          <w:rFonts w:ascii="Arial" w:eastAsia="Arial" w:hAnsi="Arial" w:cs="Arial"/>
          <w:b/>
          <w:bCs/>
          <w:sz w:val="22"/>
          <w:szCs w:val="22"/>
        </w:rPr>
      </w:pPr>
      <w:r w:rsidRPr="00381E5A">
        <w:rPr>
          <w:rFonts w:ascii="Arial" w:eastAsia="Arial" w:hAnsi="Arial" w:cs="Arial"/>
          <w:b/>
          <w:bCs/>
          <w:spacing w:val="-1"/>
          <w:sz w:val="22"/>
          <w:szCs w:val="22"/>
        </w:rPr>
        <w:t>SCOR</w:t>
      </w:r>
      <w:r w:rsidRPr="00381E5A">
        <w:rPr>
          <w:rFonts w:ascii="Arial" w:eastAsia="Arial" w:hAnsi="Arial" w:cs="Arial"/>
          <w:b/>
          <w:bCs/>
          <w:sz w:val="22"/>
          <w:szCs w:val="22"/>
        </w:rPr>
        <w:t>I</w:t>
      </w:r>
      <w:r w:rsidRPr="00381E5A">
        <w:rPr>
          <w:rFonts w:ascii="Arial" w:eastAsia="Arial" w:hAnsi="Arial" w:cs="Arial"/>
          <w:b/>
          <w:bCs/>
          <w:spacing w:val="-1"/>
          <w:sz w:val="22"/>
          <w:szCs w:val="22"/>
        </w:rPr>
        <w:t>N</w:t>
      </w:r>
      <w:r w:rsidRPr="00381E5A">
        <w:rPr>
          <w:rFonts w:ascii="Arial" w:eastAsia="Arial" w:hAnsi="Arial" w:cs="Arial"/>
          <w:b/>
          <w:bCs/>
          <w:sz w:val="22"/>
          <w:szCs w:val="22"/>
        </w:rPr>
        <w:t>G</w:t>
      </w:r>
      <w:r w:rsidRPr="00381E5A">
        <w:rPr>
          <w:rFonts w:ascii="Arial" w:eastAsia="Arial" w:hAnsi="Arial" w:cs="Arial"/>
          <w:b/>
          <w:bCs/>
          <w:spacing w:val="-1"/>
          <w:sz w:val="22"/>
          <w:szCs w:val="22"/>
        </w:rPr>
        <w:t xml:space="preserve"> R</w:t>
      </w:r>
      <w:r w:rsidRPr="00381E5A">
        <w:rPr>
          <w:rFonts w:ascii="Arial" w:eastAsia="Arial" w:hAnsi="Arial" w:cs="Arial"/>
          <w:b/>
          <w:bCs/>
          <w:spacing w:val="1"/>
          <w:sz w:val="22"/>
          <w:szCs w:val="22"/>
        </w:rPr>
        <w:t>U</w:t>
      </w:r>
      <w:r w:rsidRPr="00381E5A">
        <w:rPr>
          <w:rFonts w:ascii="Arial" w:eastAsia="Arial" w:hAnsi="Arial" w:cs="Arial"/>
          <w:b/>
          <w:bCs/>
          <w:spacing w:val="-1"/>
          <w:sz w:val="22"/>
          <w:szCs w:val="22"/>
        </w:rPr>
        <w:t>BR</w:t>
      </w:r>
      <w:r w:rsidRPr="00381E5A">
        <w:rPr>
          <w:rFonts w:ascii="Arial" w:eastAsia="Arial" w:hAnsi="Arial" w:cs="Arial"/>
          <w:b/>
          <w:bCs/>
          <w:sz w:val="22"/>
          <w:szCs w:val="22"/>
        </w:rPr>
        <w:t>IC F</w:t>
      </w:r>
      <w:r w:rsidRPr="00381E5A">
        <w:rPr>
          <w:rFonts w:ascii="Arial" w:eastAsia="Arial" w:hAnsi="Arial" w:cs="Arial"/>
          <w:b/>
          <w:bCs/>
          <w:spacing w:val="-1"/>
          <w:sz w:val="22"/>
          <w:szCs w:val="22"/>
        </w:rPr>
        <w:t>O</w:t>
      </w:r>
      <w:r w:rsidRPr="00381E5A">
        <w:rPr>
          <w:rFonts w:ascii="Arial" w:eastAsia="Arial" w:hAnsi="Arial" w:cs="Arial"/>
          <w:b/>
          <w:bCs/>
          <w:sz w:val="22"/>
          <w:szCs w:val="22"/>
        </w:rPr>
        <w:t>R</w:t>
      </w:r>
    </w:p>
    <w:p w:rsidR="00627312" w:rsidRPr="00381E5A" w:rsidRDefault="00627312" w:rsidP="00627312">
      <w:pPr>
        <w:spacing w:before="72"/>
        <w:ind w:left="100"/>
        <w:jc w:val="center"/>
        <w:rPr>
          <w:rFonts w:ascii="Arial" w:eastAsia="Arial" w:hAnsi="Arial" w:cs="Arial"/>
          <w:b/>
          <w:sz w:val="22"/>
          <w:szCs w:val="22"/>
        </w:rPr>
      </w:pPr>
      <w:r w:rsidRPr="00381E5A">
        <w:rPr>
          <w:rFonts w:ascii="Arial" w:eastAsia="Arial" w:hAnsi="Arial" w:cs="Arial"/>
          <w:b/>
          <w:bCs/>
          <w:sz w:val="22"/>
          <w:szCs w:val="22"/>
        </w:rPr>
        <w:t xml:space="preserve"> </w:t>
      </w:r>
      <w:r w:rsidRPr="00381E5A">
        <w:rPr>
          <w:rFonts w:ascii="Arial" w:eastAsia="Arial" w:hAnsi="Arial" w:cs="Arial"/>
          <w:b/>
          <w:bCs/>
          <w:spacing w:val="-1"/>
          <w:sz w:val="22"/>
          <w:szCs w:val="22"/>
        </w:rPr>
        <w:t>Accommodation Chart</w:t>
      </w:r>
    </w:p>
    <w:p w:rsidR="00627312" w:rsidRPr="00381E5A" w:rsidRDefault="00627312" w:rsidP="00627312">
      <w:pPr>
        <w:spacing w:before="16" w:line="240" w:lineRule="exact"/>
        <w:rPr>
          <w:b/>
          <w:sz w:val="22"/>
          <w:szCs w:val="22"/>
        </w:rPr>
      </w:pPr>
    </w:p>
    <w:p w:rsidR="00627312" w:rsidRPr="00776CA2" w:rsidRDefault="00627312" w:rsidP="00FE4F71">
      <w:pPr>
        <w:tabs>
          <w:tab w:val="left" w:pos="5906"/>
        </w:tabs>
        <w:spacing w:before="72"/>
        <w:rPr>
          <w:rFonts w:ascii="Arial" w:eastAsia="Arial" w:hAnsi="Arial" w:cs="Arial"/>
          <w:bCs/>
        </w:rPr>
      </w:pPr>
      <w:r w:rsidRPr="00776CA2">
        <w:rPr>
          <w:rFonts w:ascii="Arial" w:eastAsia="Arial" w:hAnsi="Arial" w:cs="Arial"/>
          <w:bCs/>
        </w:rPr>
        <w:t>Name:</w:t>
      </w:r>
      <w:r w:rsidRPr="00776CA2">
        <w:rPr>
          <w:rFonts w:ascii="Arial" w:eastAsia="Arial" w:hAnsi="Arial" w:cs="Arial"/>
          <w:bCs/>
        </w:rPr>
        <w:tab/>
      </w:r>
      <w:r w:rsidRPr="00776CA2">
        <w:rPr>
          <w:rFonts w:ascii="Arial" w:eastAsia="Arial" w:hAnsi="Arial" w:cs="Arial"/>
          <w:bCs/>
        </w:rPr>
        <w:tab/>
      </w:r>
      <w:r w:rsidRPr="00776CA2">
        <w:rPr>
          <w:rFonts w:ascii="Arial" w:eastAsia="Arial" w:hAnsi="Arial" w:cs="Arial"/>
          <w:bCs/>
        </w:rPr>
        <w:tab/>
        <w:t>Date:</w:t>
      </w:r>
    </w:p>
    <w:p w:rsidR="00627312" w:rsidRDefault="00627312" w:rsidP="00FE4F71">
      <w:pPr>
        <w:tabs>
          <w:tab w:val="left" w:pos="2192"/>
        </w:tabs>
        <w:spacing w:before="72"/>
      </w:pPr>
    </w:p>
    <w:p w:rsidR="00FE4F71" w:rsidRPr="00776CA2" w:rsidRDefault="00FE4F71" w:rsidP="00FE4F71">
      <w:pPr>
        <w:tabs>
          <w:tab w:val="left" w:pos="4369"/>
        </w:tabs>
        <w:spacing w:before="72"/>
        <w:contextualSpacing/>
        <w:rPr>
          <w:rFonts w:asciiTheme="minorHAnsi" w:eastAsia="Arial" w:hAnsiTheme="minorHAnsi" w:cs="Arial"/>
          <w:sz w:val="32"/>
          <w:szCs w:val="32"/>
        </w:rPr>
      </w:pPr>
      <w:r w:rsidRPr="00776CA2">
        <w:rPr>
          <w:rFonts w:ascii="Arial" w:eastAsia="Arial" w:hAnsi="Arial" w:cs="Arial"/>
          <w:bCs/>
          <w:spacing w:val="1"/>
        </w:rPr>
        <w:t>O</w:t>
      </w:r>
      <w:r w:rsidRPr="00776CA2">
        <w:rPr>
          <w:rFonts w:ascii="Arial" w:eastAsia="Arial" w:hAnsi="Arial" w:cs="Arial"/>
          <w:bCs/>
          <w:spacing w:val="-3"/>
        </w:rPr>
        <w:t>v</w:t>
      </w:r>
      <w:r w:rsidRPr="00776CA2">
        <w:rPr>
          <w:rFonts w:ascii="Arial" w:eastAsia="Arial" w:hAnsi="Arial" w:cs="Arial"/>
          <w:bCs/>
          <w:spacing w:val="-1"/>
        </w:rPr>
        <w:t>e</w:t>
      </w:r>
      <w:r w:rsidRPr="00776CA2">
        <w:rPr>
          <w:rFonts w:ascii="Arial" w:eastAsia="Arial" w:hAnsi="Arial" w:cs="Arial"/>
          <w:bCs/>
        </w:rPr>
        <w:t>r</w:t>
      </w:r>
      <w:r w:rsidRPr="00776CA2">
        <w:rPr>
          <w:rFonts w:ascii="Arial" w:eastAsia="Arial" w:hAnsi="Arial" w:cs="Arial"/>
          <w:bCs/>
          <w:spacing w:val="-1"/>
        </w:rPr>
        <w:t>a</w:t>
      </w:r>
      <w:r w:rsidRPr="00776CA2">
        <w:rPr>
          <w:rFonts w:ascii="Arial" w:eastAsia="Arial" w:hAnsi="Arial" w:cs="Arial"/>
          <w:bCs/>
          <w:spacing w:val="1"/>
        </w:rPr>
        <w:t>l</w:t>
      </w:r>
      <w:r w:rsidRPr="00776CA2">
        <w:rPr>
          <w:rFonts w:ascii="Arial" w:eastAsia="Arial" w:hAnsi="Arial" w:cs="Arial"/>
          <w:bCs/>
        </w:rPr>
        <w:t xml:space="preserve">l </w:t>
      </w:r>
      <w:r w:rsidRPr="00776CA2">
        <w:rPr>
          <w:rFonts w:ascii="Arial" w:eastAsia="Arial" w:hAnsi="Arial" w:cs="Arial"/>
          <w:bCs/>
          <w:spacing w:val="-2"/>
        </w:rPr>
        <w:t>R</w:t>
      </w:r>
      <w:r w:rsidRPr="00776CA2">
        <w:rPr>
          <w:rFonts w:ascii="Arial" w:eastAsia="Arial" w:hAnsi="Arial" w:cs="Arial"/>
          <w:bCs/>
          <w:spacing w:val="-1"/>
        </w:rPr>
        <w:t>a</w:t>
      </w:r>
      <w:r w:rsidRPr="00776CA2">
        <w:rPr>
          <w:rFonts w:ascii="Arial" w:eastAsia="Arial" w:hAnsi="Arial" w:cs="Arial"/>
          <w:bCs/>
        </w:rPr>
        <w:t>t</w:t>
      </w:r>
      <w:r w:rsidRPr="00776CA2">
        <w:rPr>
          <w:rFonts w:ascii="Arial" w:eastAsia="Arial" w:hAnsi="Arial" w:cs="Arial"/>
          <w:bCs/>
          <w:spacing w:val="1"/>
        </w:rPr>
        <w:t>i</w:t>
      </w:r>
      <w:r w:rsidRPr="00776CA2">
        <w:rPr>
          <w:rFonts w:ascii="Arial" w:eastAsia="Arial" w:hAnsi="Arial" w:cs="Arial"/>
          <w:bCs/>
          <w:spacing w:val="-1"/>
        </w:rPr>
        <w:t>n</w:t>
      </w:r>
      <w:r w:rsidRPr="00776CA2">
        <w:rPr>
          <w:rFonts w:ascii="Arial" w:eastAsia="Arial" w:hAnsi="Arial" w:cs="Arial"/>
          <w:bCs/>
        </w:rPr>
        <w:t>g</w:t>
      </w:r>
      <w:r w:rsidRPr="00776CA2">
        <w:rPr>
          <w:rFonts w:ascii="Arial" w:eastAsia="Arial" w:hAnsi="Arial" w:cs="Arial"/>
          <w:bCs/>
          <w:spacing w:val="-4"/>
        </w:rPr>
        <w:t xml:space="preserve"> </w:t>
      </w:r>
      <w:r w:rsidRPr="00776CA2">
        <w:rPr>
          <w:rFonts w:ascii="Arial" w:eastAsia="Arial" w:hAnsi="Arial" w:cs="Arial"/>
          <w:bCs/>
        </w:rPr>
        <w:t>/</w:t>
      </w:r>
      <w:r w:rsidRPr="00776CA2">
        <w:rPr>
          <w:rFonts w:ascii="Arial" w:eastAsia="Arial" w:hAnsi="Arial" w:cs="Arial"/>
          <w:bCs/>
          <w:spacing w:val="2"/>
        </w:rPr>
        <w:t xml:space="preserve"> </w:t>
      </w:r>
      <w:r w:rsidRPr="00776CA2">
        <w:rPr>
          <w:rFonts w:ascii="Arial" w:eastAsia="Arial" w:hAnsi="Arial" w:cs="Arial"/>
          <w:bCs/>
          <w:spacing w:val="-1"/>
        </w:rPr>
        <w:t>Po</w:t>
      </w:r>
      <w:r w:rsidRPr="00776CA2">
        <w:rPr>
          <w:rFonts w:ascii="Arial" w:eastAsia="Arial" w:hAnsi="Arial" w:cs="Arial"/>
          <w:bCs/>
          <w:spacing w:val="1"/>
        </w:rPr>
        <w:t>i</w:t>
      </w:r>
      <w:r w:rsidRPr="00776CA2">
        <w:rPr>
          <w:rFonts w:ascii="Arial" w:eastAsia="Arial" w:hAnsi="Arial" w:cs="Arial"/>
          <w:bCs/>
          <w:spacing w:val="-3"/>
        </w:rPr>
        <w:t>n</w:t>
      </w:r>
      <w:r w:rsidRPr="00776CA2">
        <w:rPr>
          <w:rFonts w:ascii="Arial" w:eastAsia="Arial" w:hAnsi="Arial" w:cs="Arial"/>
          <w:bCs/>
        </w:rPr>
        <w:t>ts</w:t>
      </w:r>
      <w:r w:rsidRPr="00776CA2">
        <w:rPr>
          <w:rFonts w:ascii="Arial" w:eastAsia="Arial" w:hAnsi="Arial" w:cs="Arial"/>
          <w:bCs/>
          <w:spacing w:val="-2"/>
        </w:rPr>
        <w:t xml:space="preserve"> </w:t>
      </w:r>
      <w:r w:rsidRPr="00776CA2">
        <w:rPr>
          <w:rFonts w:ascii="Arial" w:eastAsia="Arial" w:hAnsi="Arial" w:cs="Arial"/>
          <w:bCs/>
          <w:spacing w:val="-1"/>
        </w:rPr>
        <w:t>Ea</w:t>
      </w:r>
      <w:r w:rsidRPr="00776CA2">
        <w:rPr>
          <w:rFonts w:ascii="Arial" w:eastAsia="Arial" w:hAnsi="Arial" w:cs="Arial"/>
          <w:bCs/>
        </w:rPr>
        <w:t>r</w:t>
      </w:r>
      <w:r w:rsidRPr="00776CA2">
        <w:rPr>
          <w:rFonts w:ascii="Arial" w:eastAsia="Arial" w:hAnsi="Arial" w:cs="Arial"/>
          <w:bCs/>
          <w:spacing w:val="-1"/>
        </w:rPr>
        <w:t>ned</w:t>
      </w:r>
      <w:r w:rsidRPr="00776CA2">
        <w:rPr>
          <w:rFonts w:ascii="Arial" w:eastAsia="Arial" w:hAnsi="Arial" w:cs="Arial"/>
          <w:bCs/>
        </w:rPr>
        <w:t>:</w:t>
      </w:r>
      <w:r w:rsidRPr="00776CA2">
        <w:rPr>
          <w:rFonts w:ascii="Arial" w:eastAsia="Arial" w:hAnsi="Arial" w:cs="Arial"/>
          <w:bCs/>
          <w:u w:val="single" w:color="000000"/>
        </w:rPr>
        <w:tab/>
      </w:r>
      <w:r w:rsidRPr="00776CA2">
        <w:rPr>
          <w:rFonts w:ascii="Arial" w:eastAsia="Arial" w:hAnsi="Arial" w:cs="Arial"/>
          <w:bCs/>
          <w:spacing w:val="1"/>
        </w:rPr>
        <w:t>/</w:t>
      </w:r>
      <w:r w:rsidR="005E2449" w:rsidRPr="00776CA2">
        <w:rPr>
          <w:rFonts w:ascii="Arial" w:eastAsia="Arial" w:hAnsi="Arial" w:cs="Arial"/>
          <w:bCs/>
          <w:spacing w:val="1"/>
        </w:rPr>
        <w:t xml:space="preserve"> 40</w:t>
      </w:r>
    </w:p>
    <w:p w:rsidR="00FE4F71" w:rsidRPr="003D1B18" w:rsidRDefault="00FE4F71" w:rsidP="00FE4F71">
      <w:pPr>
        <w:contextualSpacing/>
        <w:rPr>
          <w:rFonts w:asciiTheme="minorHAnsi" w:hAnsiTheme="minorHAnsi"/>
          <w:sz w:val="32"/>
          <w:szCs w:val="32"/>
        </w:rPr>
      </w:pPr>
    </w:p>
    <w:tbl>
      <w:tblPr>
        <w:tblStyle w:val="TableGrid"/>
        <w:tblpPr w:leftFromText="180" w:rightFromText="180" w:vertAnchor="page" w:horzAnchor="margin" w:tblpY="4561"/>
        <w:tblW w:w="9619" w:type="dxa"/>
        <w:tblLook w:val="04A0"/>
      </w:tblPr>
      <w:tblGrid>
        <w:gridCol w:w="2464"/>
        <w:gridCol w:w="2384"/>
        <w:gridCol w:w="2385"/>
        <w:gridCol w:w="2386"/>
      </w:tblGrid>
      <w:tr w:rsidR="00627312" w:rsidRPr="003D1B18" w:rsidTr="00627312">
        <w:trPr>
          <w:trHeight w:val="815"/>
        </w:trPr>
        <w:tc>
          <w:tcPr>
            <w:tcW w:w="2464" w:type="dxa"/>
          </w:tcPr>
          <w:p w:rsidR="00627312" w:rsidRDefault="00627312" w:rsidP="00627312">
            <w:pPr>
              <w:contextualSpacing/>
              <w:rPr>
                <w:rFonts w:asciiTheme="minorHAnsi" w:hAnsiTheme="minorHAnsi"/>
                <w:sz w:val="32"/>
                <w:szCs w:val="32"/>
              </w:rPr>
            </w:pPr>
            <w:r w:rsidRPr="003D1B18">
              <w:rPr>
                <w:rFonts w:asciiTheme="minorHAnsi" w:hAnsiTheme="minorHAnsi"/>
                <w:sz w:val="32"/>
                <w:szCs w:val="32"/>
              </w:rPr>
              <w:t>Project Component</w:t>
            </w:r>
          </w:p>
          <w:p w:rsidR="00627312" w:rsidRPr="003D1B18" w:rsidRDefault="00627312" w:rsidP="00627312">
            <w:pPr>
              <w:contextualSpacing/>
              <w:rPr>
                <w:rFonts w:asciiTheme="minorHAnsi" w:hAnsiTheme="minorHAnsi"/>
                <w:sz w:val="32"/>
                <w:szCs w:val="32"/>
              </w:rPr>
            </w:pPr>
          </w:p>
        </w:tc>
        <w:tc>
          <w:tcPr>
            <w:tcW w:w="2384" w:type="dxa"/>
          </w:tcPr>
          <w:p w:rsidR="00627312" w:rsidRPr="003D1B18" w:rsidRDefault="00627312" w:rsidP="00627312">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2385" w:type="dxa"/>
          </w:tcPr>
          <w:p w:rsidR="00627312" w:rsidRPr="003D1B18" w:rsidRDefault="00627312" w:rsidP="00627312">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386" w:type="dxa"/>
          </w:tcPr>
          <w:p w:rsidR="00627312" w:rsidRPr="003D1B18" w:rsidRDefault="00627312" w:rsidP="00627312">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627312" w:rsidRPr="003D1B18" w:rsidTr="00627312">
        <w:trPr>
          <w:trHeight w:val="1342"/>
        </w:trPr>
        <w:tc>
          <w:tcPr>
            <w:tcW w:w="2464" w:type="dxa"/>
          </w:tcPr>
          <w:p w:rsidR="00627312" w:rsidRDefault="00627312" w:rsidP="00627312">
            <w:pPr>
              <w:contextualSpacing/>
              <w:rPr>
                <w:rFonts w:asciiTheme="minorHAnsi" w:hAnsiTheme="minorHAnsi"/>
                <w:sz w:val="32"/>
                <w:szCs w:val="32"/>
              </w:rPr>
            </w:pPr>
            <w:r>
              <w:rPr>
                <w:rFonts w:asciiTheme="minorHAnsi" w:hAnsiTheme="minorHAnsi"/>
                <w:sz w:val="32"/>
                <w:szCs w:val="32"/>
              </w:rPr>
              <w:t>Community Access</w:t>
            </w:r>
          </w:p>
          <w:p w:rsidR="00627312" w:rsidRDefault="00627312" w:rsidP="00627312">
            <w:pPr>
              <w:contextualSpacing/>
              <w:rPr>
                <w:rFonts w:asciiTheme="minorHAnsi" w:hAnsiTheme="minorHAnsi"/>
                <w:sz w:val="32"/>
                <w:szCs w:val="32"/>
              </w:rPr>
            </w:pPr>
          </w:p>
          <w:p w:rsidR="00627312" w:rsidRPr="003D1B18" w:rsidRDefault="00627312" w:rsidP="00627312">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tc>
        <w:tc>
          <w:tcPr>
            <w:tcW w:w="2384" w:type="dxa"/>
          </w:tcPr>
          <w:p w:rsidR="00627312" w:rsidRPr="003D1B18" w:rsidRDefault="00627312" w:rsidP="00627312">
            <w:pPr>
              <w:contextualSpacing/>
              <w:rPr>
                <w:rFonts w:asciiTheme="minorHAnsi" w:hAnsiTheme="minorHAnsi"/>
                <w:sz w:val="32"/>
                <w:szCs w:val="32"/>
              </w:rPr>
            </w:pPr>
          </w:p>
        </w:tc>
        <w:tc>
          <w:tcPr>
            <w:tcW w:w="2385" w:type="dxa"/>
          </w:tcPr>
          <w:p w:rsidR="00627312" w:rsidRPr="003D1B18" w:rsidRDefault="00627312" w:rsidP="00627312">
            <w:pPr>
              <w:contextualSpacing/>
              <w:rPr>
                <w:rFonts w:asciiTheme="minorHAnsi" w:hAnsiTheme="minorHAnsi"/>
                <w:sz w:val="32"/>
                <w:szCs w:val="32"/>
              </w:rPr>
            </w:pPr>
          </w:p>
        </w:tc>
        <w:tc>
          <w:tcPr>
            <w:tcW w:w="2386" w:type="dxa"/>
          </w:tcPr>
          <w:p w:rsidR="00627312" w:rsidRPr="003D1B18" w:rsidRDefault="00627312" w:rsidP="00627312">
            <w:pPr>
              <w:contextualSpacing/>
              <w:rPr>
                <w:rFonts w:asciiTheme="minorHAnsi" w:hAnsiTheme="minorHAnsi"/>
                <w:sz w:val="32"/>
                <w:szCs w:val="32"/>
              </w:rPr>
            </w:pPr>
          </w:p>
        </w:tc>
      </w:tr>
      <w:tr w:rsidR="00627312" w:rsidRPr="003D1B18" w:rsidTr="00627312">
        <w:trPr>
          <w:trHeight w:val="1245"/>
        </w:trPr>
        <w:tc>
          <w:tcPr>
            <w:tcW w:w="2464" w:type="dxa"/>
          </w:tcPr>
          <w:p w:rsidR="00627312" w:rsidRDefault="00627312" w:rsidP="00627312">
            <w:pPr>
              <w:contextualSpacing/>
              <w:rPr>
                <w:rFonts w:asciiTheme="minorHAnsi" w:hAnsiTheme="minorHAnsi"/>
                <w:sz w:val="32"/>
                <w:szCs w:val="32"/>
              </w:rPr>
            </w:pPr>
            <w:r>
              <w:rPr>
                <w:rFonts w:asciiTheme="minorHAnsi" w:hAnsiTheme="minorHAnsi"/>
                <w:sz w:val="32"/>
                <w:szCs w:val="32"/>
              </w:rPr>
              <w:t>Community Living</w:t>
            </w:r>
          </w:p>
          <w:p w:rsidR="00627312" w:rsidRDefault="00627312" w:rsidP="00627312">
            <w:pPr>
              <w:contextualSpacing/>
              <w:rPr>
                <w:rFonts w:asciiTheme="minorHAnsi" w:hAnsiTheme="minorHAnsi"/>
                <w:sz w:val="32"/>
                <w:szCs w:val="32"/>
              </w:rPr>
            </w:pPr>
          </w:p>
          <w:p w:rsidR="00627312" w:rsidRPr="003D1B18" w:rsidRDefault="00627312" w:rsidP="00627312">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tc>
        <w:tc>
          <w:tcPr>
            <w:tcW w:w="2384" w:type="dxa"/>
          </w:tcPr>
          <w:p w:rsidR="00627312" w:rsidRPr="003D1B18" w:rsidRDefault="00627312" w:rsidP="00627312">
            <w:pPr>
              <w:contextualSpacing/>
              <w:rPr>
                <w:rFonts w:asciiTheme="minorHAnsi" w:hAnsiTheme="minorHAnsi"/>
                <w:sz w:val="32"/>
                <w:szCs w:val="32"/>
              </w:rPr>
            </w:pPr>
          </w:p>
        </w:tc>
        <w:tc>
          <w:tcPr>
            <w:tcW w:w="2385" w:type="dxa"/>
          </w:tcPr>
          <w:p w:rsidR="00627312" w:rsidRPr="003D1B18" w:rsidRDefault="00627312" w:rsidP="00627312">
            <w:pPr>
              <w:contextualSpacing/>
              <w:rPr>
                <w:rFonts w:asciiTheme="minorHAnsi" w:hAnsiTheme="minorHAnsi"/>
                <w:sz w:val="32"/>
                <w:szCs w:val="32"/>
              </w:rPr>
            </w:pPr>
          </w:p>
        </w:tc>
        <w:tc>
          <w:tcPr>
            <w:tcW w:w="2386" w:type="dxa"/>
          </w:tcPr>
          <w:p w:rsidR="00627312" w:rsidRPr="003D1B18" w:rsidRDefault="00627312" w:rsidP="00627312">
            <w:pPr>
              <w:contextualSpacing/>
              <w:rPr>
                <w:rFonts w:asciiTheme="minorHAnsi" w:hAnsiTheme="minorHAnsi"/>
                <w:sz w:val="32"/>
                <w:szCs w:val="32"/>
              </w:rPr>
            </w:pPr>
          </w:p>
        </w:tc>
      </w:tr>
      <w:tr w:rsidR="00627312" w:rsidRPr="003D1B18" w:rsidTr="00627312">
        <w:trPr>
          <w:trHeight w:val="1342"/>
        </w:trPr>
        <w:tc>
          <w:tcPr>
            <w:tcW w:w="2464" w:type="dxa"/>
          </w:tcPr>
          <w:p w:rsidR="00627312" w:rsidRDefault="00627312" w:rsidP="00627312">
            <w:pPr>
              <w:contextualSpacing/>
              <w:rPr>
                <w:rFonts w:asciiTheme="minorHAnsi" w:hAnsiTheme="minorHAnsi"/>
                <w:sz w:val="32"/>
                <w:szCs w:val="32"/>
              </w:rPr>
            </w:pPr>
            <w:r>
              <w:rPr>
                <w:rFonts w:asciiTheme="minorHAnsi" w:hAnsiTheme="minorHAnsi"/>
                <w:sz w:val="32"/>
                <w:szCs w:val="32"/>
              </w:rPr>
              <w:t>Vocational</w:t>
            </w:r>
          </w:p>
          <w:p w:rsidR="00627312" w:rsidRDefault="00627312" w:rsidP="00627312">
            <w:pPr>
              <w:contextualSpacing/>
              <w:rPr>
                <w:rFonts w:asciiTheme="minorHAnsi" w:hAnsiTheme="minorHAnsi"/>
                <w:sz w:val="32"/>
                <w:szCs w:val="32"/>
              </w:rPr>
            </w:pPr>
          </w:p>
          <w:p w:rsidR="00627312" w:rsidRPr="003D1B18" w:rsidRDefault="00627312" w:rsidP="00627312">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tc>
        <w:tc>
          <w:tcPr>
            <w:tcW w:w="2384" w:type="dxa"/>
          </w:tcPr>
          <w:p w:rsidR="00627312" w:rsidRPr="003D1B18" w:rsidRDefault="00627312" w:rsidP="00627312">
            <w:pPr>
              <w:contextualSpacing/>
              <w:rPr>
                <w:rFonts w:asciiTheme="minorHAnsi" w:hAnsiTheme="minorHAnsi"/>
                <w:sz w:val="32"/>
                <w:szCs w:val="32"/>
              </w:rPr>
            </w:pPr>
          </w:p>
        </w:tc>
        <w:tc>
          <w:tcPr>
            <w:tcW w:w="2385" w:type="dxa"/>
          </w:tcPr>
          <w:p w:rsidR="00627312" w:rsidRPr="003D1B18" w:rsidRDefault="00627312" w:rsidP="00627312">
            <w:pPr>
              <w:contextualSpacing/>
              <w:rPr>
                <w:rFonts w:asciiTheme="minorHAnsi" w:hAnsiTheme="minorHAnsi"/>
                <w:sz w:val="32"/>
                <w:szCs w:val="32"/>
              </w:rPr>
            </w:pPr>
          </w:p>
        </w:tc>
        <w:tc>
          <w:tcPr>
            <w:tcW w:w="2386" w:type="dxa"/>
          </w:tcPr>
          <w:p w:rsidR="00627312" w:rsidRPr="003D1B18" w:rsidRDefault="00627312" w:rsidP="00627312">
            <w:pPr>
              <w:contextualSpacing/>
              <w:rPr>
                <w:rFonts w:asciiTheme="minorHAnsi" w:hAnsiTheme="minorHAnsi"/>
                <w:sz w:val="32"/>
                <w:szCs w:val="32"/>
              </w:rPr>
            </w:pPr>
          </w:p>
        </w:tc>
      </w:tr>
      <w:tr w:rsidR="00627312" w:rsidRPr="003D1B18" w:rsidTr="00627312">
        <w:trPr>
          <w:trHeight w:val="2378"/>
        </w:trPr>
        <w:tc>
          <w:tcPr>
            <w:tcW w:w="2464" w:type="dxa"/>
          </w:tcPr>
          <w:p w:rsidR="00627312" w:rsidRDefault="00627312" w:rsidP="00627312">
            <w:pPr>
              <w:contextualSpacing/>
              <w:rPr>
                <w:rFonts w:asciiTheme="minorHAnsi" w:hAnsiTheme="minorHAnsi"/>
                <w:sz w:val="32"/>
                <w:szCs w:val="32"/>
              </w:rPr>
            </w:pPr>
            <w:r>
              <w:rPr>
                <w:rFonts w:asciiTheme="minorHAnsi" w:hAnsiTheme="minorHAnsi"/>
                <w:sz w:val="32"/>
                <w:szCs w:val="32"/>
              </w:rPr>
              <w:t>Presentation - Clearly Communicates Ideas</w:t>
            </w:r>
          </w:p>
          <w:p w:rsidR="00627312" w:rsidRDefault="00627312" w:rsidP="00627312">
            <w:pPr>
              <w:contextualSpacing/>
              <w:rPr>
                <w:rFonts w:asciiTheme="minorHAnsi" w:hAnsiTheme="minorHAnsi"/>
                <w:sz w:val="32"/>
                <w:szCs w:val="32"/>
              </w:rPr>
            </w:pPr>
          </w:p>
          <w:p w:rsidR="00627312" w:rsidRDefault="00627312" w:rsidP="00627312">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p w:rsidR="00627312" w:rsidRPr="003D1B18" w:rsidRDefault="00627312" w:rsidP="00627312">
            <w:pPr>
              <w:contextualSpacing/>
              <w:rPr>
                <w:rFonts w:asciiTheme="minorHAnsi" w:hAnsiTheme="minorHAnsi"/>
                <w:sz w:val="32"/>
                <w:szCs w:val="32"/>
              </w:rPr>
            </w:pPr>
          </w:p>
        </w:tc>
        <w:tc>
          <w:tcPr>
            <w:tcW w:w="2384" w:type="dxa"/>
          </w:tcPr>
          <w:p w:rsidR="00627312" w:rsidRPr="003D1B18" w:rsidRDefault="00627312" w:rsidP="00627312">
            <w:pPr>
              <w:contextualSpacing/>
              <w:rPr>
                <w:rFonts w:asciiTheme="minorHAnsi" w:hAnsiTheme="minorHAnsi"/>
                <w:sz w:val="32"/>
                <w:szCs w:val="32"/>
              </w:rPr>
            </w:pPr>
          </w:p>
        </w:tc>
        <w:tc>
          <w:tcPr>
            <w:tcW w:w="2385" w:type="dxa"/>
          </w:tcPr>
          <w:p w:rsidR="00627312" w:rsidRPr="003D1B18" w:rsidRDefault="00627312" w:rsidP="00627312">
            <w:pPr>
              <w:contextualSpacing/>
              <w:rPr>
                <w:rFonts w:asciiTheme="minorHAnsi" w:hAnsiTheme="minorHAnsi"/>
                <w:sz w:val="32"/>
                <w:szCs w:val="32"/>
              </w:rPr>
            </w:pPr>
          </w:p>
        </w:tc>
        <w:tc>
          <w:tcPr>
            <w:tcW w:w="2386" w:type="dxa"/>
          </w:tcPr>
          <w:p w:rsidR="00627312" w:rsidRPr="003D1B18" w:rsidRDefault="00627312" w:rsidP="00627312">
            <w:pPr>
              <w:contextualSpacing/>
              <w:rPr>
                <w:rFonts w:asciiTheme="minorHAnsi" w:hAnsiTheme="minorHAnsi"/>
                <w:sz w:val="32"/>
                <w:szCs w:val="32"/>
              </w:rPr>
            </w:pPr>
          </w:p>
        </w:tc>
      </w:tr>
    </w:tbl>
    <w:p w:rsidR="00FE4F71" w:rsidRDefault="00E77FB8" w:rsidP="00FE4F71">
      <w:pPr>
        <w:contextualSpacing/>
        <w:rPr>
          <w:sz w:val="18"/>
          <w:szCs w:val="18"/>
        </w:rPr>
        <w:sectPr w:rsidR="00FE4F71" w:rsidSect="00627312">
          <w:pgSz w:w="12240" w:h="15840"/>
          <w:pgMar w:top="1325" w:right="1620" w:bottom="1224" w:left="1700" w:header="720" w:footer="720" w:gutter="0"/>
          <w:cols w:space="720"/>
          <w:docGrid w:linePitch="326"/>
        </w:sectPr>
      </w:pPr>
      <w:r>
        <w:rPr>
          <w:sz w:val="18"/>
          <w:szCs w:val="18"/>
        </w:rPr>
        <w:tab/>
      </w:r>
    </w:p>
    <w:p w:rsidR="00627312" w:rsidRPr="00776CA2" w:rsidRDefault="00627312" w:rsidP="00381E5A">
      <w:pPr>
        <w:spacing w:before="72"/>
        <w:jc w:val="center"/>
        <w:rPr>
          <w:rFonts w:ascii="Arial" w:eastAsia="Arial" w:hAnsi="Arial" w:cs="Arial"/>
          <w:bCs/>
          <w:spacing w:val="-1"/>
        </w:rPr>
      </w:pPr>
      <w:r w:rsidRPr="00776CA2">
        <w:rPr>
          <w:rFonts w:ascii="Arial" w:eastAsia="Arial" w:hAnsi="Arial" w:cs="Arial"/>
          <w:bCs/>
          <w:spacing w:val="-1"/>
        </w:rPr>
        <w:lastRenderedPageBreak/>
        <w:t>SLS 1201</w:t>
      </w:r>
      <w:r w:rsidR="00381E5A">
        <w:rPr>
          <w:rFonts w:ascii="Arial" w:eastAsia="Arial" w:hAnsi="Arial" w:cs="Arial"/>
          <w:bCs/>
          <w:spacing w:val="-1"/>
        </w:rPr>
        <w:t>: Personal Development</w:t>
      </w:r>
    </w:p>
    <w:p w:rsidR="00627312" w:rsidRPr="00776CA2" w:rsidRDefault="00627312" w:rsidP="00627312">
      <w:pPr>
        <w:spacing w:before="72"/>
        <w:ind w:left="100"/>
        <w:jc w:val="center"/>
        <w:rPr>
          <w:rFonts w:ascii="Arial" w:eastAsia="Arial" w:hAnsi="Arial" w:cs="Arial"/>
          <w:bCs/>
          <w:spacing w:val="-1"/>
        </w:rPr>
      </w:pPr>
    </w:p>
    <w:p w:rsidR="00627312" w:rsidRPr="000131D0" w:rsidRDefault="00627312" w:rsidP="00627312">
      <w:pPr>
        <w:spacing w:before="72"/>
        <w:ind w:left="100"/>
        <w:jc w:val="center"/>
        <w:rPr>
          <w:rFonts w:ascii="Arial" w:eastAsia="Arial" w:hAnsi="Arial" w:cs="Arial"/>
          <w:b/>
          <w:bCs/>
        </w:rPr>
      </w:pPr>
      <w:r w:rsidRPr="000131D0">
        <w:rPr>
          <w:rFonts w:ascii="Arial" w:eastAsia="Arial" w:hAnsi="Arial" w:cs="Arial"/>
          <w:b/>
          <w:bCs/>
          <w:spacing w:val="-1"/>
        </w:rPr>
        <w:t>SCOR</w:t>
      </w:r>
      <w:r w:rsidRPr="000131D0">
        <w:rPr>
          <w:rFonts w:ascii="Arial" w:eastAsia="Arial" w:hAnsi="Arial" w:cs="Arial"/>
          <w:b/>
          <w:bCs/>
        </w:rPr>
        <w:t>I</w:t>
      </w:r>
      <w:r w:rsidRPr="000131D0">
        <w:rPr>
          <w:rFonts w:ascii="Arial" w:eastAsia="Arial" w:hAnsi="Arial" w:cs="Arial"/>
          <w:b/>
          <w:bCs/>
          <w:spacing w:val="-1"/>
        </w:rPr>
        <w:t>N</w:t>
      </w:r>
      <w:r w:rsidRPr="000131D0">
        <w:rPr>
          <w:rFonts w:ascii="Arial" w:eastAsia="Arial" w:hAnsi="Arial" w:cs="Arial"/>
          <w:b/>
          <w:bCs/>
        </w:rPr>
        <w:t>G</w:t>
      </w:r>
      <w:r w:rsidRPr="000131D0">
        <w:rPr>
          <w:rFonts w:ascii="Arial" w:eastAsia="Arial" w:hAnsi="Arial" w:cs="Arial"/>
          <w:b/>
          <w:bCs/>
          <w:spacing w:val="-1"/>
        </w:rPr>
        <w:t xml:space="preserve"> R</w:t>
      </w:r>
      <w:r w:rsidRPr="000131D0">
        <w:rPr>
          <w:rFonts w:ascii="Arial" w:eastAsia="Arial" w:hAnsi="Arial" w:cs="Arial"/>
          <w:b/>
          <w:bCs/>
          <w:spacing w:val="1"/>
        </w:rPr>
        <w:t>U</w:t>
      </w:r>
      <w:r w:rsidRPr="000131D0">
        <w:rPr>
          <w:rFonts w:ascii="Arial" w:eastAsia="Arial" w:hAnsi="Arial" w:cs="Arial"/>
          <w:b/>
          <w:bCs/>
          <w:spacing w:val="-1"/>
        </w:rPr>
        <w:t>BR</w:t>
      </w:r>
      <w:r w:rsidRPr="000131D0">
        <w:rPr>
          <w:rFonts w:ascii="Arial" w:eastAsia="Arial" w:hAnsi="Arial" w:cs="Arial"/>
          <w:b/>
          <w:bCs/>
        </w:rPr>
        <w:t>IC F</w:t>
      </w:r>
      <w:r w:rsidRPr="000131D0">
        <w:rPr>
          <w:rFonts w:ascii="Arial" w:eastAsia="Arial" w:hAnsi="Arial" w:cs="Arial"/>
          <w:b/>
          <w:bCs/>
          <w:spacing w:val="-1"/>
        </w:rPr>
        <w:t>O</w:t>
      </w:r>
      <w:r w:rsidRPr="000131D0">
        <w:rPr>
          <w:rFonts w:ascii="Arial" w:eastAsia="Arial" w:hAnsi="Arial" w:cs="Arial"/>
          <w:b/>
          <w:bCs/>
        </w:rPr>
        <w:t>R</w:t>
      </w:r>
    </w:p>
    <w:p w:rsidR="00627312" w:rsidRPr="000131D0" w:rsidRDefault="00627312" w:rsidP="00627312">
      <w:pPr>
        <w:spacing w:before="72"/>
        <w:ind w:left="100"/>
        <w:jc w:val="center"/>
        <w:rPr>
          <w:rFonts w:ascii="Arial" w:eastAsia="Arial" w:hAnsi="Arial" w:cs="Arial"/>
          <w:b/>
        </w:rPr>
      </w:pPr>
      <w:r w:rsidRPr="000131D0">
        <w:rPr>
          <w:rFonts w:ascii="Arial" w:eastAsia="Arial" w:hAnsi="Arial" w:cs="Arial"/>
          <w:b/>
          <w:bCs/>
        </w:rPr>
        <w:t xml:space="preserve"> </w:t>
      </w:r>
      <w:r w:rsidRPr="000131D0">
        <w:rPr>
          <w:rFonts w:ascii="Arial" w:eastAsia="Arial" w:hAnsi="Arial" w:cs="Arial"/>
          <w:b/>
          <w:bCs/>
          <w:spacing w:val="-1"/>
        </w:rPr>
        <w:t>Disability Research Project</w:t>
      </w:r>
    </w:p>
    <w:p w:rsidR="00627312" w:rsidRPr="000131D0" w:rsidRDefault="00627312" w:rsidP="00627312">
      <w:pPr>
        <w:spacing w:before="16" w:line="240" w:lineRule="exact"/>
        <w:rPr>
          <w:b/>
        </w:rPr>
      </w:pPr>
    </w:p>
    <w:p w:rsidR="00627312" w:rsidRPr="00776CA2" w:rsidRDefault="00627312" w:rsidP="00F231D0">
      <w:pPr>
        <w:tabs>
          <w:tab w:val="left" w:pos="4369"/>
        </w:tabs>
        <w:spacing w:before="72"/>
        <w:contextualSpacing/>
        <w:rPr>
          <w:rFonts w:ascii="Arial" w:eastAsia="Arial" w:hAnsi="Arial" w:cs="Arial"/>
          <w:bCs/>
          <w:spacing w:val="1"/>
        </w:rPr>
      </w:pPr>
    </w:p>
    <w:p w:rsidR="00F231D0" w:rsidRPr="00776CA2" w:rsidRDefault="00776CA2" w:rsidP="00F231D0">
      <w:pPr>
        <w:tabs>
          <w:tab w:val="left" w:pos="4369"/>
        </w:tabs>
        <w:spacing w:before="72"/>
        <w:contextualSpacing/>
        <w:rPr>
          <w:rFonts w:asciiTheme="minorHAnsi" w:eastAsia="Arial" w:hAnsiTheme="minorHAnsi" w:cs="Arial"/>
          <w:sz w:val="32"/>
          <w:szCs w:val="32"/>
        </w:rPr>
      </w:pPr>
      <w:r w:rsidRPr="00776CA2">
        <w:rPr>
          <w:rFonts w:ascii="Arial" w:eastAsia="Arial" w:hAnsi="Arial" w:cs="Arial"/>
          <w:bCs/>
          <w:spacing w:val="-1"/>
        </w:rPr>
        <w:t>Name:                                                                                        Date:</w:t>
      </w:r>
      <w:r w:rsidR="00F231D0" w:rsidRPr="00776CA2">
        <w:rPr>
          <w:rFonts w:ascii="Arial" w:eastAsia="Arial" w:hAnsi="Arial" w:cs="Arial"/>
          <w:bCs/>
          <w:spacing w:val="-1"/>
        </w:rPr>
        <w:tab/>
      </w:r>
    </w:p>
    <w:p w:rsidR="00F231D0" w:rsidRPr="003D1B18" w:rsidRDefault="00F231D0" w:rsidP="00F231D0">
      <w:pPr>
        <w:contextualSpacing/>
        <w:rPr>
          <w:rFonts w:asciiTheme="minorHAnsi" w:hAnsiTheme="minorHAnsi"/>
          <w:sz w:val="32"/>
          <w:szCs w:val="32"/>
        </w:rPr>
      </w:pPr>
    </w:p>
    <w:tbl>
      <w:tblPr>
        <w:tblStyle w:val="TableGrid"/>
        <w:tblW w:w="8725" w:type="dxa"/>
        <w:tblLook w:val="04A0"/>
      </w:tblPr>
      <w:tblGrid>
        <w:gridCol w:w="2533"/>
        <w:gridCol w:w="1990"/>
        <w:gridCol w:w="1991"/>
        <w:gridCol w:w="2211"/>
      </w:tblGrid>
      <w:tr w:rsidR="00F231D0" w:rsidRPr="003D1B18" w:rsidTr="003A709C">
        <w:trPr>
          <w:trHeight w:val="1274"/>
        </w:trPr>
        <w:tc>
          <w:tcPr>
            <w:tcW w:w="2533" w:type="dxa"/>
          </w:tcPr>
          <w:p w:rsidR="00F231D0" w:rsidRPr="003D1B18" w:rsidRDefault="00F231D0" w:rsidP="00140A5A">
            <w:pPr>
              <w:contextualSpacing/>
              <w:rPr>
                <w:rFonts w:asciiTheme="minorHAnsi" w:hAnsiTheme="minorHAnsi"/>
                <w:sz w:val="32"/>
                <w:szCs w:val="32"/>
              </w:rPr>
            </w:pPr>
            <w:r w:rsidRPr="003D1B18">
              <w:rPr>
                <w:rFonts w:asciiTheme="minorHAnsi" w:hAnsiTheme="minorHAnsi"/>
                <w:sz w:val="32"/>
                <w:szCs w:val="32"/>
              </w:rPr>
              <w:t>Project Component</w:t>
            </w:r>
          </w:p>
        </w:tc>
        <w:tc>
          <w:tcPr>
            <w:tcW w:w="1990" w:type="dxa"/>
          </w:tcPr>
          <w:p w:rsidR="00F231D0" w:rsidRPr="003D1B18" w:rsidRDefault="00F231D0" w:rsidP="00140A5A">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1991" w:type="dxa"/>
          </w:tcPr>
          <w:p w:rsidR="00F231D0" w:rsidRPr="003D1B18" w:rsidRDefault="00F231D0" w:rsidP="00140A5A">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211" w:type="dxa"/>
          </w:tcPr>
          <w:p w:rsidR="00F231D0" w:rsidRPr="003D1B18" w:rsidRDefault="00F231D0" w:rsidP="00140A5A">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F231D0" w:rsidRPr="003D1B18" w:rsidTr="003A709C">
        <w:trPr>
          <w:trHeight w:val="2004"/>
        </w:trPr>
        <w:tc>
          <w:tcPr>
            <w:tcW w:w="2533" w:type="dxa"/>
          </w:tcPr>
          <w:p w:rsidR="00F231D0" w:rsidRDefault="002A4393" w:rsidP="00140A5A">
            <w:pPr>
              <w:contextualSpacing/>
              <w:rPr>
                <w:rFonts w:asciiTheme="minorHAnsi" w:hAnsiTheme="minorHAnsi"/>
                <w:sz w:val="32"/>
                <w:szCs w:val="32"/>
              </w:rPr>
            </w:pPr>
            <w:r>
              <w:rPr>
                <w:rFonts w:asciiTheme="minorHAnsi" w:hAnsiTheme="minorHAnsi"/>
                <w:sz w:val="32"/>
                <w:szCs w:val="32"/>
              </w:rPr>
              <w:t>Includes Required Components (</w:t>
            </w:r>
            <w:r w:rsidRPr="002A4393">
              <w:rPr>
                <w:rFonts w:asciiTheme="minorHAnsi" w:hAnsiTheme="minorHAnsi"/>
                <w:sz w:val="32"/>
                <w:szCs w:val="32"/>
              </w:rPr>
              <w:t xml:space="preserve">disability, strengths, and weaknesses, </w:t>
            </w:r>
            <w:r>
              <w:rPr>
                <w:rFonts w:asciiTheme="minorHAnsi" w:hAnsiTheme="minorHAnsi"/>
                <w:sz w:val="32"/>
                <w:szCs w:val="32"/>
              </w:rPr>
              <w:t xml:space="preserve">accommodations, </w:t>
            </w:r>
            <w:r w:rsidRPr="002A4393">
              <w:rPr>
                <w:rFonts w:asciiTheme="minorHAnsi" w:hAnsiTheme="minorHAnsi"/>
                <w:sz w:val="32"/>
                <w:szCs w:val="32"/>
              </w:rPr>
              <w:t xml:space="preserve">and </w:t>
            </w:r>
            <w:r>
              <w:rPr>
                <w:rFonts w:asciiTheme="minorHAnsi" w:hAnsiTheme="minorHAnsi"/>
                <w:sz w:val="32"/>
                <w:szCs w:val="32"/>
              </w:rPr>
              <w:t>outcomes)</w:t>
            </w:r>
          </w:p>
          <w:p w:rsidR="0076083E" w:rsidRDefault="0076083E" w:rsidP="00140A5A">
            <w:pPr>
              <w:contextualSpacing/>
              <w:rPr>
                <w:rFonts w:asciiTheme="minorHAnsi" w:hAnsiTheme="minorHAnsi"/>
                <w:sz w:val="32"/>
                <w:szCs w:val="32"/>
              </w:rPr>
            </w:pPr>
          </w:p>
          <w:p w:rsidR="0076083E" w:rsidRPr="003D1B18" w:rsidRDefault="0076083E" w:rsidP="00140A5A">
            <w:pPr>
              <w:contextualSpacing/>
              <w:rPr>
                <w:rFonts w:asciiTheme="minorHAnsi" w:hAnsiTheme="minorHAnsi"/>
                <w:sz w:val="32"/>
                <w:szCs w:val="32"/>
              </w:rPr>
            </w:pPr>
            <w:r>
              <w:rPr>
                <w:rFonts w:ascii="Arial" w:eastAsia="Arial" w:hAnsi="Arial" w:cs="Arial"/>
                <w:spacing w:val="1"/>
              </w:rPr>
              <w:t>___ /</w:t>
            </w:r>
            <w:r w:rsidR="00760206">
              <w:rPr>
                <w:rFonts w:ascii="Arial" w:eastAsia="Arial" w:hAnsi="Arial" w:cs="Arial"/>
                <w:spacing w:val="-1"/>
              </w:rPr>
              <w:t>20</w:t>
            </w:r>
          </w:p>
        </w:tc>
        <w:tc>
          <w:tcPr>
            <w:tcW w:w="1990" w:type="dxa"/>
          </w:tcPr>
          <w:p w:rsidR="00F231D0" w:rsidRPr="003D1B18" w:rsidRDefault="00F231D0" w:rsidP="00140A5A">
            <w:pPr>
              <w:contextualSpacing/>
              <w:rPr>
                <w:rFonts w:asciiTheme="minorHAnsi" w:hAnsiTheme="minorHAnsi"/>
                <w:sz w:val="32"/>
                <w:szCs w:val="32"/>
              </w:rPr>
            </w:pPr>
          </w:p>
        </w:tc>
        <w:tc>
          <w:tcPr>
            <w:tcW w:w="1991" w:type="dxa"/>
          </w:tcPr>
          <w:p w:rsidR="00F231D0" w:rsidRPr="003D1B18" w:rsidRDefault="00F231D0" w:rsidP="00140A5A">
            <w:pPr>
              <w:contextualSpacing/>
              <w:rPr>
                <w:rFonts w:asciiTheme="minorHAnsi" w:hAnsiTheme="minorHAnsi"/>
                <w:sz w:val="32"/>
                <w:szCs w:val="32"/>
              </w:rPr>
            </w:pPr>
          </w:p>
        </w:tc>
        <w:tc>
          <w:tcPr>
            <w:tcW w:w="2211" w:type="dxa"/>
          </w:tcPr>
          <w:p w:rsidR="00F231D0" w:rsidRPr="003D1B18" w:rsidRDefault="00F231D0" w:rsidP="00140A5A">
            <w:pPr>
              <w:contextualSpacing/>
              <w:rPr>
                <w:rFonts w:asciiTheme="minorHAnsi" w:hAnsiTheme="minorHAnsi"/>
                <w:sz w:val="32"/>
                <w:szCs w:val="32"/>
              </w:rPr>
            </w:pPr>
          </w:p>
        </w:tc>
      </w:tr>
      <w:tr w:rsidR="00F231D0" w:rsidRPr="003D1B18" w:rsidTr="003A709C">
        <w:trPr>
          <w:trHeight w:val="2057"/>
        </w:trPr>
        <w:tc>
          <w:tcPr>
            <w:tcW w:w="2533" w:type="dxa"/>
          </w:tcPr>
          <w:p w:rsidR="002A4393" w:rsidRDefault="002A4393" w:rsidP="002A4393">
            <w:pPr>
              <w:contextualSpacing/>
              <w:rPr>
                <w:rFonts w:asciiTheme="minorHAnsi" w:hAnsiTheme="minorHAnsi"/>
                <w:sz w:val="32"/>
                <w:szCs w:val="32"/>
              </w:rPr>
            </w:pPr>
            <w:r>
              <w:rPr>
                <w:rFonts w:asciiTheme="minorHAnsi" w:hAnsiTheme="minorHAnsi"/>
                <w:sz w:val="32"/>
                <w:szCs w:val="32"/>
              </w:rPr>
              <w:t>Clearly Communicates Ideas</w:t>
            </w:r>
          </w:p>
          <w:p w:rsidR="0076083E" w:rsidRDefault="0076083E" w:rsidP="00140A5A">
            <w:pPr>
              <w:contextualSpacing/>
              <w:rPr>
                <w:rFonts w:asciiTheme="minorHAnsi" w:hAnsiTheme="minorHAnsi"/>
                <w:sz w:val="32"/>
                <w:szCs w:val="32"/>
              </w:rPr>
            </w:pPr>
          </w:p>
          <w:p w:rsidR="0076083E" w:rsidRDefault="0076083E" w:rsidP="00140A5A">
            <w:pPr>
              <w:contextualSpacing/>
              <w:rPr>
                <w:rFonts w:asciiTheme="minorHAnsi" w:hAnsiTheme="minorHAnsi"/>
                <w:sz w:val="32"/>
                <w:szCs w:val="32"/>
              </w:rPr>
            </w:pPr>
          </w:p>
          <w:p w:rsidR="0076083E" w:rsidRDefault="0076083E" w:rsidP="00140A5A">
            <w:pPr>
              <w:contextualSpacing/>
              <w:rPr>
                <w:rFonts w:asciiTheme="minorHAnsi" w:hAnsiTheme="minorHAnsi"/>
                <w:sz w:val="32"/>
                <w:szCs w:val="32"/>
              </w:rPr>
            </w:pPr>
          </w:p>
          <w:p w:rsidR="0076083E" w:rsidRPr="0076083E" w:rsidRDefault="0076083E" w:rsidP="00140A5A">
            <w:pPr>
              <w:contextualSpacing/>
              <w:rPr>
                <w:rFonts w:ascii="Arial" w:eastAsia="Arial" w:hAnsi="Arial" w:cs="Arial"/>
                <w:spacing w:val="1"/>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w:t>
            </w:r>
            <w:r w:rsidR="00ED5256">
              <w:rPr>
                <w:rFonts w:ascii="Arial" w:eastAsia="Arial" w:hAnsi="Arial" w:cs="Arial"/>
                <w:spacing w:val="-1"/>
              </w:rPr>
              <w:t>2</w:t>
            </w:r>
          </w:p>
        </w:tc>
        <w:tc>
          <w:tcPr>
            <w:tcW w:w="1990" w:type="dxa"/>
          </w:tcPr>
          <w:p w:rsidR="00F231D0" w:rsidRPr="003D1B18" w:rsidRDefault="001A3F21" w:rsidP="00140A5A">
            <w:pPr>
              <w:contextualSpacing/>
              <w:rPr>
                <w:rFonts w:asciiTheme="minorHAnsi" w:hAnsiTheme="minorHAnsi"/>
                <w:sz w:val="32"/>
                <w:szCs w:val="32"/>
              </w:rPr>
            </w:pPr>
            <w:r>
              <w:rPr>
                <w:rFonts w:asciiTheme="minorHAnsi" w:hAnsiTheme="minorHAnsi"/>
                <w:sz w:val="32"/>
                <w:szCs w:val="32"/>
              </w:rPr>
              <w:t xml:space="preserve"> </w:t>
            </w:r>
          </w:p>
        </w:tc>
        <w:tc>
          <w:tcPr>
            <w:tcW w:w="1991" w:type="dxa"/>
          </w:tcPr>
          <w:p w:rsidR="00F231D0" w:rsidRPr="003D1B18" w:rsidRDefault="00F231D0" w:rsidP="00140A5A">
            <w:pPr>
              <w:contextualSpacing/>
              <w:rPr>
                <w:rFonts w:asciiTheme="minorHAnsi" w:hAnsiTheme="minorHAnsi"/>
                <w:sz w:val="32"/>
                <w:szCs w:val="32"/>
              </w:rPr>
            </w:pPr>
          </w:p>
        </w:tc>
        <w:tc>
          <w:tcPr>
            <w:tcW w:w="2211" w:type="dxa"/>
          </w:tcPr>
          <w:p w:rsidR="00F231D0" w:rsidRPr="003D1B18" w:rsidRDefault="00F231D0" w:rsidP="00140A5A">
            <w:pPr>
              <w:contextualSpacing/>
              <w:rPr>
                <w:rFonts w:asciiTheme="minorHAnsi" w:hAnsiTheme="minorHAnsi"/>
                <w:sz w:val="32"/>
                <w:szCs w:val="32"/>
              </w:rPr>
            </w:pPr>
          </w:p>
        </w:tc>
      </w:tr>
    </w:tbl>
    <w:p w:rsidR="00776CA2" w:rsidRDefault="00776CA2" w:rsidP="00F231D0">
      <w:pPr>
        <w:contextualSpacing/>
        <w:rPr>
          <w:rFonts w:ascii="Arial" w:eastAsia="Arial" w:hAnsi="Arial" w:cs="Arial"/>
          <w:b/>
          <w:bCs/>
          <w:spacing w:val="1"/>
        </w:rPr>
      </w:pPr>
    </w:p>
    <w:p w:rsidR="00776CA2" w:rsidRDefault="00776CA2" w:rsidP="00F231D0">
      <w:pPr>
        <w:contextualSpacing/>
        <w:rPr>
          <w:rFonts w:ascii="Arial" w:eastAsia="Arial" w:hAnsi="Arial" w:cs="Arial"/>
          <w:b/>
          <w:bCs/>
          <w:spacing w:val="1"/>
        </w:rPr>
      </w:pPr>
    </w:p>
    <w:p w:rsidR="00F83BF3" w:rsidRPr="00D74713" w:rsidRDefault="00627312" w:rsidP="00776271">
      <w:pPr>
        <w:contextualSpacing/>
        <w:rPr>
          <w:rFonts w:ascii="Arial" w:hAnsi="Arial" w:cs="Arial"/>
          <w:b/>
        </w:rPr>
      </w:pPr>
      <w:r w:rsidRPr="00776CA2">
        <w:rPr>
          <w:rFonts w:ascii="Arial" w:eastAsia="Arial" w:hAnsi="Arial" w:cs="Arial"/>
          <w:bCs/>
          <w:spacing w:val="1"/>
        </w:rPr>
        <w:t>O</w:t>
      </w:r>
      <w:r w:rsidRPr="00776CA2">
        <w:rPr>
          <w:rFonts w:ascii="Arial" w:eastAsia="Arial" w:hAnsi="Arial" w:cs="Arial"/>
          <w:bCs/>
          <w:spacing w:val="-3"/>
        </w:rPr>
        <w:t>v</w:t>
      </w:r>
      <w:r w:rsidRPr="00776CA2">
        <w:rPr>
          <w:rFonts w:ascii="Arial" w:eastAsia="Arial" w:hAnsi="Arial" w:cs="Arial"/>
          <w:bCs/>
          <w:spacing w:val="-1"/>
        </w:rPr>
        <w:t>e</w:t>
      </w:r>
      <w:r w:rsidRPr="00776CA2">
        <w:rPr>
          <w:rFonts w:ascii="Arial" w:eastAsia="Arial" w:hAnsi="Arial" w:cs="Arial"/>
          <w:bCs/>
        </w:rPr>
        <w:t>r</w:t>
      </w:r>
      <w:r w:rsidRPr="00776CA2">
        <w:rPr>
          <w:rFonts w:ascii="Arial" w:eastAsia="Arial" w:hAnsi="Arial" w:cs="Arial"/>
          <w:bCs/>
          <w:spacing w:val="-1"/>
        </w:rPr>
        <w:t>a</w:t>
      </w:r>
      <w:r w:rsidRPr="00776CA2">
        <w:rPr>
          <w:rFonts w:ascii="Arial" w:eastAsia="Arial" w:hAnsi="Arial" w:cs="Arial"/>
          <w:bCs/>
          <w:spacing w:val="1"/>
        </w:rPr>
        <w:t>l</w:t>
      </w:r>
      <w:r w:rsidRPr="00776CA2">
        <w:rPr>
          <w:rFonts w:ascii="Arial" w:eastAsia="Arial" w:hAnsi="Arial" w:cs="Arial"/>
          <w:bCs/>
        </w:rPr>
        <w:t xml:space="preserve">l </w:t>
      </w:r>
      <w:r w:rsidRPr="00776CA2">
        <w:rPr>
          <w:rFonts w:ascii="Arial" w:eastAsia="Arial" w:hAnsi="Arial" w:cs="Arial"/>
          <w:bCs/>
          <w:spacing w:val="-2"/>
        </w:rPr>
        <w:t>R</w:t>
      </w:r>
      <w:r w:rsidRPr="00776CA2">
        <w:rPr>
          <w:rFonts w:ascii="Arial" w:eastAsia="Arial" w:hAnsi="Arial" w:cs="Arial"/>
          <w:bCs/>
          <w:spacing w:val="-1"/>
        </w:rPr>
        <w:t>a</w:t>
      </w:r>
      <w:r w:rsidRPr="00776CA2">
        <w:rPr>
          <w:rFonts w:ascii="Arial" w:eastAsia="Arial" w:hAnsi="Arial" w:cs="Arial"/>
          <w:bCs/>
        </w:rPr>
        <w:t>t</w:t>
      </w:r>
      <w:r w:rsidRPr="00776CA2">
        <w:rPr>
          <w:rFonts w:ascii="Arial" w:eastAsia="Arial" w:hAnsi="Arial" w:cs="Arial"/>
          <w:bCs/>
          <w:spacing w:val="1"/>
        </w:rPr>
        <w:t>i</w:t>
      </w:r>
      <w:r w:rsidRPr="00776CA2">
        <w:rPr>
          <w:rFonts w:ascii="Arial" w:eastAsia="Arial" w:hAnsi="Arial" w:cs="Arial"/>
          <w:bCs/>
          <w:spacing w:val="-1"/>
        </w:rPr>
        <w:t>n</w:t>
      </w:r>
      <w:r w:rsidRPr="00776CA2">
        <w:rPr>
          <w:rFonts w:ascii="Arial" w:eastAsia="Arial" w:hAnsi="Arial" w:cs="Arial"/>
          <w:bCs/>
        </w:rPr>
        <w:t>g</w:t>
      </w:r>
      <w:r w:rsidRPr="00776CA2">
        <w:rPr>
          <w:rFonts w:ascii="Arial" w:eastAsia="Arial" w:hAnsi="Arial" w:cs="Arial"/>
          <w:bCs/>
          <w:spacing w:val="-4"/>
        </w:rPr>
        <w:t xml:space="preserve"> </w:t>
      </w:r>
      <w:r w:rsidRPr="00776CA2">
        <w:rPr>
          <w:rFonts w:ascii="Arial" w:eastAsia="Arial" w:hAnsi="Arial" w:cs="Arial"/>
          <w:bCs/>
        </w:rPr>
        <w:t>/</w:t>
      </w:r>
      <w:r w:rsidRPr="00776CA2">
        <w:rPr>
          <w:rFonts w:ascii="Arial" w:eastAsia="Arial" w:hAnsi="Arial" w:cs="Arial"/>
          <w:bCs/>
          <w:spacing w:val="2"/>
        </w:rPr>
        <w:t xml:space="preserve"> </w:t>
      </w:r>
      <w:r w:rsidRPr="00776CA2">
        <w:rPr>
          <w:rFonts w:ascii="Arial" w:eastAsia="Arial" w:hAnsi="Arial" w:cs="Arial"/>
          <w:bCs/>
          <w:spacing w:val="-1"/>
        </w:rPr>
        <w:t>Po</w:t>
      </w:r>
      <w:r w:rsidRPr="00776CA2">
        <w:rPr>
          <w:rFonts w:ascii="Arial" w:eastAsia="Arial" w:hAnsi="Arial" w:cs="Arial"/>
          <w:bCs/>
          <w:spacing w:val="1"/>
        </w:rPr>
        <w:t>i</w:t>
      </w:r>
      <w:r w:rsidRPr="00776CA2">
        <w:rPr>
          <w:rFonts w:ascii="Arial" w:eastAsia="Arial" w:hAnsi="Arial" w:cs="Arial"/>
          <w:bCs/>
          <w:spacing w:val="-3"/>
        </w:rPr>
        <w:t>n</w:t>
      </w:r>
      <w:r w:rsidRPr="00776CA2">
        <w:rPr>
          <w:rFonts w:ascii="Arial" w:eastAsia="Arial" w:hAnsi="Arial" w:cs="Arial"/>
          <w:bCs/>
        </w:rPr>
        <w:t>ts</w:t>
      </w:r>
      <w:r w:rsidRPr="00776CA2">
        <w:rPr>
          <w:rFonts w:ascii="Arial" w:eastAsia="Arial" w:hAnsi="Arial" w:cs="Arial"/>
          <w:bCs/>
          <w:spacing w:val="-2"/>
        </w:rPr>
        <w:t xml:space="preserve"> </w:t>
      </w:r>
      <w:r w:rsidRPr="00776CA2">
        <w:rPr>
          <w:rFonts w:ascii="Arial" w:eastAsia="Arial" w:hAnsi="Arial" w:cs="Arial"/>
          <w:bCs/>
          <w:spacing w:val="-1"/>
        </w:rPr>
        <w:t>Ea</w:t>
      </w:r>
      <w:r w:rsidRPr="00776CA2">
        <w:rPr>
          <w:rFonts w:ascii="Arial" w:eastAsia="Arial" w:hAnsi="Arial" w:cs="Arial"/>
          <w:bCs/>
        </w:rPr>
        <w:t>r</w:t>
      </w:r>
      <w:r w:rsidRPr="00776CA2">
        <w:rPr>
          <w:rFonts w:ascii="Arial" w:eastAsia="Arial" w:hAnsi="Arial" w:cs="Arial"/>
          <w:bCs/>
          <w:spacing w:val="-1"/>
        </w:rPr>
        <w:t>ned</w:t>
      </w:r>
      <w:r w:rsidRPr="00776CA2">
        <w:rPr>
          <w:rFonts w:ascii="Arial" w:eastAsia="Arial" w:hAnsi="Arial" w:cs="Arial"/>
          <w:bCs/>
        </w:rPr>
        <w:t>:</w:t>
      </w:r>
      <w:r w:rsidRPr="00776CA2">
        <w:rPr>
          <w:rFonts w:ascii="Arial" w:eastAsia="Arial" w:hAnsi="Arial" w:cs="Arial"/>
          <w:bCs/>
          <w:u w:val="single" w:color="000000"/>
        </w:rPr>
        <w:tab/>
      </w:r>
      <w:r w:rsidR="00776CA2" w:rsidRPr="00776CA2">
        <w:rPr>
          <w:rFonts w:ascii="Arial" w:eastAsia="Arial" w:hAnsi="Arial" w:cs="Arial"/>
          <w:bCs/>
          <w:u w:val="single" w:color="000000"/>
        </w:rPr>
        <w:softHyphen/>
      </w:r>
      <w:r w:rsidR="00776CA2" w:rsidRPr="00776CA2">
        <w:rPr>
          <w:rFonts w:ascii="Arial" w:eastAsia="Arial" w:hAnsi="Arial" w:cs="Arial"/>
          <w:bCs/>
          <w:u w:val="single" w:color="000000"/>
        </w:rPr>
        <w:softHyphen/>
      </w:r>
      <w:r w:rsidR="00776CA2" w:rsidRPr="00776CA2">
        <w:rPr>
          <w:rFonts w:ascii="Arial" w:eastAsia="Arial" w:hAnsi="Arial" w:cs="Arial"/>
          <w:bCs/>
          <w:u w:val="single" w:color="000000"/>
        </w:rPr>
        <w:softHyphen/>
        <w:t>___</w:t>
      </w:r>
      <w:r w:rsidRPr="00776CA2">
        <w:rPr>
          <w:rFonts w:ascii="Arial" w:eastAsia="Arial" w:hAnsi="Arial" w:cs="Arial"/>
          <w:bCs/>
          <w:spacing w:val="1"/>
        </w:rPr>
        <w:t xml:space="preserve">/ </w:t>
      </w:r>
      <w:r w:rsidR="00776CA2">
        <w:rPr>
          <w:rFonts w:ascii="Arial" w:eastAsia="Arial" w:hAnsi="Arial" w:cs="Arial"/>
          <w:bCs/>
          <w:spacing w:val="1"/>
        </w:rPr>
        <w:t>32</w:t>
      </w:r>
      <w:bookmarkStart w:id="0" w:name="_GoBack"/>
      <w:bookmarkEnd w:id="0"/>
    </w:p>
    <w:sectPr w:rsidR="00F83BF3" w:rsidRPr="00D74713" w:rsidSect="007C6BA3">
      <w:headerReference w:type="even" r:id="rId19"/>
      <w:headerReference w:type="default" r:id="rId20"/>
      <w:footerReference w:type="even" r:id="rId21"/>
      <w:footerReference w:type="default" r:id="rId22"/>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C3" w:rsidRDefault="00046BC3">
      <w:r>
        <w:separator/>
      </w:r>
    </w:p>
  </w:endnote>
  <w:endnote w:type="continuationSeparator" w:id="0">
    <w:p w:rsidR="00046BC3" w:rsidRDefault="00046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71" w:rsidRDefault="009D5BE5">
    <w:pPr>
      <w:spacing w:line="0" w:lineRule="atLeast"/>
      <w:rPr>
        <w:sz w:val="4"/>
        <w:szCs w:val="4"/>
      </w:rPr>
    </w:pPr>
    <w:r w:rsidRPr="009D5BE5">
      <w:rPr>
        <w:rFonts w:ascii="Arial" w:hAnsi="Arial" w:cs="Arial"/>
      </w:rPr>
      <w:t>SLS</w:t>
    </w:r>
    <w:r>
      <w:rPr>
        <w:rFonts w:ascii="Arial" w:hAnsi="Arial" w:cs="Arial"/>
      </w:rPr>
      <w:t xml:space="preserve"> 1201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Semester/Year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0F6F6A">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p w:rsidR="00A2119B" w:rsidRDefault="00A2119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CC2683">
    <w:pPr>
      <w:pStyle w:val="Footer"/>
      <w:ind w:right="360"/>
      <w:rPr>
        <w:rFonts w:ascii="Arial" w:hAnsi="Arial" w:cs="Arial"/>
        <w:sz w:val="20"/>
        <w:szCs w:val="20"/>
      </w:rPr>
    </w:pPr>
    <w:r>
      <w:rPr>
        <w:rFonts w:ascii="Arial" w:hAnsi="Arial" w:cs="Arial"/>
        <w:sz w:val="20"/>
        <w:szCs w:val="20"/>
      </w:rPr>
      <w:t>SLS 1201</w:t>
    </w:r>
    <w:r w:rsidR="004C2C54" w:rsidRPr="00561CE0">
      <w:rPr>
        <w:rFonts w:ascii="Arial" w:hAnsi="Arial" w:cs="Arial"/>
        <w:sz w:val="20"/>
        <w:szCs w:val="20"/>
      </w:rPr>
      <w:t xml:space="preserve">   </w:t>
    </w:r>
    <w:r w:rsidR="00561CE0">
      <w:rPr>
        <w:rFonts w:ascii="Arial" w:hAnsi="Arial" w:cs="Arial"/>
        <w:sz w:val="20"/>
        <w:szCs w:val="20"/>
      </w:rPr>
      <w:tab/>
    </w:r>
    <w:r>
      <w:rPr>
        <w:rFonts w:ascii="Arial" w:hAnsi="Arial" w:cs="Arial"/>
        <w:sz w:val="20"/>
        <w:szCs w:val="20"/>
      </w:rPr>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C3" w:rsidRDefault="00046BC3">
      <w:r>
        <w:separator/>
      </w:r>
    </w:p>
  </w:footnote>
  <w:footnote w:type="continuationSeparator" w:id="0">
    <w:p w:rsidR="00046BC3" w:rsidRDefault="00046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110840"/>
      <w:docPartObj>
        <w:docPartGallery w:val="Page Numbers (Top of Page)"/>
        <w:docPartUnique/>
      </w:docPartObj>
    </w:sdtPr>
    <w:sdtEndPr>
      <w:rPr>
        <w:rFonts w:ascii="Arial" w:hAnsi="Arial" w:cs="Arial"/>
        <w:noProof/>
        <w:sz w:val="20"/>
        <w:szCs w:val="20"/>
      </w:rPr>
    </w:sdtEndPr>
    <w:sdtContent>
      <w:p w:rsidR="009D5BE5" w:rsidRPr="009D5BE5" w:rsidRDefault="009D5BE5" w:rsidP="009D5BE5">
        <w:pPr>
          <w:pStyle w:val="Header"/>
          <w:ind w:right="1240"/>
          <w:jc w:val="right"/>
          <w:rPr>
            <w:rFonts w:ascii="Arial" w:hAnsi="Arial" w:cs="Arial"/>
            <w:sz w:val="20"/>
            <w:szCs w:val="20"/>
          </w:rPr>
        </w:pPr>
        <w:r>
          <w:ptab w:relativeTo="indent" w:alignment="center" w:leader="none"/>
        </w:r>
        <w:r w:rsidR="000F6F6A" w:rsidRPr="009D5BE5">
          <w:rPr>
            <w:rFonts w:ascii="Arial" w:hAnsi="Arial" w:cs="Arial"/>
            <w:sz w:val="20"/>
            <w:szCs w:val="20"/>
          </w:rPr>
          <w:fldChar w:fldCharType="begin"/>
        </w:r>
        <w:r w:rsidRPr="009D5BE5">
          <w:rPr>
            <w:rFonts w:ascii="Arial" w:hAnsi="Arial" w:cs="Arial"/>
            <w:sz w:val="20"/>
            <w:szCs w:val="20"/>
          </w:rPr>
          <w:instrText xml:space="preserve"> PAGE   \* MERGEFORMAT </w:instrText>
        </w:r>
        <w:r w:rsidR="000F6F6A" w:rsidRPr="009D5BE5">
          <w:rPr>
            <w:rFonts w:ascii="Arial" w:hAnsi="Arial" w:cs="Arial"/>
            <w:sz w:val="20"/>
            <w:szCs w:val="20"/>
          </w:rPr>
          <w:fldChar w:fldCharType="separate"/>
        </w:r>
        <w:r w:rsidR="005E3335">
          <w:rPr>
            <w:rFonts w:ascii="Arial" w:hAnsi="Arial" w:cs="Arial"/>
            <w:noProof/>
            <w:sz w:val="20"/>
            <w:szCs w:val="20"/>
          </w:rPr>
          <w:t>1</w:t>
        </w:r>
        <w:r w:rsidR="000F6F6A" w:rsidRPr="009D5BE5">
          <w:rPr>
            <w:rFonts w:ascii="Arial" w:hAnsi="Arial" w:cs="Arial"/>
            <w:noProof/>
            <w:sz w:val="20"/>
            <w:szCs w:val="20"/>
          </w:rPr>
          <w:fldChar w:fldCharType="end"/>
        </w:r>
      </w:p>
    </w:sdtContent>
  </w:sdt>
  <w:p w:rsidR="00FE4F71" w:rsidRPr="009D5BE5" w:rsidRDefault="00FE4F71">
    <w:pPr>
      <w:spacing w:line="0" w:lineRule="atLeast"/>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0F6F6A"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p w:rsidR="00A2119B" w:rsidRDefault="00A2119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0F6F6A"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5E3335">
      <w:rPr>
        <w:rStyle w:val="PageNumber"/>
        <w:rFonts w:ascii="Arial" w:hAnsi="Arial" w:cs="Arial"/>
        <w:noProof/>
      </w:rPr>
      <w:t>8</w:t>
    </w:r>
    <w:r w:rsidRPr="00D74713">
      <w:rPr>
        <w:rStyle w:val="PageNumber"/>
        <w:rFonts w:ascii="Arial" w:hAnsi="Arial" w:cs="Arial"/>
      </w:rPr>
      <w:fldChar w:fldCharType="end"/>
    </w:r>
  </w:p>
  <w:p w:rsidR="004C2C54" w:rsidRPr="00D74713" w:rsidRDefault="004C2C54" w:rsidP="003D1B18">
    <w:pPr>
      <w:pStyle w:val="Header"/>
      <w:ind w:right="360"/>
      <w:rPr>
        <w:rFonts w:ascii="Arial" w:hAnsi="Arial" w:cs="Arial"/>
        <w:sz w:val="20"/>
      </w:rPr>
    </w:pPr>
  </w:p>
  <w:p w:rsidR="00A2119B" w:rsidRDefault="00A211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07A046BE"/>
    <w:multiLevelType w:val="hybridMultilevel"/>
    <w:tmpl w:val="34867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D059A"/>
    <w:multiLevelType w:val="hybridMultilevel"/>
    <w:tmpl w:val="380215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14F942B1"/>
    <w:multiLevelType w:val="hybridMultilevel"/>
    <w:tmpl w:val="A2AC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4C24DB"/>
    <w:multiLevelType w:val="hybridMultilevel"/>
    <w:tmpl w:val="596048F4"/>
    <w:lvl w:ilvl="0" w:tplc="04090001">
      <w:start w:val="1"/>
      <w:numFmt w:val="bullet"/>
      <w:lvlText w:val=""/>
      <w:lvlJc w:val="left"/>
      <w:pPr>
        <w:ind w:left="138" w:hanging="360"/>
      </w:pPr>
      <w:rPr>
        <w:rFonts w:ascii="Symbol" w:hAnsi="Symbol" w:hint="default"/>
      </w:rPr>
    </w:lvl>
    <w:lvl w:ilvl="1" w:tplc="04090003" w:tentative="1">
      <w:start w:val="1"/>
      <w:numFmt w:val="bullet"/>
      <w:lvlText w:val="o"/>
      <w:lvlJc w:val="left"/>
      <w:pPr>
        <w:ind w:left="858" w:hanging="360"/>
      </w:pPr>
      <w:rPr>
        <w:rFonts w:ascii="Courier New" w:hAnsi="Courier New" w:cs="Courier New" w:hint="default"/>
      </w:rPr>
    </w:lvl>
    <w:lvl w:ilvl="2" w:tplc="04090005" w:tentative="1">
      <w:start w:val="1"/>
      <w:numFmt w:val="bullet"/>
      <w:lvlText w:val=""/>
      <w:lvlJc w:val="left"/>
      <w:pPr>
        <w:ind w:left="1578" w:hanging="360"/>
      </w:pPr>
      <w:rPr>
        <w:rFonts w:ascii="Wingdings" w:hAnsi="Wingdings" w:hint="default"/>
      </w:rPr>
    </w:lvl>
    <w:lvl w:ilvl="3" w:tplc="04090001" w:tentative="1">
      <w:start w:val="1"/>
      <w:numFmt w:val="bullet"/>
      <w:lvlText w:val=""/>
      <w:lvlJc w:val="left"/>
      <w:pPr>
        <w:ind w:left="2298" w:hanging="360"/>
      </w:pPr>
      <w:rPr>
        <w:rFonts w:ascii="Symbol" w:hAnsi="Symbol" w:hint="default"/>
      </w:rPr>
    </w:lvl>
    <w:lvl w:ilvl="4" w:tplc="04090003" w:tentative="1">
      <w:start w:val="1"/>
      <w:numFmt w:val="bullet"/>
      <w:lvlText w:val="o"/>
      <w:lvlJc w:val="left"/>
      <w:pPr>
        <w:ind w:left="3018" w:hanging="360"/>
      </w:pPr>
      <w:rPr>
        <w:rFonts w:ascii="Courier New" w:hAnsi="Courier New" w:cs="Courier New" w:hint="default"/>
      </w:rPr>
    </w:lvl>
    <w:lvl w:ilvl="5" w:tplc="04090005" w:tentative="1">
      <w:start w:val="1"/>
      <w:numFmt w:val="bullet"/>
      <w:lvlText w:val=""/>
      <w:lvlJc w:val="left"/>
      <w:pPr>
        <w:ind w:left="3738" w:hanging="360"/>
      </w:pPr>
      <w:rPr>
        <w:rFonts w:ascii="Wingdings" w:hAnsi="Wingdings" w:hint="default"/>
      </w:rPr>
    </w:lvl>
    <w:lvl w:ilvl="6" w:tplc="04090001" w:tentative="1">
      <w:start w:val="1"/>
      <w:numFmt w:val="bullet"/>
      <w:lvlText w:val=""/>
      <w:lvlJc w:val="left"/>
      <w:pPr>
        <w:ind w:left="4458" w:hanging="360"/>
      </w:pPr>
      <w:rPr>
        <w:rFonts w:ascii="Symbol" w:hAnsi="Symbol" w:hint="default"/>
      </w:rPr>
    </w:lvl>
    <w:lvl w:ilvl="7" w:tplc="04090003" w:tentative="1">
      <w:start w:val="1"/>
      <w:numFmt w:val="bullet"/>
      <w:lvlText w:val="o"/>
      <w:lvlJc w:val="left"/>
      <w:pPr>
        <w:ind w:left="5178" w:hanging="360"/>
      </w:pPr>
      <w:rPr>
        <w:rFonts w:ascii="Courier New" w:hAnsi="Courier New" w:cs="Courier New" w:hint="default"/>
      </w:rPr>
    </w:lvl>
    <w:lvl w:ilvl="8" w:tplc="04090005" w:tentative="1">
      <w:start w:val="1"/>
      <w:numFmt w:val="bullet"/>
      <w:lvlText w:val=""/>
      <w:lvlJc w:val="left"/>
      <w:pPr>
        <w:ind w:left="5898" w:hanging="360"/>
      </w:pPr>
      <w:rPr>
        <w:rFonts w:ascii="Wingdings" w:hAnsi="Wingdings" w:hint="default"/>
      </w:rPr>
    </w:lvl>
  </w:abstractNum>
  <w:abstractNum w:abstractNumId="15">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9A52CD"/>
    <w:multiLevelType w:val="hybridMultilevel"/>
    <w:tmpl w:val="1AFA5020"/>
    <w:lvl w:ilvl="0" w:tplc="2A3CBA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10169"/>
    <w:multiLevelType w:val="hybridMultilevel"/>
    <w:tmpl w:val="6F44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A12867"/>
    <w:multiLevelType w:val="hybridMultilevel"/>
    <w:tmpl w:val="467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2">
    <w:nsid w:val="3EA50648"/>
    <w:multiLevelType w:val="hybridMultilevel"/>
    <w:tmpl w:val="78A6E0F6"/>
    <w:lvl w:ilvl="0" w:tplc="B6B253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9B1C3A"/>
    <w:multiLevelType w:val="hybridMultilevel"/>
    <w:tmpl w:val="7632D558"/>
    <w:lvl w:ilvl="0" w:tplc="23361960">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79576A"/>
    <w:multiLevelType w:val="hybridMultilevel"/>
    <w:tmpl w:val="A3767006"/>
    <w:lvl w:ilvl="0" w:tplc="1780F51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24"/>
  </w:num>
  <w:num w:numId="4">
    <w:abstractNumId w:val="6"/>
  </w:num>
  <w:num w:numId="5">
    <w:abstractNumId w:val="19"/>
  </w:num>
  <w:num w:numId="6">
    <w:abstractNumId w:val="29"/>
  </w:num>
  <w:num w:numId="7">
    <w:abstractNumId w:val="15"/>
  </w:num>
  <w:num w:numId="8">
    <w:abstractNumId w:val="7"/>
  </w:num>
  <w:num w:numId="9">
    <w:abstractNumId w:val="10"/>
  </w:num>
  <w:num w:numId="10">
    <w:abstractNumId w:val="21"/>
  </w:num>
  <w:num w:numId="11">
    <w:abstractNumId w:val="26"/>
  </w:num>
  <w:num w:numId="12">
    <w:abstractNumId w:val="12"/>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3"/>
  </w:num>
  <w:num w:numId="19">
    <w:abstractNumId w:val="5"/>
  </w:num>
  <w:num w:numId="20">
    <w:abstractNumId w:val="30"/>
  </w:num>
  <w:num w:numId="21">
    <w:abstractNumId w:val="27"/>
  </w:num>
  <w:num w:numId="22">
    <w:abstractNumId w:val="16"/>
  </w:num>
  <w:num w:numId="23">
    <w:abstractNumId w:val="8"/>
  </w:num>
  <w:num w:numId="24">
    <w:abstractNumId w:val="22"/>
  </w:num>
  <w:num w:numId="25">
    <w:abstractNumId w:val="25"/>
  </w:num>
  <w:num w:numId="26">
    <w:abstractNumId w:val="17"/>
  </w:num>
  <w:num w:numId="27">
    <w:abstractNumId w:val="14"/>
  </w:num>
  <w:num w:numId="28">
    <w:abstractNumId w:val="11"/>
  </w:num>
  <w:num w:numId="29">
    <w:abstractNumId w:val="28"/>
  </w:num>
  <w:num w:numId="30">
    <w:abstractNumId w:val="18"/>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12D62"/>
    <w:rsid w:val="000131D0"/>
    <w:rsid w:val="00017B45"/>
    <w:rsid w:val="0002673B"/>
    <w:rsid w:val="00046BC3"/>
    <w:rsid w:val="00056D01"/>
    <w:rsid w:val="000B7F45"/>
    <w:rsid w:val="000D1DDC"/>
    <w:rsid w:val="000F6F6A"/>
    <w:rsid w:val="00102447"/>
    <w:rsid w:val="00121657"/>
    <w:rsid w:val="001217A5"/>
    <w:rsid w:val="00133374"/>
    <w:rsid w:val="00156E85"/>
    <w:rsid w:val="001942BE"/>
    <w:rsid w:val="001969AF"/>
    <w:rsid w:val="001A21FA"/>
    <w:rsid w:val="001A3686"/>
    <w:rsid w:val="001A3F21"/>
    <w:rsid w:val="001A415A"/>
    <w:rsid w:val="001D3EDC"/>
    <w:rsid w:val="001E76D6"/>
    <w:rsid w:val="001F3D5E"/>
    <w:rsid w:val="00201434"/>
    <w:rsid w:val="002040D6"/>
    <w:rsid w:val="002208FA"/>
    <w:rsid w:val="00232273"/>
    <w:rsid w:val="002A1B90"/>
    <w:rsid w:val="002A4393"/>
    <w:rsid w:val="002B436B"/>
    <w:rsid w:val="002C789C"/>
    <w:rsid w:val="002D2255"/>
    <w:rsid w:val="002F48FA"/>
    <w:rsid w:val="00316511"/>
    <w:rsid w:val="003476B2"/>
    <w:rsid w:val="00352232"/>
    <w:rsid w:val="003665C5"/>
    <w:rsid w:val="00381E5A"/>
    <w:rsid w:val="00383B1B"/>
    <w:rsid w:val="00386084"/>
    <w:rsid w:val="00394E62"/>
    <w:rsid w:val="003A513C"/>
    <w:rsid w:val="003A709C"/>
    <w:rsid w:val="003B4E34"/>
    <w:rsid w:val="003B63BA"/>
    <w:rsid w:val="003B7EAF"/>
    <w:rsid w:val="003D1B18"/>
    <w:rsid w:val="003D5437"/>
    <w:rsid w:val="00435C05"/>
    <w:rsid w:val="00440762"/>
    <w:rsid w:val="004A1C72"/>
    <w:rsid w:val="004B5BCB"/>
    <w:rsid w:val="004C2C54"/>
    <w:rsid w:val="004C39C6"/>
    <w:rsid w:val="004D2051"/>
    <w:rsid w:val="004F2E6C"/>
    <w:rsid w:val="004F5CCD"/>
    <w:rsid w:val="00513DF1"/>
    <w:rsid w:val="00561CE0"/>
    <w:rsid w:val="005920AB"/>
    <w:rsid w:val="00592357"/>
    <w:rsid w:val="005945FA"/>
    <w:rsid w:val="00597708"/>
    <w:rsid w:val="005A0766"/>
    <w:rsid w:val="005C14C8"/>
    <w:rsid w:val="005E21AB"/>
    <w:rsid w:val="005E223B"/>
    <w:rsid w:val="005E2449"/>
    <w:rsid w:val="005E3335"/>
    <w:rsid w:val="005E5C2F"/>
    <w:rsid w:val="00602D90"/>
    <w:rsid w:val="006164A8"/>
    <w:rsid w:val="00627312"/>
    <w:rsid w:val="00633A0E"/>
    <w:rsid w:val="006345C9"/>
    <w:rsid w:val="00634D7C"/>
    <w:rsid w:val="00635236"/>
    <w:rsid w:val="00635E1B"/>
    <w:rsid w:val="0068187E"/>
    <w:rsid w:val="00687495"/>
    <w:rsid w:val="006B6114"/>
    <w:rsid w:val="006B62C5"/>
    <w:rsid w:val="006C10A6"/>
    <w:rsid w:val="006D25CD"/>
    <w:rsid w:val="006D64E4"/>
    <w:rsid w:val="006F70C7"/>
    <w:rsid w:val="00716B60"/>
    <w:rsid w:val="00723574"/>
    <w:rsid w:val="00724FB9"/>
    <w:rsid w:val="00732375"/>
    <w:rsid w:val="00760206"/>
    <w:rsid w:val="0076083E"/>
    <w:rsid w:val="00776271"/>
    <w:rsid w:val="00776CA2"/>
    <w:rsid w:val="0079501C"/>
    <w:rsid w:val="007A4D25"/>
    <w:rsid w:val="007B22EE"/>
    <w:rsid w:val="007C6BA3"/>
    <w:rsid w:val="007E1249"/>
    <w:rsid w:val="007F648A"/>
    <w:rsid w:val="008115EA"/>
    <w:rsid w:val="00825517"/>
    <w:rsid w:val="0084552F"/>
    <w:rsid w:val="00860997"/>
    <w:rsid w:val="0086274D"/>
    <w:rsid w:val="0087003A"/>
    <w:rsid w:val="00871D19"/>
    <w:rsid w:val="00876366"/>
    <w:rsid w:val="00890D43"/>
    <w:rsid w:val="00896398"/>
    <w:rsid w:val="008B2651"/>
    <w:rsid w:val="008B68EC"/>
    <w:rsid w:val="008C66D7"/>
    <w:rsid w:val="008D17BF"/>
    <w:rsid w:val="008D2F4D"/>
    <w:rsid w:val="008D37A0"/>
    <w:rsid w:val="0093037D"/>
    <w:rsid w:val="009321E6"/>
    <w:rsid w:val="009378E9"/>
    <w:rsid w:val="00962C8D"/>
    <w:rsid w:val="009667A9"/>
    <w:rsid w:val="0096737C"/>
    <w:rsid w:val="009722FD"/>
    <w:rsid w:val="009759D5"/>
    <w:rsid w:val="009911D6"/>
    <w:rsid w:val="009C1C8D"/>
    <w:rsid w:val="009D5BE5"/>
    <w:rsid w:val="009E1F3F"/>
    <w:rsid w:val="009F708B"/>
    <w:rsid w:val="00A1137D"/>
    <w:rsid w:val="00A113B7"/>
    <w:rsid w:val="00A137B8"/>
    <w:rsid w:val="00A16185"/>
    <w:rsid w:val="00A2119B"/>
    <w:rsid w:val="00A355DB"/>
    <w:rsid w:val="00A56D24"/>
    <w:rsid w:val="00A94AE1"/>
    <w:rsid w:val="00AC5D6C"/>
    <w:rsid w:val="00AC6FDA"/>
    <w:rsid w:val="00AD78C3"/>
    <w:rsid w:val="00AE06F1"/>
    <w:rsid w:val="00B07858"/>
    <w:rsid w:val="00B31B4F"/>
    <w:rsid w:val="00B548F1"/>
    <w:rsid w:val="00B77BF7"/>
    <w:rsid w:val="00B801AB"/>
    <w:rsid w:val="00BB3705"/>
    <w:rsid w:val="00BE58C3"/>
    <w:rsid w:val="00BF11BC"/>
    <w:rsid w:val="00C04DE8"/>
    <w:rsid w:val="00C06AA8"/>
    <w:rsid w:val="00C27EFD"/>
    <w:rsid w:val="00C8196F"/>
    <w:rsid w:val="00CA0BC2"/>
    <w:rsid w:val="00CB2968"/>
    <w:rsid w:val="00CC2683"/>
    <w:rsid w:val="00CC6F62"/>
    <w:rsid w:val="00CF2879"/>
    <w:rsid w:val="00CF4C67"/>
    <w:rsid w:val="00CF6808"/>
    <w:rsid w:val="00D166C6"/>
    <w:rsid w:val="00D23B58"/>
    <w:rsid w:val="00D25658"/>
    <w:rsid w:val="00D32495"/>
    <w:rsid w:val="00D43C4C"/>
    <w:rsid w:val="00D74713"/>
    <w:rsid w:val="00DC24CA"/>
    <w:rsid w:val="00DF4B00"/>
    <w:rsid w:val="00DF6EDC"/>
    <w:rsid w:val="00E2096B"/>
    <w:rsid w:val="00E35651"/>
    <w:rsid w:val="00E52AFF"/>
    <w:rsid w:val="00E62159"/>
    <w:rsid w:val="00E64CDC"/>
    <w:rsid w:val="00E663BC"/>
    <w:rsid w:val="00E77FB8"/>
    <w:rsid w:val="00EA7BFC"/>
    <w:rsid w:val="00EB29DB"/>
    <w:rsid w:val="00EB34F1"/>
    <w:rsid w:val="00ED5256"/>
    <w:rsid w:val="00EE77A5"/>
    <w:rsid w:val="00EF4308"/>
    <w:rsid w:val="00F22B96"/>
    <w:rsid w:val="00F231D0"/>
    <w:rsid w:val="00F35B79"/>
    <w:rsid w:val="00F41FA0"/>
    <w:rsid w:val="00F65D4D"/>
    <w:rsid w:val="00F82FA5"/>
    <w:rsid w:val="00F83BF3"/>
    <w:rsid w:val="00FC1255"/>
    <w:rsid w:val="00FD0270"/>
    <w:rsid w:val="00FE239E"/>
    <w:rsid w:val="00FE2A1C"/>
    <w:rsid w:val="00FE4F71"/>
    <w:rsid w:val="00FE7D6D"/>
    <w:rsid w:val="00FF3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F6A"/>
    <w:rPr>
      <w:sz w:val="24"/>
      <w:szCs w:val="24"/>
    </w:rPr>
  </w:style>
  <w:style w:type="paragraph" w:styleId="Heading1">
    <w:name w:val="heading 1"/>
    <w:basedOn w:val="Normal"/>
    <w:next w:val="Normal"/>
    <w:qFormat/>
    <w:rsid w:val="000F6F6A"/>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6F6A"/>
    <w:rPr>
      <w:b/>
      <w:bCs/>
    </w:rPr>
  </w:style>
  <w:style w:type="character" w:styleId="Hyperlink">
    <w:name w:val="Hyperlink"/>
    <w:basedOn w:val="DefaultParagraphFont"/>
    <w:rsid w:val="000F6F6A"/>
    <w:rPr>
      <w:color w:val="0000FF"/>
      <w:u w:val="single"/>
    </w:rPr>
  </w:style>
  <w:style w:type="paragraph" w:styleId="Footer">
    <w:name w:val="footer"/>
    <w:basedOn w:val="Normal"/>
    <w:rsid w:val="000F6F6A"/>
    <w:pPr>
      <w:tabs>
        <w:tab w:val="center" w:pos="4320"/>
        <w:tab w:val="right" w:pos="8640"/>
      </w:tabs>
    </w:pPr>
  </w:style>
  <w:style w:type="character" w:styleId="PageNumber">
    <w:name w:val="page number"/>
    <w:basedOn w:val="DefaultParagraphFont"/>
    <w:rsid w:val="000F6F6A"/>
  </w:style>
  <w:style w:type="character" w:styleId="FollowedHyperlink">
    <w:name w:val="FollowedHyperlink"/>
    <w:basedOn w:val="DefaultParagraphFont"/>
    <w:rsid w:val="000F6F6A"/>
    <w:rPr>
      <w:color w:val="800080"/>
      <w:u w:val="single"/>
    </w:rPr>
  </w:style>
  <w:style w:type="paragraph" w:styleId="Header">
    <w:name w:val="header"/>
    <w:basedOn w:val="Normal"/>
    <w:link w:val="HeaderChar"/>
    <w:uiPriority w:val="99"/>
    <w:rsid w:val="000F6F6A"/>
    <w:pPr>
      <w:tabs>
        <w:tab w:val="center" w:pos="4320"/>
        <w:tab w:val="right" w:pos="8640"/>
      </w:tabs>
    </w:pPr>
  </w:style>
  <w:style w:type="paragraph" w:styleId="BodyText2">
    <w:name w:val="Body Text 2"/>
    <w:basedOn w:val="Normal"/>
    <w:rsid w:val="000F6F6A"/>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22B96"/>
    <w:pPr>
      <w:ind w:left="720"/>
      <w:contextualSpacing/>
    </w:pPr>
  </w:style>
  <w:style w:type="paragraph" w:customStyle="1" w:styleId="TableParagraph">
    <w:name w:val="Table Paragraph"/>
    <w:basedOn w:val="Normal"/>
    <w:uiPriority w:val="1"/>
    <w:qFormat/>
    <w:rsid w:val="00FE4F71"/>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6B62C5"/>
    <w:rPr>
      <w:b/>
      <w:bCs/>
      <w:sz w:val="24"/>
      <w:szCs w:val="24"/>
    </w:rPr>
  </w:style>
  <w:style w:type="character" w:customStyle="1" w:styleId="HeaderChar">
    <w:name w:val="Header Char"/>
    <w:basedOn w:val="DefaultParagraphFont"/>
    <w:link w:val="Header"/>
    <w:uiPriority w:val="99"/>
    <w:rsid w:val="009D5BE5"/>
    <w:rPr>
      <w:sz w:val="24"/>
      <w:szCs w:val="24"/>
    </w:rPr>
  </w:style>
  <w:style w:type="paragraph" w:styleId="BalloonText">
    <w:name w:val="Balloon Text"/>
    <w:basedOn w:val="Normal"/>
    <w:link w:val="BalloonTextChar"/>
    <w:rsid w:val="005E3335"/>
    <w:rPr>
      <w:rFonts w:ascii="Tahoma" w:hAnsi="Tahoma" w:cs="Tahoma"/>
      <w:sz w:val="16"/>
      <w:szCs w:val="16"/>
    </w:rPr>
  </w:style>
  <w:style w:type="character" w:customStyle="1" w:styleId="BalloonTextChar">
    <w:name w:val="Balloon Text Char"/>
    <w:basedOn w:val="DefaultParagraphFont"/>
    <w:link w:val="BalloonText"/>
    <w:rsid w:val="005E33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3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u.edu/ctl/4.001_Code_of_Academic_Integrity.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u.edu/sas/"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lackboard.fau.edu" TargetMode="External"/><Relationship Id="rId14" Type="http://schemas.microsoft.com/office/2007/relationships/diagramDrawing" Target="diagrams/drawing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E18A4F-43A3-4C0D-8B21-72A5348F3EE1}"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D15C703C-A620-4454-B087-AF60E897E061}">
      <dgm:prSet phldrT="[Text]"/>
      <dgm:spPr/>
      <dgm:t>
        <a:bodyPr/>
        <a:lstStyle/>
        <a:p>
          <a:r>
            <a:rPr lang="en-US"/>
            <a:t>Self-Determination</a:t>
          </a:r>
        </a:p>
      </dgm:t>
    </dgm:pt>
    <dgm:pt modelId="{DC550E1E-8F3C-43B3-8E55-F1A48FE783BF}" type="parTrans" cxnId="{0C41DE0E-46D9-45ED-9A61-79DF9E34932F}">
      <dgm:prSet/>
      <dgm:spPr/>
      <dgm:t>
        <a:bodyPr/>
        <a:lstStyle/>
        <a:p>
          <a:endParaRPr lang="en-US"/>
        </a:p>
      </dgm:t>
    </dgm:pt>
    <dgm:pt modelId="{F906BA0D-2B6F-487A-BD7D-08717D2A1FB8}" type="sibTrans" cxnId="{0C41DE0E-46D9-45ED-9A61-79DF9E34932F}">
      <dgm:prSet/>
      <dgm:spPr/>
      <dgm:t>
        <a:bodyPr/>
        <a:lstStyle/>
        <a:p>
          <a:endParaRPr lang="en-US"/>
        </a:p>
      </dgm:t>
    </dgm:pt>
    <dgm:pt modelId="{7356D3AB-367C-4615-A89B-A4BF5BCEAE76}">
      <dgm:prSet phldrT="[Text]"/>
      <dgm:spPr/>
      <dgm:t>
        <a:bodyPr/>
        <a:lstStyle/>
        <a:p>
          <a:r>
            <a:rPr lang="en-US"/>
            <a:t>Knowledge of Self</a:t>
          </a:r>
        </a:p>
      </dgm:t>
    </dgm:pt>
    <dgm:pt modelId="{01676BE8-BE53-46A3-9D6F-DD8742279ED5}" type="parTrans" cxnId="{1B3D519A-A789-44F2-B737-EF2A87DDC3AC}">
      <dgm:prSet/>
      <dgm:spPr/>
      <dgm:t>
        <a:bodyPr/>
        <a:lstStyle/>
        <a:p>
          <a:endParaRPr lang="en-US"/>
        </a:p>
      </dgm:t>
    </dgm:pt>
    <dgm:pt modelId="{49AD3BEF-B84F-4ACF-9A73-378366771680}" type="sibTrans" cxnId="{1B3D519A-A789-44F2-B737-EF2A87DDC3AC}">
      <dgm:prSet/>
      <dgm:spPr/>
      <dgm:t>
        <a:bodyPr/>
        <a:lstStyle/>
        <a:p>
          <a:endParaRPr lang="en-US"/>
        </a:p>
      </dgm:t>
    </dgm:pt>
    <dgm:pt modelId="{0E927018-49F0-4155-8665-34D25AEF54A8}">
      <dgm:prSet phldrT="[Text]"/>
      <dgm:spPr/>
      <dgm:t>
        <a:bodyPr/>
        <a:lstStyle/>
        <a:p>
          <a:r>
            <a:rPr lang="en-US"/>
            <a:t>Knowledge of Rights</a:t>
          </a:r>
        </a:p>
      </dgm:t>
    </dgm:pt>
    <dgm:pt modelId="{8C1790D1-9009-4844-9C5A-C29AC78C889C}" type="parTrans" cxnId="{F7D09B01-2B38-46A2-A336-8AACDA1EBCC7}">
      <dgm:prSet/>
      <dgm:spPr/>
      <dgm:t>
        <a:bodyPr/>
        <a:lstStyle/>
        <a:p>
          <a:endParaRPr lang="en-US"/>
        </a:p>
      </dgm:t>
    </dgm:pt>
    <dgm:pt modelId="{10B9DFDF-B175-49F0-9FE7-55A7598701F1}" type="sibTrans" cxnId="{F7D09B01-2B38-46A2-A336-8AACDA1EBCC7}">
      <dgm:prSet/>
      <dgm:spPr/>
      <dgm:t>
        <a:bodyPr/>
        <a:lstStyle/>
        <a:p>
          <a:endParaRPr lang="en-US"/>
        </a:p>
      </dgm:t>
    </dgm:pt>
    <dgm:pt modelId="{7D5548E5-048C-460B-BA82-D4DD72926196}">
      <dgm:prSet phldrT="[Text]"/>
      <dgm:spPr/>
      <dgm:t>
        <a:bodyPr/>
        <a:lstStyle/>
        <a:p>
          <a:r>
            <a:rPr lang="en-US"/>
            <a:t>Communication</a:t>
          </a:r>
        </a:p>
      </dgm:t>
    </dgm:pt>
    <dgm:pt modelId="{1CADAC0C-5E47-43B6-A7CE-8642A9157E19}" type="parTrans" cxnId="{40FDD577-498F-4825-9440-191DBA357791}">
      <dgm:prSet/>
      <dgm:spPr/>
      <dgm:t>
        <a:bodyPr/>
        <a:lstStyle/>
        <a:p>
          <a:endParaRPr lang="en-US"/>
        </a:p>
      </dgm:t>
    </dgm:pt>
    <dgm:pt modelId="{24FD2B98-694C-47CC-A5AA-756573F53D53}" type="sibTrans" cxnId="{40FDD577-498F-4825-9440-191DBA357791}">
      <dgm:prSet/>
      <dgm:spPr/>
      <dgm:t>
        <a:bodyPr/>
        <a:lstStyle/>
        <a:p>
          <a:endParaRPr lang="en-US"/>
        </a:p>
      </dgm:t>
    </dgm:pt>
    <dgm:pt modelId="{40CB4664-DC4F-4AA0-B31C-85BE8D2FE342}">
      <dgm:prSet/>
      <dgm:spPr/>
      <dgm:t>
        <a:bodyPr/>
        <a:lstStyle/>
        <a:p>
          <a:r>
            <a:rPr lang="en-US"/>
            <a:t>Strengths</a:t>
          </a:r>
        </a:p>
      </dgm:t>
    </dgm:pt>
    <dgm:pt modelId="{D42FA554-298A-4139-BF7F-67BD2CA3264B}" type="parTrans" cxnId="{4AEF3C02-036F-4128-91B6-409DE62C8691}">
      <dgm:prSet/>
      <dgm:spPr/>
      <dgm:t>
        <a:bodyPr/>
        <a:lstStyle/>
        <a:p>
          <a:endParaRPr lang="en-US"/>
        </a:p>
      </dgm:t>
    </dgm:pt>
    <dgm:pt modelId="{C089A47F-3426-47AB-9116-F203E4F47987}" type="sibTrans" cxnId="{4AEF3C02-036F-4128-91B6-409DE62C8691}">
      <dgm:prSet/>
      <dgm:spPr/>
    </dgm:pt>
    <dgm:pt modelId="{D7AA7D67-C171-4E25-9425-8E284A19DC30}">
      <dgm:prSet/>
      <dgm:spPr/>
      <dgm:t>
        <a:bodyPr/>
        <a:lstStyle/>
        <a:p>
          <a:r>
            <a:rPr lang="en-US"/>
            <a:t>Weaknesses</a:t>
          </a:r>
        </a:p>
      </dgm:t>
    </dgm:pt>
    <dgm:pt modelId="{460C5637-0B77-41D8-9485-4D534E615B75}" type="parTrans" cxnId="{4B5971F3-D8FF-4069-9C40-B47C3399DC32}">
      <dgm:prSet/>
      <dgm:spPr/>
      <dgm:t>
        <a:bodyPr/>
        <a:lstStyle/>
        <a:p>
          <a:endParaRPr lang="en-US"/>
        </a:p>
      </dgm:t>
    </dgm:pt>
    <dgm:pt modelId="{CD66B577-F1C2-44D5-ADB9-04FB0FCADA18}" type="sibTrans" cxnId="{4B5971F3-D8FF-4069-9C40-B47C3399DC32}">
      <dgm:prSet/>
      <dgm:spPr/>
    </dgm:pt>
    <dgm:pt modelId="{C785E181-BECE-4FBA-97FD-A17B29E8B62F}">
      <dgm:prSet/>
      <dgm:spPr/>
      <dgm:t>
        <a:bodyPr/>
        <a:lstStyle/>
        <a:p>
          <a:r>
            <a:rPr lang="en-US"/>
            <a:t>Accomodations</a:t>
          </a:r>
        </a:p>
      </dgm:t>
    </dgm:pt>
    <dgm:pt modelId="{FD3CFE41-13D1-40B4-80A4-073A4D8402D2}" type="parTrans" cxnId="{82D63338-6DB4-42BE-82A4-5CAF1C653640}">
      <dgm:prSet/>
      <dgm:spPr/>
      <dgm:t>
        <a:bodyPr/>
        <a:lstStyle/>
        <a:p>
          <a:endParaRPr lang="en-US"/>
        </a:p>
      </dgm:t>
    </dgm:pt>
    <dgm:pt modelId="{97CCDD64-52FF-44E0-A509-FF0490049827}" type="sibTrans" cxnId="{82D63338-6DB4-42BE-82A4-5CAF1C653640}">
      <dgm:prSet/>
      <dgm:spPr/>
    </dgm:pt>
    <dgm:pt modelId="{1D6AF004-4805-4062-9F05-C3E7B00B596B}">
      <dgm:prSet/>
      <dgm:spPr/>
      <dgm:t>
        <a:bodyPr/>
        <a:lstStyle/>
        <a:p>
          <a:r>
            <a:rPr lang="en-US"/>
            <a:t>Supports</a:t>
          </a:r>
        </a:p>
      </dgm:t>
    </dgm:pt>
    <dgm:pt modelId="{334B9B23-1087-4EE1-8F25-7D0FE6329B78}" type="parTrans" cxnId="{193E0CE0-F736-458D-A759-6D30EE3F3784}">
      <dgm:prSet/>
      <dgm:spPr/>
      <dgm:t>
        <a:bodyPr/>
        <a:lstStyle/>
        <a:p>
          <a:endParaRPr lang="en-US"/>
        </a:p>
      </dgm:t>
    </dgm:pt>
    <dgm:pt modelId="{11542919-DA0B-4C00-9D23-F83573A4CA3F}" type="sibTrans" cxnId="{193E0CE0-F736-458D-A759-6D30EE3F3784}">
      <dgm:prSet/>
      <dgm:spPr/>
    </dgm:pt>
    <dgm:pt modelId="{C1C1DEC9-623A-45DD-9E3E-71CC62DB656A}">
      <dgm:prSet/>
      <dgm:spPr/>
      <dgm:t>
        <a:bodyPr/>
        <a:lstStyle/>
        <a:p>
          <a:r>
            <a:rPr lang="en-US"/>
            <a:t>When to ask for help</a:t>
          </a:r>
        </a:p>
      </dgm:t>
    </dgm:pt>
    <dgm:pt modelId="{C3A62F9F-20EE-40B1-A7D7-2AA2F11F65B8}" type="parTrans" cxnId="{A41BE537-D762-43EE-AAC7-5B52D1972980}">
      <dgm:prSet/>
      <dgm:spPr/>
      <dgm:t>
        <a:bodyPr/>
        <a:lstStyle/>
        <a:p>
          <a:endParaRPr lang="en-US"/>
        </a:p>
      </dgm:t>
    </dgm:pt>
    <dgm:pt modelId="{F36E19E1-CD69-47A0-8126-D7944AD43445}" type="sibTrans" cxnId="{A41BE537-D762-43EE-AAC7-5B52D1972980}">
      <dgm:prSet/>
      <dgm:spPr/>
    </dgm:pt>
    <dgm:pt modelId="{8DD83170-F14D-496B-AFBB-B8C02BCF36CF}">
      <dgm:prSet/>
      <dgm:spPr/>
      <dgm:t>
        <a:bodyPr/>
        <a:lstStyle/>
        <a:p>
          <a:r>
            <a:rPr lang="en-US"/>
            <a:t>Who to ask for help</a:t>
          </a:r>
        </a:p>
      </dgm:t>
    </dgm:pt>
    <dgm:pt modelId="{D40576D4-1811-4A71-B474-6B3577D02649}" type="parTrans" cxnId="{FB463CAD-617E-4AF7-926E-103D8B7B4849}">
      <dgm:prSet/>
      <dgm:spPr/>
      <dgm:t>
        <a:bodyPr/>
        <a:lstStyle/>
        <a:p>
          <a:endParaRPr lang="en-US"/>
        </a:p>
      </dgm:t>
    </dgm:pt>
    <dgm:pt modelId="{5EDDF8A4-1A7F-40B9-97B2-82D111AD663F}" type="sibTrans" cxnId="{FB463CAD-617E-4AF7-926E-103D8B7B4849}">
      <dgm:prSet/>
      <dgm:spPr/>
    </dgm:pt>
    <dgm:pt modelId="{4295674E-F451-4950-9959-5EFF5DB22FD1}" type="pres">
      <dgm:prSet presAssocID="{76E18A4F-43A3-4C0D-8B21-72A5348F3EE1}" presName="Name0" presStyleCnt="0">
        <dgm:presLayoutVars>
          <dgm:chPref val="1"/>
          <dgm:dir/>
          <dgm:animOne val="branch"/>
          <dgm:animLvl val="lvl"/>
          <dgm:resizeHandles val="exact"/>
        </dgm:presLayoutVars>
      </dgm:prSet>
      <dgm:spPr/>
      <dgm:t>
        <a:bodyPr/>
        <a:lstStyle/>
        <a:p>
          <a:endParaRPr lang="en-US"/>
        </a:p>
      </dgm:t>
    </dgm:pt>
    <dgm:pt modelId="{B52905E3-CE4C-44BE-9995-1AF9070C1F85}" type="pres">
      <dgm:prSet presAssocID="{D15C703C-A620-4454-B087-AF60E897E061}" presName="root1" presStyleCnt="0"/>
      <dgm:spPr/>
    </dgm:pt>
    <dgm:pt modelId="{0DDD4AB6-5102-40C2-9CA4-7EF006529A06}" type="pres">
      <dgm:prSet presAssocID="{D15C703C-A620-4454-B087-AF60E897E061}" presName="LevelOneTextNode" presStyleLbl="node0" presStyleIdx="0" presStyleCnt="1" custAng="5400000" custScaleX="460526" custScaleY="62284">
        <dgm:presLayoutVars>
          <dgm:chPref val="3"/>
        </dgm:presLayoutVars>
      </dgm:prSet>
      <dgm:spPr/>
      <dgm:t>
        <a:bodyPr/>
        <a:lstStyle/>
        <a:p>
          <a:endParaRPr lang="en-US"/>
        </a:p>
      </dgm:t>
    </dgm:pt>
    <dgm:pt modelId="{A0BCF3E8-E8E4-4738-AA29-4AD6FBDE54EB}" type="pres">
      <dgm:prSet presAssocID="{D15C703C-A620-4454-B087-AF60E897E061}" presName="level2hierChild" presStyleCnt="0"/>
      <dgm:spPr/>
    </dgm:pt>
    <dgm:pt modelId="{4E4ED3F3-1996-4D0B-879E-06BB53793BFC}" type="pres">
      <dgm:prSet presAssocID="{01676BE8-BE53-46A3-9D6F-DD8742279ED5}" presName="conn2-1" presStyleLbl="parChTrans1D2" presStyleIdx="0" presStyleCnt="3"/>
      <dgm:spPr/>
      <dgm:t>
        <a:bodyPr/>
        <a:lstStyle/>
        <a:p>
          <a:endParaRPr lang="en-US"/>
        </a:p>
      </dgm:t>
    </dgm:pt>
    <dgm:pt modelId="{C0193977-13A7-4D20-82A5-B1B587E7D56E}" type="pres">
      <dgm:prSet presAssocID="{01676BE8-BE53-46A3-9D6F-DD8742279ED5}" presName="connTx" presStyleLbl="parChTrans1D2" presStyleIdx="0" presStyleCnt="3"/>
      <dgm:spPr/>
      <dgm:t>
        <a:bodyPr/>
        <a:lstStyle/>
        <a:p>
          <a:endParaRPr lang="en-US"/>
        </a:p>
      </dgm:t>
    </dgm:pt>
    <dgm:pt modelId="{29466333-CFA3-45E7-8CE0-777A4C788AF9}" type="pres">
      <dgm:prSet presAssocID="{7356D3AB-367C-4615-A89B-A4BF5BCEAE76}" presName="root2" presStyleCnt="0"/>
      <dgm:spPr/>
    </dgm:pt>
    <dgm:pt modelId="{B2DE6B15-C8F9-4DA4-A541-859366B2942C}" type="pres">
      <dgm:prSet presAssocID="{7356D3AB-367C-4615-A89B-A4BF5BCEAE76}" presName="LevelTwoTextNode" presStyleLbl="node2" presStyleIdx="0" presStyleCnt="3">
        <dgm:presLayoutVars>
          <dgm:chPref val="3"/>
        </dgm:presLayoutVars>
      </dgm:prSet>
      <dgm:spPr/>
      <dgm:t>
        <a:bodyPr/>
        <a:lstStyle/>
        <a:p>
          <a:endParaRPr lang="en-US"/>
        </a:p>
      </dgm:t>
    </dgm:pt>
    <dgm:pt modelId="{760148F4-961C-4CE5-8423-0CE5313A5C72}" type="pres">
      <dgm:prSet presAssocID="{7356D3AB-367C-4615-A89B-A4BF5BCEAE76}" presName="level3hierChild" presStyleCnt="0"/>
      <dgm:spPr/>
    </dgm:pt>
    <dgm:pt modelId="{C120F064-7033-47FB-882F-66B014FC8A3E}" type="pres">
      <dgm:prSet presAssocID="{D42FA554-298A-4139-BF7F-67BD2CA3264B}" presName="conn2-1" presStyleLbl="parChTrans1D3" presStyleIdx="0" presStyleCnt="6"/>
      <dgm:spPr/>
      <dgm:t>
        <a:bodyPr/>
        <a:lstStyle/>
        <a:p>
          <a:endParaRPr lang="en-US"/>
        </a:p>
      </dgm:t>
    </dgm:pt>
    <dgm:pt modelId="{89E6E254-89B5-4EEB-86D4-A12C9513CE0B}" type="pres">
      <dgm:prSet presAssocID="{D42FA554-298A-4139-BF7F-67BD2CA3264B}" presName="connTx" presStyleLbl="parChTrans1D3" presStyleIdx="0" presStyleCnt="6"/>
      <dgm:spPr/>
      <dgm:t>
        <a:bodyPr/>
        <a:lstStyle/>
        <a:p>
          <a:endParaRPr lang="en-US"/>
        </a:p>
      </dgm:t>
    </dgm:pt>
    <dgm:pt modelId="{E615CA3C-EB72-40B9-9650-DB3B93F948E0}" type="pres">
      <dgm:prSet presAssocID="{40CB4664-DC4F-4AA0-B31C-85BE8D2FE342}" presName="root2" presStyleCnt="0"/>
      <dgm:spPr/>
    </dgm:pt>
    <dgm:pt modelId="{D76C7B46-F245-452E-86BB-C0D15B7FC5C2}" type="pres">
      <dgm:prSet presAssocID="{40CB4664-DC4F-4AA0-B31C-85BE8D2FE342}" presName="LevelTwoTextNode" presStyleLbl="node3" presStyleIdx="0" presStyleCnt="6" custLinFactNeighborX="1322" custLinFactNeighborY="10838">
        <dgm:presLayoutVars>
          <dgm:chPref val="3"/>
        </dgm:presLayoutVars>
      </dgm:prSet>
      <dgm:spPr/>
      <dgm:t>
        <a:bodyPr/>
        <a:lstStyle/>
        <a:p>
          <a:endParaRPr lang="en-US"/>
        </a:p>
      </dgm:t>
    </dgm:pt>
    <dgm:pt modelId="{720D5436-23CD-46D5-9ABA-14193A5A41C0}" type="pres">
      <dgm:prSet presAssocID="{40CB4664-DC4F-4AA0-B31C-85BE8D2FE342}" presName="level3hierChild" presStyleCnt="0"/>
      <dgm:spPr/>
    </dgm:pt>
    <dgm:pt modelId="{98AD875C-8870-40A9-880C-8D263E630524}" type="pres">
      <dgm:prSet presAssocID="{460C5637-0B77-41D8-9485-4D534E615B75}" presName="conn2-1" presStyleLbl="parChTrans1D3" presStyleIdx="1" presStyleCnt="6"/>
      <dgm:spPr/>
      <dgm:t>
        <a:bodyPr/>
        <a:lstStyle/>
        <a:p>
          <a:endParaRPr lang="en-US"/>
        </a:p>
      </dgm:t>
    </dgm:pt>
    <dgm:pt modelId="{98E25545-A2DB-41B0-9F77-41D44942FA49}" type="pres">
      <dgm:prSet presAssocID="{460C5637-0B77-41D8-9485-4D534E615B75}" presName="connTx" presStyleLbl="parChTrans1D3" presStyleIdx="1" presStyleCnt="6"/>
      <dgm:spPr/>
      <dgm:t>
        <a:bodyPr/>
        <a:lstStyle/>
        <a:p>
          <a:endParaRPr lang="en-US"/>
        </a:p>
      </dgm:t>
    </dgm:pt>
    <dgm:pt modelId="{4DC01601-CBAF-4659-840B-ECC974B80838}" type="pres">
      <dgm:prSet presAssocID="{D7AA7D67-C171-4E25-9425-8E284A19DC30}" presName="root2" presStyleCnt="0"/>
      <dgm:spPr/>
    </dgm:pt>
    <dgm:pt modelId="{D4EBE7D6-B632-42B1-9E51-C523FE6C9E64}" type="pres">
      <dgm:prSet presAssocID="{D7AA7D67-C171-4E25-9425-8E284A19DC30}" presName="LevelTwoTextNode" presStyleLbl="node3" presStyleIdx="1" presStyleCnt="6">
        <dgm:presLayoutVars>
          <dgm:chPref val="3"/>
        </dgm:presLayoutVars>
      </dgm:prSet>
      <dgm:spPr/>
      <dgm:t>
        <a:bodyPr/>
        <a:lstStyle/>
        <a:p>
          <a:endParaRPr lang="en-US"/>
        </a:p>
      </dgm:t>
    </dgm:pt>
    <dgm:pt modelId="{68F7FA1A-2EE0-42E2-86B1-9771DAE787A5}" type="pres">
      <dgm:prSet presAssocID="{D7AA7D67-C171-4E25-9425-8E284A19DC30}" presName="level3hierChild" presStyleCnt="0"/>
      <dgm:spPr/>
    </dgm:pt>
    <dgm:pt modelId="{B5F216B1-D68D-44C8-BAA9-8A236890C5FF}" type="pres">
      <dgm:prSet presAssocID="{8C1790D1-9009-4844-9C5A-C29AC78C889C}" presName="conn2-1" presStyleLbl="parChTrans1D2" presStyleIdx="1" presStyleCnt="3"/>
      <dgm:spPr/>
      <dgm:t>
        <a:bodyPr/>
        <a:lstStyle/>
        <a:p>
          <a:endParaRPr lang="en-US"/>
        </a:p>
      </dgm:t>
    </dgm:pt>
    <dgm:pt modelId="{E7140AD8-AACC-4241-9863-2374014E2182}" type="pres">
      <dgm:prSet presAssocID="{8C1790D1-9009-4844-9C5A-C29AC78C889C}" presName="connTx" presStyleLbl="parChTrans1D2" presStyleIdx="1" presStyleCnt="3"/>
      <dgm:spPr/>
      <dgm:t>
        <a:bodyPr/>
        <a:lstStyle/>
        <a:p>
          <a:endParaRPr lang="en-US"/>
        </a:p>
      </dgm:t>
    </dgm:pt>
    <dgm:pt modelId="{91993C5E-0DF2-43C4-8705-26A05EA26F45}" type="pres">
      <dgm:prSet presAssocID="{0E927018-49F0-4155-8665-34D25AEF54A8}" presName="root2" presStyleCnt="0"/>
      <dgm:spPr/>
    </dgm:pt>
    <dgm:pt modelId="{CD031CD0-F973-4D34-AB3B-C15118701665}" type="pres">
      <dgm:prSet presAssocID="{0E927018-49F0-4155-8665-34D25AEF54A8}" presName="LevelTwoTextNode" presStyleLbl="node2" presStyleIdx="1" presStyleCnt="3">
        <dgm:presLayoutVars>
          <dgm:chPref val="3"/>
        </dgm:presLayoutVars>
      </dgm:prSet>
      <dgm:spPr/>
      <dgm:t>
        <a:bodyPr/>
        <a:lstStyle/>
        <a:p>
          <a:endParaRPr lang="en-US"/>
        </a:p>
      </dgm:t>
    </dgm:pt>
    <dgm:pt modelId="{20A5DF67-CEF7-48F1-824A-EE24BAFF737D}" type="pres">
      <dgm:prSet presAssocID="{0E927018-49F0-4155-8665-34D25AEF54A8}" presName="level3hierChild" presStyleCnt="0"/>
      <dgm:spPr/>
    </dgm:pt>
    <dgm:pt modelId="{E7CB6AF4-9CC7-4301-A275-13F7756907C3}" type="pres">
      <dgm:prSet presAssocID="{FD3CFE41-13D1-40B4-80A4-073A4D8402D2}" presName="conn2-1" presStyleLbl="parChTrans1D3" presStyleIdx="2" presStyleCnt="6"/>
      <dgm:spPr/>
      <dgm:t>
        <a:bodyPr/>
        <a:lstStyle/>
        <a:p>
          <a:endParaRPr lang="en-US"/>
        </a:p>
      </dgm:t>
    </dgm:pt>
    <dgm:pt modelId="{34F3591E-69CA-4750-86EC-263D85FC5724}" type="pres">
      <dgm:prSet presAssocID="{FD3CFE41-13D1-40B4-80A4-073A4D8402D2}" presName="connTx" presStyleLbl="parChTrans1D3" presStyleIdx="2" presStyleCnt="6"/>
      <dgm:spPr/>
      <dgm:t>
        <a:bodyPr/>
        <a:lstStyle/>
        <a:p>
          <a:endParaRPr lang="en-US"/>
        </a:p>
      </dgm:t>
    </dgm:pt>
    <dgm:pt modelId="{8FA9C1E0-7E15-4429-AE25-00D79EC137DA}" type="pres">
      <dgm:prSet presAssocID="{C785E181-BECE-4FBA-97FD-A17B29E8B62F}" presName="root2" presStyleCnt="0"/>
      <dgm:spPr/>
    </dgm:pt>
    <dgm:pt modelId="{60C4F3EE-70AC-4071-ACCD-4F5DD102564C}" type="pres">
      <dgm:prSet presAssocID="{C785E181-BECE-4FBA-97FD-A17B29E8B62F}" presName="LevelTwoTextNode" presStyleLbl="node3" presStyleIdx="2" presStyleCnt="6">
        <dgm:presLayoutVars>
          <dgm:chPref val="3"/>
        </dgm:presLayoutVars>
      </dgm:prSet>
      <dgm:spPr/>
      <dgm:t>
        <a:bodyPr/>
        <a:lstStyle/>
        <a:p>
          <a:endParaRPr lang="en-US"/>
        </a:p>
      </dgm:t>
    </dgm:pt>
    <dgm:pt modelId="{918A117F-1A95-4788-8434-CB81D2EB87DB}" type="pres">
      <dgm:prSet presAssocID="{C785E181-BECE-4FBA-97FD-A17B29E8B62F}" presName="level3hierChild" presStyleCnt="0"/>
      <dgm:spPr/>
    </dgm:pt>
    <dgm:pt modelId="{023AF49E-1584-40DA-B7B2-8DF6C6927D45}" type="pres">
      <dgm:prSet presAssocID="{334B9B23-1087-4EE1-8F25-7D0FE6329B78}" presName="conn2-1" presStyleLbl="parChTrans1D3" presStyleIdx="3" presStyleCnt="6"/>
      <dgm:spPr/>
      <dgm:t>
        <a:bodyPr/>
        <a:lstStyle/>
        <a:p>
          <a:endParaRPr lang="en-US"/>
        </a:p>
      </dgm:t>
    </dgm:pt>
    <dgm:pt modelId="{A6F019DE-5F74-447B-A393-C66E827AE9BB}" type="pres">
      <dgm:prSet presAssocID="{334B9B23-1087-4EE1-8F25-7D0FE6329B78}" presName="connTx" presStyleLbl="parChTrans1D3" presStyleIdx="3" presStyleCnt="6"/>
      <dgm:spPr/>
      <dgm:t>
        <a:bodyPr/>
        <a:lstStyle/>
        <a:p>
          <a:endParaRPr lang="en-US"/>
        </a:p>
      </dgm:t>
    </dgm:pt>
    <dgm:pt modelId="{C1E08103-16B9-41A2-AF82-6E40741EC63D}" type="pres">
      <dgm:prSet presAssocID="{1D6AF004-4805-4062-9F05-C3E7B00B596B}" presName="root2" presStyleCnt="0"/>
      <dgm:spPr/>
    </dgm:pt>
    <dgm:pt modelId="{CE248588-F7A6-4229-8D40-FD763D4FA553}" type="pres">
      <dgm:prSet presAssocID="{1D6AF004-4805-4062-9F05-C3E7B00B596B}" presName="LevelTwoTextNode" presStyleLbl="node3" presStyleIdx="3" presStyleCnt="6">
        <dgm:presLayoutVars>
          <dgm:chPref val="3"/>
        </dgm:presLayoutVars>
      </dgm:prSet>
      <dgm:spPr/>
      <dgm:t>
        <a:bodyPr/>
        <a:lstStyle/>
        <a:p>
          <a:endParaRPr lang="en-US"/>
        </a:p>
      </dgm:t>
    </dgm:pt>
    <dgm:pt modelId="{691CE4AD-0C11-4CE8-B90E-62793AD19FA5}" type="pres">
      <dgm:prSet presAssocID="{1D6AF004-4805-4062-9F05-C3E7B00B596B}" presName="level3hierChild" presStyleCnt="0"/>
      <dgm:spPr/>
    </dgm:pt>
    <dgm:pt modelId="{A7F54526-9F63-4C86-8627-7E90C7ADC208}" type="pres">
      <dgm:prSet presAssocID="{1CADAC0C-5E47-43B6-A7CE-8642A9157E19}" presName="conn2-1" presStyleLbl="parChTrans1D2" presStyleIdx="2" presStyleCnt="3"/>
      <dgm:spPr/>
      <dgm:t>
        <a:bodyPr/>
        <a:lstStyle/>
        <a:p>
          <a:endParaRPr lang="en-US"/>
        </a:p>
      </dgm:t>
    </dgm:pt>
    <dgm:pt modelId="{B2E597A4-BD76-4CF8-9E2B-C3A398BB66B7}" type="pres">
      <dgm:prSet presAssocID="{1CADAC0C-5E47-43B6-A7CE-8642A9157E19}" presName="connTx" presStyleLbl="parChTrans1D2" presStyleIdx="2" presStyleCnt="3"/>
      <dgm:spPr/>
      <dgm:t>
        <a:bodyPr/>
        <a:lstStyle/>
        <a:p>
          <a:endParaRPr lang="en-US"/>
        </a:p>
      </dgm:t>
    </dgm:pt>
    <dgm:pt modelId="{40DF492F-32E7-4FD7-9DC7-1937094856C4}" type="pres">
      <dgm:prSet presAssocID="{7D5548E5-048C-460B-BA82-D4DD72926196}" presName="root2" presStyleCnt="0"/>
      <dgm:spPr/>
    </dgm:pt>
    <dgm:pt modelId="{D1CF10D0-4272-4EAA-B312-CE782AF71CA6}" type="pres">
      <dgm:prSet presAssocID="{7D5548E5-048C-460B-BA82-D4DD72926196}" presName="LevelTwoTextNode" presStyleLbl="node2" presStyleIdx="2" presStyleCnt="3">
        <dgm:presLayoutVars>
          <dgm:chPref val="3"/>
        </dgm:presLayoutVars>
      </dgm:prSet>
      <dgm:spPr/>
      <dgm:t>
        <a:bodyPr/>
        <a:lstStyle/>
        <a:p>
          <a:endParaRPr lang="en-US"/>
        </a:p>
      </dgm:t>
    </dgm:pt>
    <dgm:pt modelId="{4CCB64D6-6101-4A99-A21F-93D9752FD579}" type="pres">
      <dgm:prSet presAssocID="{7D5548E5-048C-460B-BA82-D4DD72926196}" presName="level3hierChild" presStyleCnt="0"/>
      <dgm:spPr/>
    </dgm:pt>
    <dgm:pt modelId="{FB12163B-6BDF-4197-BC00-9DD2552587C3}" type="pres">
      <dgm:prSet presAssocID="{C3A62F9F-20EE-40B1-A7D7-2AA2F11F65B8}" presName="conn2-1" presStyleLbl="parChTrans1D3" presStyleIdx="4" presStyleCnt="6"/>
      <dgm:spPr/>
      <dgm:t>
        <a:bodyPr/>
        <a:lstStyle/>
        <a:p>
          <a:endParaRPr lang="en-US"/>
        </a:p>
      </dgm:t>
    </dgm:pt>
    <dgm:pt modelId="{D0D52D2D-D121-4D75-8FC3-46B8BFF718BD}" type="pres">
      <dgm:prSet presAssocID="{C3A62F9F-20EE-40B1-A7D7-2AA2F11F65B8}" presName="connTx" presStyleLbl="parChTrans1D3" presStyleIdx="4" presStyleCnt="6"/>
      <dgm:spPr/>
      <dgm:t>
        <a:bodyPr/>
        <a:lstStyle/>
        <a:p>
          <a:endParaRPr lang="en-US"/>
        </a:p>
      </dgm:t>
    </dgm:pt>
    <dgm:pt modelId="{3CA86E8C-3742-4BC0-B6C7-3AC5D33CD7A2}" type="pres">
      <dgm:prSet presAssocID="{C1C1DEC9-623A-45DD-9E3E-71CC62DB656A}" presName="root2" presStyleCnt="0"/>
      <dgm:spPr/>
    </dgm:pt>
    <dgm:pt modelId="{1248CEDD-28C9-45D0-B7DD-0BA424BA7A12}" type="pres">
      <dgm:prSet presAssocID="{C1C1DEC9-623A-45DD-9E3E-71CC62DB656A}" presName="LevelTwoTextNode" presStyleLbl="node3" presStyleIdx="4" presStyleCnt="6">
        <dgm:presLayoutVars>
          <dgm:chPref val="3"/>
        </dgm:presLayoutVars>
      </dgm:prSet>
      <dgm:spPr/>
      <dgm:t>
        <a:bodyPr/>
        <a:lstStyle/>
        <a:p>
          <a:endParaRPr lang="en-US"/>
        </a:p>
      </dgm:t>
    </dgm:pt>
    <dgm:pt modelId="{0A4930EE-7C7D-4B38-ABD2-4A267A33F976}" type="pres">
      <dgm:prSet presAssocID="{C1C1DEC9-623A-45DD-9E3E-71CC62DB656A}" presName="level3hierChild" presStyleCnt="0"/>
      <dgm:spPr/>
    </dgm:pt>
    <dgm:pt modelId="{6FDCBAD2-9EF4-44E3-B4AC-468BB497EA62}" type="pres">
      <dgm:prSet presAssocID="{D40576D4-1811-4A71-B474-6B3577D02649}" presName="conn2-1" presStyleLbl="parChTrans1D3" presStyleIdx="5" presStyleCnt="6"/>
      <dgm:spPr/>
      <dgm:t>
        <a:bodyPr/>
        <a:lstStyle/>
        <a:p>
          <a:endParaRPr lang="en-US"/>
        </a:p>
      </dgm:t>
    </dgm:pt>
    <dgm:pt modelId="{4AB8FCB0-DF0A-4B1A-A7F6-EBD76232E055}" type="pres">
      <dgm:prSet presAssocID="{D40576D4-1811-4A71-B474-6B3577D02649}" presName="connTx" presStyleLbl="parChTrans1D3" presStyleIdx="5" presStyleCnt="6"/>
      <dgm:spPr/>
      <dgm:t>
        <a:bodyPr/>
        <a:lstStyle/>
        <a:p>
          <a:endParaRPr lang="en-US"/>
        </a:p>
      </dgm:t>
    </dgm:pt>
    <dgm:pt modelId="{50F4D745-C81F-4E24-B53B-D375D1C06711}" type="pres">
      <dgm:prSet presAssocID="{8DD83170-F14D-496B-AFBB-B8C02BCF36CF}" presName="root2" presStyleCnt="0"/>
      <dgm:spPr/>
    </dgm:pt>
    <dgm:pt modelId="{57863220-FDB0-4856-A989-FE333E4DEA47}" type="pres">
      <dgm:prSet presAssocID="{8DD83170-F14D-496B-AFBB-B8C02BCF36CF}" presName="LevelTwoTextNode" presStyleLbl="node3" presStyleIdx="5" presStyleCnt="6">
        <dgm:presLayoutVars>
          <dgm:chPref val="3"/>
        </dgm:presLayoutVars>
      </dgm:prSet>
      <dgm:spPr/>
      <dgm:t>
        <a:bodyPr/>
        <a:lstStyle/>
        <a:p>
          <a:endParaRPr lang="en-US"/>
        </a:p>
      </dgm:t>
    </dgm:pt>
    <dgm:pt modelId="{BB77D958-6F2F-4D6C-B289-EBA76CA1D915}" type="pres">
      <dgm:prSet presAssocID="{8DD83170-F14D-496B-AFBB-B8C02BCF36CF}" presName="level3hierChild" presStyleCnt="0"/>
      <dgm:spPr/>
    </dgm:pt>
  </dgm:ptLst>
  <dgm:cxnLst>
    <dgm:cxn modelId="{D5770A01-088C-4690-8572-095B91782830}" type="presOf" srcId="{D42FA554-298A-4139-BF7F-67BD2CA3264B}" destId="{C120F064-7033-47FB-882F-66B014FC8A3E}" srcOrd="0" destOrd="0" presId="urn:microsoft.com/office/officeart/2008/layout/HorizontalMultiLevelHierarchy"/>
    <dgm:cxn modelId="{834029C1-957E-409A-9F7F-639F9A29B711}" type="presOf" srcId="{7356D3AB-367C-4615-A89B-A4BF5BCEAE76}" destId="{B2DE6B15-C8F9-4DA4-A541-859366B2942C}" srcOrd="0" destOrd="0" presId="urn:microsoft.com/office/officeart/2008/layout/HorizontalMultiLevelHierarchy"/>
    <dgm:cxn modelId="{02084D54-C6EA-42E2-A604-D1F04D72E6FF}" type="presOf" srcId="{7D5548E5-048C-460B-BA82-D4DD72926196}" destId="{D1CF10D0-4272-4EAA-B312-CE782AF71CA6}" srcOrd="0" destOrd="0" presId="urn:microsoft.com/office/officeart/2008/layout/HorizontalMultiLevelHierarchy"/>
    <dgm:cxn modelId="{C95BE660-939A-49BB-8FF4-CCCB1DB89FBF}" type="presOf" srcId="{8DD83170-F14D-496B-AFBB-B8C02BCF36CF}" destId="{57863220-FDB0-4856-A989-FE333E4DEA47}" srcOrd="0" destOrd="0" presId="urn:microsoft.com/office/officeart/2008/layout/HorizontalMultiLevelHierarchy"/>
    <dgm:cxn modelId="{6B77A138-E807-4F1F-81C0-3C014DB66BFD}" type="presOf" srcId="{0E927018-49F0-4155-8665-34D25AEF54A8}" destId="{CD031CD0-F973-4D34-AB3B-C15118701665}" srcOrd="0" destOrd="0" presId="urn:microsoft.com/office/officeart/2008/layout/HorizontalMultiLevelHierarchy"/>
    <dgm:cxn modelId="{A41BE537-D762-43EE-AAC7-5B52D1972980}" srcId="{7D5548E5-048C-460B-BA82-D4DD72926196}" destId="{C1C1DEC9-623A-45DD-9E3E-71CC62DB656A}" srcOrd="0" destOrd="0" parTransId="{C3A62F9F-20EE-40B1-A7D7-2AA2F11F65B8}" sibTransId="{F36E19E1-CD69-47A0-8126-D7944AD43445}"/>
    <dgm:cxn modelId="{631A7C3E-F1B4-4001-91FB-3A95507B9E53}" type="presOf" srcId="{76E18A4F-43A3-4C0D-8B21-72A5348F3EE1}" destId="{4295674E-F451-4950-9959-5EFF5DB22FD1}" srcOrd="0" destOrd="0" presId="urn:microsoft.com/office/officeart/2008/layout/HorizontalMultiLevelHierarchy"/>
    <dgm:cxn modelId="{31067A5F-9ADF-4ACC-B72D-F97CD549B241}" type="presOf" srcId="{D7AA7D67-C171-4E25-9425-8E284A19DC30}" destId="{D4EBE7D6-B632-42B1-9E51-C523FE6C9E64}" srcOrd="0" destOrd="0" presId="urn:microsoft.com/office/officeart/2008/layout/HorizontalMultiLevelHierarchy"/>
    <dgm:cxn modelId="{7FE977C1-F962-4B5E-B103-31EBC74A7481}" type="presOf" srcId="{D40576D4-1811-4A71-B474-6B3577D02649}" destId="{4AB8FCB0-DF0A-4B1A-A7F6-EBD76232E055}" srcOrd="1" destOrd="0" presId="urn:microsoft.com/office/officeart/2008/layout/HorizontalMultiLevelHierarchy"/>
    <dgm:cxn modelId="{5DCE8AF1-9600-455E-BF14-991DF658E312}" type="presOf" srcId="{FD3CFE41-13D1-40B4-80A4-073A4D8402D2}" destId="{34F3591E-69CA-4750-86EC-263D85FC5724}" srcOrd="1" destOrd="0" presId="urn:microsoft.com/office/officeart/2008/layout/HorizontalMultiLevelHierarchy"/>
    <dgm:cxn modelId="{F7D09B01-2B38-46A2-A336-8AACDA1EBCC7}" srcId="{D15C703C-A620-4454-B087-AF60E897E061}" destId="{0E927018-49F0-4155-8665-34D25AEF54A8}" srcOrd="1" destOrd="0" parTransId="{8C1790D1-9009-4844-9C5A-C29AC78C889C}" sibTransId="{10B9DFDF-B175-49F0-9FE7-55A7598701F1}"/>
    <dgm:cxn modelId="{3525F688-4A67-4F3A-86DD-DB400010B5D0}" type="presOf" srcId="{334B9B23-1087-4EE1-8F25-7D0FE6329B78}" destId="{A6F019DE-5F74-447B-A393-C66E827AE9BB}" srcOrd="1" destOrd="0" presId="urn:microsoft.com/office/officeart/2008/layout/HorizontalMultiLevelHierarchy"/>
    <dgm:cxn modelId="{8DB03E31-62D0-4954-904B-7EE8B574EA56}" type="presOf" srcId="{FD3CFE41-13D1-40B4-80A4-073A4D8402D2}" destId="{E7CB6AF4-9CC7-4301-A275-13F7756907C3}" srcOrd="0" destOrd="0" presId="urn:microsoft.com/office/officeart/2008/layout/HorizontalMultiLevelHierarchy"/>
    <dgm:cxn modelId="{82D63338-6DB4-42BE-82A4-5CAF1C653640}" srcId="{0E927018-49F0-4155-8665-34D25AEF54A8}" destId="{C785E181-BECE-4FBA-97FD-A17B29E8B62F}" srcOrd="0" destOrd="0" parTransId="{FD3CFE41-13D1-40B4-80A4-073A4D8402D2}" sibTransId="{97CCDD64-52FF-44E0-A509-FF0490049827}"/>
    <dgm:cxn modelId="{160BAE32-4278-4AE6-9A84-0344D457EF9F}" type="presOf" srcId="{01676BE8-BE53-46A3-9D6F-DD8742279ED5}" destId="{C0193977-13A7-4D20-82A5-B1B587E7D56E}" srcOrd="1" destOrd="0" presId="urn:microsoft.com/office/officeart/2008/layout/HorizontalMultiLevelHierarchy"/>
    <dgm:cxn modelId="{1EA65686-218C-4C64-9D0F-837A0DE0C9E7}" type="presOf" srcId="{01676BE8-BE53-46A3-9D6F-DD8742279ED5}" destId="{4E4ED3F3-1996-4D0B-879E-06BB53793BFC}" srcOrd="0" destOrd="0" presId="urn:microsoft.com/office/officeart/2008/layout/HorizontalMultiLevelHierarchy"/>
    <dgm:cxn modelId="{1B3D519A-A789-44F2-B737-EF2A87DDC3AC}" srcId="{D15C703C-A620-4454-B087-AF60E897E061}" destId="{7356D3AB-367C-4615-A89B-A4BF5BCEAE76}" srcOrd="0" destOrd="0" parTransId="{01676BE8-BE53-46A3-9D6F-DD8742279ED5}" sibTransId="{49AD3BEF-B84F-4ACF-9A73-378366771680}"/>
    <dgm:cxn modelId="{11685ED2-2811-4381-8E8E-EBF489EB4593}" type="presOf" srcId="{460C5637-0B77-41D8-9485-4D534E615B75}" destId="{98AD875C-8870-40A9-880C-8D263E630524}" srcOrd="0" destOrd="0" presId="urn:microsoft.com/office/officeart/2008/layout/HorizontalMultiLevelHierarchy"/>
    <dgm:cxn modelId="{FB463CAD-617E-4AF7-926E-103D8B7B4849}" srcId="{7D5548E5-048C-460B-BA82-D4DD72926196}" destId="{8DD83170-F14D-496B-AFBB-B8C02BCF36CF}" srcOrd="1" destOrd="0" parTransId="{D40576D4-1811-4A71-B474-6B3577D02649}" sibTransId="{5EDDF8A4-1A7F-40B9-97B2-82D111AD663F}"/>
    <dgm:cxn modelId="{71B2CDAD-0BE2-4A8B-82F0-D8A25A8DCE68}" type="presOf" srcId="{1CADAC0C-5E47-43B6-A7CE-8642A9157E19}" destId="{A7F54526-9F63-4C86-8627-7E90C7ADC208}" srcOrd="0" destOrd="0" presId="urn:microsoft.com/office/officeart/2008/layout/HorizontalMultiLevelHierarchy"/>
    <dgm:cxn modelId="{7EDD5C0B-0E30-44A7-9801-AAD20F95A4CB}" type="presOf" srcId="{C3A62F9F-20EE-40B1-A7D7-2AA2F11F65B8}" destId="{FB12163B-6BDF-4197-BC00-9DD2552587C3}" srcOrd="0" destOrd="0" presId="urn:microsoft.com/office/officeart/2008/layout/HorizontalMultiLevelHierarchy"/>
    <dgm:cxn modelId="{A7069032-B90E-429C-9411-F3882D8DE4F2}" type="presOf" srcId="{C1C1DEC9-623A-45DD-9E3E-71CC62DB656A}" destId="{1248CEDD-28C9-45D0-B7DD-0BA424BA7A12}" srcOrd="0" destOrd="0" presId="urn:microsoft.com/office/officeart/2008/layout/HorizontalMultiLevelHierarchy"/>
    <dgm:cxn modelId="{4D9B5722-AF84-4D33-84EE-E1BFF25C8070}" type="presOf" srcId="{C3A62F9F-20EE-40B1-A7D7-2AA2F11F65B8}" destId="{D0D52D2D-D121-4D75-8FC3-46B8BFF718BD}" srcOrd="1" destOrd="0" presId="urn:microsoft.com/office/officeart/2008/layout/HorizontalMultiLevelHierarchy"/>
    <dgm:cxn modelId="{623DCCB8-14E9-454B-96D3-05D30BDC8A0F}" type="presOf" srcId="{334B9B23-1087-4EE1-8F25-7D0FE6329B78}" destId="{023AF49E-1584-40DA-B7B2-8DF6C6927D45}" srcOrd="0" destOrd="0" presId="urn:microsoft.com/office/officeart/2008/layout/HorizontalMultiLevelHierarchy"/>
    <dgm:cxn modelId="{193E0CE0-F736-458D-A759-6D30EE3F3784}" srcId="{0E927018-49F0-4155-8665-34D25AEF54A8}" destId="{1D6AF004-4805-4062-9F05-C3E7B00B596B}" srcOrd="1" destOrd="0" parTransId="{334B9B23-1087-4EE1-8F25-7D0FE6329B78}" sibTransId="{11542919-DA0B-4C00-9D23-F83573A4CA3F}"/>
    <dgm:cxn modelId="{12E1B483-CA72-44FA-8F8F-25F4BCB81B1A}" type="presOf" srcId="{1D6AF004-4805-4062-9F05-C3E7B00B596B}" destId="{CE248588-F7A6-4229-8D40-FD763D4FA553}" srcOrd="0" destOrd="0" presId="urn:microsoft.com/office/officeart/2008/layout/HorizontalMultiLevelHierarchy"/>
    <dgm:cxn modelId="{A4169BF2-68DD-4268-8A58-2FFCFAC75413}" type="presOf" srcId="{C785E181-BECE-4FBA-97FD-A17B29E8B62F}" destId="{60C4F3EE-70AC-4071-ACCD-4F5DD102564C}" srcOrd="0" destOrd="0" presId="urn:microsoft.com/office/officeart/2008/layout/HorizontalMultiLevelHierarchy"/>
    <dgm:cxn modelId="{0C41DE0E-46D9-45ED-9A61-79DF9E34932F}" srcId="{76E18A4F-43A3-4C0D-8B21-72A5348F3EE1}" destId="{D15C703C-A620-4454-B087-AF60E897E061}" srcOrd="0" destOrd="0" parTransId="{DC550E1E-8F3C-43B3-8E55-F1A48FE783BF}" sibTransId="{F906BA0D-2B6F-487A-BD7D-08717D2A1FB8}"/>
    <dgm:cxn modelId="{40FDD577-498F-4825-9440-191DBA357791}" srcId="{D15C703C-A620-4454-B087-AF60E897E061}" destId="{7D5548E5-048C-460B-BA82-D4DD72926196}" srcOrd="2" destOrd="0" parTransId="{1CADAC0C-5E47-43B6-A7CE-8642A9157E19}" sibTransId="{24FD2B98-694C-47CC-A5AA-756573F53D53}"/>
    <dgm:cxn modelId="{3014C490-E4F2-4037-AFCD-80E675D62BD3}" type="presOf" srcId="{D15C703C-A620-4454-B087-AF60E897E061}" destId="{0DDD4AB6-5102-40C2-9CA4-7EF006529A06}" srcOrd="0" destOrd="0" presId="urn:microsoft.com/office/officeart/2008/layout/HorizontalMultiLevelHierarchy"/>
    <dgm:cxn modelId="{2712855C-7D73-49B8-A1F3-A173AA45F79E}" type="presOf" srcId="{40CB4664-DC4F-4AA0-B31C-85BE8D2FE342}" destId="{D76C7B46-F245-452E-86BB-C0D15B7FC5C2}" srcOrd="0" destOrd="0" presId="urn:microsoft.com/office/officeart/2008/layout/HorizontalMultiLevelHierarchy"/>
    <dgm:cxn modelId="{2F6ED3E2-208F-4ADB-A5EA-368FA4F6429E}" type="presOf" srcId="{8C1790D1-9009-4844-9C5A-C29AC78C889C}" destId="{B5F216B1-D68D-44C8-BAA9-8A236890C5FF}" srcOrd="0" destOrd="0" presId="urn:microsoft.com/office/officeart/2008/layout/HorizontalMultiLevelHierarchy"/>
    <dgm:cxn modelId="{B836238E-DFE5-4025-832D-5F272661916E}" type="presOf" srcId="{1CADAC0C-5E47-43B6-A7CE-8642A9157E19}" destId="{B2E597A4-BD76-4CF8-9E2B-C3A398BB66B7}" srcOrd="1" destOrd="0" presId="urn:microsoft.com/office/officeart/2008/layout/HorizontalMultiLevelHierarchy"/>
    <dgm:cxn modelId="{4AEF3C02-036F-4128-91B6-409DE62C8691}" srcId="{7356D3AB-367C-4615-A89B-A4BF5BCEAE76}" destId="{40CB4664-DC4F-4AA0-B31C-85BE8D2FE342}" srcOrd="0" destOrd="0" parTransId="{D42FA554-298A-4139-BF7F-67BD2CA3264B}" sibTransId="{C089A47F-3426-47AB-9116-F203E4F47987}"/>
    <dgm:cxn modelId="{4B5971F3-D8FF-4069-9C40-B47C3399DC32}" srcId="{7356D3AB-367C-4615-A89B-A4BF5BCEAE76}" destId="{D7AA7D67-C171-4E25-9425-8E284A19DC30}" srcOrd="1" destOrd="0" parTransId="{460C5637-0B77-41D8-9485-4D534E615B75}" sibTransId="{CD66B577-F1C2-44D5-ADB9-04FB0FCADA18}"/>
    <dgm:cxn modelId="{1ADD4389-3096-409A-9D79-70FE56F2BBB8}" type="presOf" srcId="{D42FA554-298A-4139-BF7F-67BD2CA3264B}" destId="{89E6E254-89B5-4EEB-86D4-A12C9513CE0B}" srcOrd="1" destOrd="0" presId="urn:microsoft.com/office/officeart/2008/layout/HorizontalMultiLevelHierarchy"/>
    <dgm:cxn modelId="{E01BDEE9-A2C6-44D3-9B0A-543E1E376416}" type="presOf" srcId="{8C1790D1-9009-4844-9C5A-C29AC78C889C}" destId="{E7140AD8-AACC-4241-9863-2374014E2182}" srcOrd="1" destOrd="0" presId="urn:microsoft.com/office/officeart/2008/layout/HorizontalMultiLevelHierarchy"/>
    <dgm:cxn modelId="{AC295B4E-0E2A-4E5D-AEDF-F921E1890FE4}" type="presOf" srcId="{D40576D4-1811-4A71-B474-6B3577D02649}" destId="{6FDCBAD2-9EF4-44E3-B4AC-468BB497EA62}" srcOrd="0" destOrd="0" presId="urn:microsoft.com/office/officeart/2008/layout/HorizontalMultiLevelHierarchy"/>
    <dgm:cxn modelId="{70DA8CF9-8EEA-4503-A4A0-C4895DEE8532}" type="presOf" srcId="{460C5637-0B77-41D8-9485-4D534E615B75}" destId="{98E25545-A2DB-41B0-9F77-41D44942FA49}" srcOrd="1" destOrd="0" presId="urn:microsoft.com/office/officeart/2008/layout/HorizontalMultiLevelHierarchy"/>
    <dgm:cxn modelId="{73812E66-BB2A-4189-A348-7F32CDF530B7}" type="presParOf" srcId="{4295674E-F451-4950-9959-5EFF5DB22FD1}" destId="{B52905E3-CE4C-44BE-9995-1AF9070C1F85}" srcOrd="0" destOrd="0" presId="urn:microsoft.com/office/officeart/2008/layout/HorizontalMultiLevelHierarchy"/>
    <dgm:cxn modelId="{9F9C6DD4-5C79-4ED9-A681-AD4EAAE0925F}" type="presParOf" srcId="{B52905E3-CE4C-44BE-9995-1AF9070C1F85}" destId="{0DDD4AB6-5102-40C2-9CA4-7EF006529A06}" srcOrd="0" destOrd="0" presId="urn:microsoft.com/office/officeart/2008/layout/HorizontalMultiLevelHierarchy"/>
    <dgm:cxn modelId="{2C68E38C-082B-428B-9810-4391E07A35B8}" type="presParOf" srcId="{B52905E3-CE4C-44BE-9995-1AF9070C1F85}" destId="{A0BCF3E8-E8E4-4738-AA29-4AD6FBDE54EB}" srcOrd="1" destOrd="0" presId="urn:microsoft.com/office/officeart/2008/layout/HorizontalMultiLevelHierarchy"/>
    <dgm:cxn modelId="{2E8A205E-31B8-45A0-B34D-DC9970A92707}" type="presParOf" srcId="{A0BCF3E8-E8E4-4738-AA29-4AD6FBDE54EB}" destId="{4E4ED3F3-1996-4D0B-879E-06BB53793BFC}" srcOrd="0" destOrd="0" presId="urn:microsoft.com/office/officeart/2008/layout/HorizontalMultiLevelHierarchy"/>
    <dgm:cxn modelId="{1F963CA2-EDFC-4963-8119-85106E4C2FD5}" type="presParOf" srcId="{4E4ED3F3-1996-4D0B-879E-06BB53793BFC}" destId="{C0193977-13A7-4D20-82A5-B1B587E7D56E}" srcOrd="0" destOrd="0" presId="urn:microsoft.com/office/officeart/2008/layout/HorizontalMultiLevelHierarchy"/>
    <dgm:cxn modelId="{ACDB7D9E-8BC7-4AF4-A68D-E4D674603044}" type="presParOf" srcId="{A0BCF3E8-E8E4-4738-AA29-4AD6FBDE54EB}" destId="{29466333-CFA3-45E7-8CE0-777A4C788AF9}" srcOrd="1" destOrd="0" presId="urn:microsoft.com/office/officeart/2008/layout/HorizontalMultiLevelHierarchy"/>
    <dgm:cxn modelId="{6DDAEC3B-941B-4473-A77A-F89AA1CB25D8}" type="presParOf" srcId="{29466333-CFA3-45E7-8CE0-777A4C788AF9}" destId="{B2DE6B15-C8F9-4DA4-A541-859366B2942C}" srcOrd="0" destOrd="0" presId="urn:microsoft.com/office/officeart/2008/layout/HorizontalMultiLevelHierarchy"/>
    <dgm:cxn modelId="{4AF4EFF3-85D6-429B-A7F7-EF69F83BF447}" type="presParOf" srcId="{29466333-CFA3-45E7-8CE0-777A4C788AF9}" destId="{760148F4-961C-4CE5-8423-0CE5313A5C72}" srcOrd="1" destOrd="0" presId="urn:microsoft.com/office/officeart/2008/layout/HorizontalMultiLevelHierarchy"/>
    <dgm:cxn modelId="{EB294A85-7BA4-4819-A9C1-0071430F8A97}" type="presParOf" srcId="{760148F4-961C-4CE5-8423-0CE5313A5C72}" destId="{C120F064-7033-47FB-882F-66B014FC8A3E}" srcOrd="0" destOrd="0" presId="urn:microsoft.com/office/officeart/2008/layout/HorizontalMultiLevelHierarchy"/>
    <dgm:cxn modelId="{B99506E9-AA3A-4D77-82DB-C3256225C014}" type="presParOf" srcId="{C120F064-7033-47FB-882F-66B014FC8A3E}" destId="{89E6E254-89B5-4EEB-86D4-A12C9513CE0B}" srcOrd="0" destOrd="0" presId="urn:microsoft.com/office/officeart/2008/layout/HorizontalMultiLevelHierarchy"/>
    <dgm:cxn modelId="{67ABB7A5-2A8B-41B2-B500-DE02E41CA350}" type="presParOf" srcId="{760148F4-961C-4CE5-8423-0CE5313A5C72}" destId="{E615CA3C-EB72-40B9-9650-DB3B93F948E0}" srcOrd="1" destOrd="0" presId="urn:microsoft.com/office/officeart/2008/layout/HorizontalMultiLevelHierarchy"/>
    <dgm:cxn modelId="{63B46F3C-4071-42B2-B295-B483B120A6CE}" type="presParOf" srcId="{E615CA3C-EB72-40B9-9650-DB3B93F948E0}" destId="{D76C7B46-F245-452E-86BB-C0D15B7FC5C2}" srcOrd="0" destOrd="0" presId="urn:microsoft.com/office/officeart/2008/layout/HorizontalMultiLevelHierarchy"/>
    <dgm:cxn modelId="{D9C536C8-438A-440B-B518-9AE15AEA64B0}" type="presParOf" srcId="{E615CA3C-EB72-40B9-9650-DB3B93F948E0}" destId="{720D5436-23CD-46D5-9ABA-14193A5A41C0}" srcOrd="1" destOrd="0" presId="urn:microsoft.com/office/officeart/2008/layout/HorizontalMultiLevelHierarchy"/>
    <dgm:cxn modelId="{4FBAD5C2-2D68-4618-86C9-6EF536B4A987}" type="presParOf" srcId="{760148F4-961C-4CE5-8423-0CE5313A5C72}" destId="{98AD875C-8870-40A9-880C-8D263E630524}" srcOrd="2" destOrd="0" presId="urn:microsoft.com/office/officeart/2008/layout/HorizontalMultiLevelHierarchy"/>
    <dgm:cxn modelId="{BA5F435E-74CC-486E-AD78-97212E499C2E}" type="presParOf" srcId="{98AD875C-8870-40A9-880C-8D263E630524}" destId="{98E25545-A2DB-41B0-9F77-41D44942FA49}" srcOrd="0" destOrd="0" presId="urn:microsoft.com/office/officeart/2008/layout/HorizontalMultiLevelHierarchy"/>
    <dgm:cxn modelId="{727EC056-0471-49FD-83BA-C63FBBA78AAD}" type="presParOf" srcId="{760148F4-961C-4CE5-8423-0CE5313A5C72}" destId="{4DC01601-CBAF-4659-840B-ECC974B80838}" srcOrd="3" destOrd="0" presId="urn:microsoft.com/office/officeart/2008/layout/HorizontalMultiLevelHierarchy"/>
    <dgm:cxn modelId="{7918ACBA-8CE2-4B3B-BD7F-58E409FC7577}" type="presParOf" srcId="{4DC01601-CBAF-4659-840B-ECC974B80838}" destId="{D4EBE7D6-B632-42B1-9E51-C523FE6C9E64}" srcOrd="0" destOrd="0" presId="urn:microsoft.com/office/officeart/2008/layout/HorizontalMultiLevelHierarchy"/>
    <dgm:cxn modelId="{67638571-2568-4DC0-9932-077842F33604}" type="presParOf" srcId="{4DC01601-CBAF-4659-840B-ECC974B80838}" destId="{68F7FA1A-2EE0-42E2-86B1-9771DAE787A5}" srcOrd="1" destOrd="0" presId="urn:microsoft.com/office/officeart/2008/layout/HorizontalMultiLevelHierarchy"/>
    <dgm:cxn modelId="{04C359C8-89CA-4E81-B820-8C5544B7FED5}" type="presParOf" srcId="{A0BCF3E8-E8E4-4738-AA29-4AD6FBDE54EB}" destId="{B5F216B1-D68D-44C8-BAA9-8A236890C5FF}" srcOrd="2" destOrd="0" presId="urn:microsoft.com/office/officeart/2008/layout/HorizontalMultiLevelHierarchy"/>
    <dgm:cxn modelId="{C898D28B-3952-47DC-BCC1-A4950201DC90}" type="presParOf" srcId="{B5F216B1-D68D-44C8-BAA9-8A236890C5FF}" destId="{E7140AD8-AACC-4241-9863-2374014E2182}" srcOrd="0" destOrd="0" presId="urn:microsoft.com/office/officeart/2008/layout/HorizontalMultiLevelHierarchy"/>
    <dgm:cxn modelId="{62BBAF7D-E79E-42B3-BD2F-D14318345A4C}" type="presParOf" srcId="{A0BCF3E8-E8E4-4738-AA29-4AD6FBDE54EB}" destId="{91993C5E-0DF2-43C4-8705-26A05EA26F45}" srcOrd="3" destOrd="0" presId="urn:microsoft.com/office/officeart/2008/layout/HorizontalMultiLevelHierarchy"/>
    <dgm:cxn modelId="{BF87323B-D4DF-4A93-8F30-17E82DC0B483}" type="presParOf" srcId="{91993C5E-0DF2-43C4-8705-26A05EA26F45}" destId="{CD031CD0-F973-4D34-AB3B-C15118701665}" srcOrd="0" destOrd="0" presId="urn:microsoft.com/office/officeart/2008/layout/HorizontalMultiLevelHierarchy"/>
    <dgm:cxn modelId="{4DF21EA1-3DD9-4E22-AD46-703516F628E2}" type="presParOf" srcId="{91993C5E-0DF2-43C4-8705-26A05EA26F45}" destId="{20A5DF67-CEF7-48F1-824A-EE24BAFF737D}" srcOrd="1" destOrd="0" presId="urn:microsoft.com/office/officeart/2008/layout/HorizontalMultiLevelHierarchy"/>
    <dgm:cxn modelId="{049B0A94-0039-447B-999D-86972F6B3E66}" type="presParOf" srcId="{20A5DF67-CEF7-48F1-824A-EE24BAFF737D}" destId="{E7CB6AF4-9CC7-4301-A275-13F7756907C3}" srcOrd="0" destOrd="0" presId="urn:microsoft.com/office/officeart/2008/layout/HorizontalMultiLevelHierarchy"/>
    <dgm:cxn modelId="{AEF24673-CE0A-421C-AFD2-BC62923CED5E}" type="presParOf" srcId="{E7CB6AF4-9CC7-4301-A275-13F7756907C3}" destId="{34F3591E-69CA-4750-86EC-263D85FC5724}" srcOrd="0" destOrd="0" presId="urn:microsoft.com/office/officeart/2008/layout/HorizontalMultiLevelHierarchy"/>
    <dgm:cxn modelId="{8C3C9902-4464-408C-AFAC-515B05E0CB8B}" type="presParOf" srcId="{20A5DF67-CEF7-48F1-824A-EE24BAFF737D}" destId="{8FA9C1E0-7E15-4429-AE25-00D79EC137DA}" srcOrd="1" destOrd="0" presId="urn:microsoft.com/office/officeart/2008/layout/HorizontalMultiLevelHierarchy"/>
    <dgm:cxn modelId="{00EEC3D7-A7AE-42B2-BBF3-7CD3C9405263}" type="presParOf" srcId="{8FA9C1E0-7E15-4429-AE25-00D79EC137DA}" destId="{60C4F3EE-70AC-4071-ACCD-4F5DD102564C}" srcOrd="0" destOrd="0" presId="urn:microsoft.com/office/officeart/2008/layout/HorizontalMultiLevelHierarchy"/>
    <dgm:cxn modelId="{EDD6E95C-49FE-41BE-A749-00EFAE935731}" type="presParOf" srcId="{8FA9C1E0-7E15-4429-AE25-00D79EC137DA}" destId="{918A117F-1A95-4788-8434-CB81D2EB87DB}" srcOrd="1" destOrd="0" presId="urn:microsoft.com/office/officeart/2008/layout/HorizontalMultiLevelHierarchy"/>
    <dgm:cxn modelId="{C18A04CC-5E58-4C7F-B80E-EAE30108D245}" type="presParOf" srcId="{20A5DF67-CEF7-48F1-824A-EE24BAFF737D}" destId="{023AF49E-1584-40DA-B7B2-8DF6C6927D45}" srcOrd="2" destOrd="0" presId="urn:microsoft.com/office/officeart/2008/layout/HorizontalMultiLevelHierarchy"/>
    <dgm:cxn modelId="{3295890A-8190-4056-90E4-72354A3C955F}" type="presParOf" srcId="{023AF49E-1584-40DA-B7B2-8DF6C6927D45}" destId="{A6F019DE-5F74-447B-A393-C66E827AE9BB}" srcOrd="0" destOrd="0" presId="urn:microsoft.com/office/officeart/2008/layout/HorizontalMultiLevelHierarchy"/>
    <dgm:cxn modelId="{FB548F27-822F-4762-88B5-B1152D4A2F4E}" type="presParOf" srcId="{20A5DF67-CEF7-48F1-824A-EE24BAFF737D}" destId="{C1E08103-16B9-41A2-AF82-6E40741EC63D}" srcOrd="3" destOrd="0" presId="urn:microsoft.com/office/officeart/2008/layout/HorizontalMultiLevelHierarchy"/>
    <dgm:cxn modelId="{032A1500-34F2-4FF4-9B80-67501948081A}" type="presParOf" srcId="{C1E08103-16B9-41A2-AF82-6E40741EC63D}" destId="{CE248588-F7A6-4229-8D40-FD763D4FA553}" srcOrd="0" destOrd="0" presId="urn:microsoft.com/office/officeart/2008/layout/HorizontalMultiLevelHierarchy"/>
    <dgm:cxn modelId="{FFE3D282-8121-4197-AB73-04007CB93A85}" type="presParOf" srcId="{C1E08103-16B9-41A2-AF82-6E40741EC63D}" destId="{691CE4AD-0C11-4CE8-B90E-62793AD19FA5}" srcOrd="1" destOrd="0" presId="urn:microsoft.com/office/officeart/2008/layout/HorizontalMultiLevelHierarchy"/>
    <dgm:cxn modelId="{C1F3C4FB-5577-4976-8B58-65D2E179E0DB}" type="presParOf" srcId="{A0BCF3E8-E8E4-4738-AA29-4AD6FBDE54EB}" destId="{A7F54526-9F63-4C86-8627-7E90C7ADC208}" srcOrd="4" destOrd="0" presId="urn:microsoft.com/office/officeart/2008/layout/HorizontalMultiLevelHierarchy"/>
    <dgm:cxn modelId="{B2D3F1B6-7D85-4CD7-9703-EF0226F86046}" type="presParOf" srcId="{A7F54526-9F63-4C86-8627-7E90C7ADC208}" destId="{B2E597A4-BD76-4CF8-9E2B-C3A398BB66B7}" srcOrd="0" destOrd="0" presId="urn:microsoft.com/office/officeart/2008/layout/HorizontalMultiLevelHierarchy"/>
    <dgm:cxn modelId="{65C08BBC-CC36-4CCF-8365-72C24FE7B2CD}" type="presParOf" srcId="{A0BCF3E8-E8E4-4738-AA29-4AD6FBDE54EB}" destId="{40DF492F-32E7-4FD7-9DC7-1937094856C4}" srcOrd="5" destOrd="0" presId="urn:microsoft.com/office/officeart/2008/layout/HorizontalMultiLevelHierarchy"/>
    <dgm:cxn modelId="{4C0E250A-7759-4167-A4FA-84D891CA5B84}" type="presParOf" srcId="{40DF492F-32E7-4FD7-9DC7-1937094856C4}" destId="{D1CF10D0-4272-4EAA-B312-CE782AF71CA6}" srcOrd="0" destOrd="0" presId="urn:microsoft.com/office/officeart/2008/layout/HorizontalMultiLevelHierarchy"/>
    <dgm:cxn modelId="{E4E4DE17-E2FA-44AC-9C2D-B41E0195C98E}" type="presParOf" srcId="{40DF492F-32E7-4FD7-9DC7-1937094856C4}" destId="{4CCB64D6-6101-4A99-A21F-93D9752FD579}" srcOrd="1" destOrd="0" presId="urn:microsoft.com/office/officeart/2008/layout/HorizontalMultiLevelHierarchy"/>
    <dgm:cxn modelId="{D5D26F60-410E-4845-B96B-88F500F24515}" type="presParOf" srcId="{4CCB64D6-6101-4A99-A21F-93D9752FD579}" destId="{FB12163B-6BDF-4197-BC00-9DD2552587C3}" srcOrd="0" destOrd="0" presId="urn:microsoft.com/office/officeart/2008/layout/HorizontalMultiLevelHierarchy"/>
    <dgm:cxn modelId="{9C411F7F-AD85-4FF6-AE61-01F7B50BD322}" type="presParOf" srcId="{FB12163B-6BDF-4197-BC00-9DD2552587C3}" destId="{D0D52D2D-D121-4D75-8FC3-46B8BFF718BD}" srcOrd="0" destOrd="0" presId="urn:microsoft.com/office/officeart/2008/layout/HorizontalMultiLevelHierarchy"/>
    <dgm:cxn modelId="{43AA1705-28C4-4C35-9F87-5EAC38008AC4}" type="presParOf" srcId="{4CCB64D6-6101-4A99-A21F-93D9752FD579}" destId="{3CA86E8C-3742-4BC0-B6C7-3AC5D33CD7A2}" srcOrd="1" destOrd="0" presId="urn:microsoft.com/office/officeart/2008/layout/HorizontalMultiLevelHierarchy"/>
    <dgm:cxn modelId="{A612DE68-AE48-49A4-9102-0EF5FB0E2D7E}" type="presParOf" srcId="{3CA86E8C-3742-4BC0-B6C7-3AC5D33CD7A2}" destId="{1248CEDD-28C9-45D0-B7DD-0BA424BA7A12}" srcOrd="0" destOrd="0" presId="urn:microsoft.com/office/officeart/2008/layout/HorizontalMultiLevelHierarchy"/>
    <dgm:cxn modelId="{F5D776D7-B767-4308-A33A-32D2D0523FF2}" type="presParOf" srcId="{3CA86E8C-3742-4BC0-B6C7-3AC5D33CD7A2}" destId="{0A4930EE-7C7D-4B38-ABD2-4A267A33F976}" srcOrd="1" destOrd="0" presId="urn:microsoft.com/office/officeart/2008/layout/HorizontalMultiLevelHierarchy"/>
    <dgm:cxn modelId="{254BD009-95AE-4278-9C93-6E10DF831458}" type="presParOf" srcId="{4CCB64D6-6101-4A99-A21F-93D9752FD579}" destId="{6FDCBAD2-9EF4-44E3-B4AC-468BB497EA62}" srcOrd="2" destOrd="0" presId="urn:microsoft.com/office/officeart/2008/layout/HorizontalMultiLevelHierarchy"/>
    <dgm:cxn modelId="{CF378E71-63F1-42A3-A7B3-E4F4DC761D8B}" type="presParOf" srcId="{6FDCBAD2-9EF4-44E3-B4AC-468BB497EA62}" destId="{4AB8FCB0-DF0A-4B1A-A7F6-EBD76232E055}" srcOrd="0" destOrd="0" presId="urn:microsoft.com/office/officeart/2008/layout/HorizontalMultiLevelHierarchy"/>
    <dgm:cxn modelId="{6634ED8D-F999-46C4-BB38-C7D403E58D36}" type="presParOf" srcId="{4CCB64D6-6101-4A99-A21F-93D9752FD579}" destId="{50F4D745-C81F-4E24-B53B-D375D1C06711}" srcOrd="3" destOrd="0" presId="urn:microsoft.com/office/officeart/2008/layout/HorizontalMultiLevelHierarchy"/>
    <dgm:cxn modelId="{00C26EB4-CBE9-4B3D-ABEC-570BBA76DC59}" type="presParOf" srcId="{50F4D745-C81F-4E24-B53B-D375D1C06711}" destId="{57863220-FDB0-4856-A989-FE333E4DEA47}" srcOrd="0" destOrd="0" presId="urn:microsoft.com/office/officeart/2008/layout/HorizontalMultiLevelHierarchy"/>
    <dgm:cxn modelId="{D46C7C99-25C2-49C2-832F-A6D82AF793FC}" type="presParOf" srcId="{50F4D745-C81F-4E24-B53B-D375D1C06711}" destId="{BB77D958-6F2F-4D6C-B289-EBA76CA1D915}" srcOrd="1" destOrd="0" presId="urn:microsoft.com/office/officeart/2008/layout/HorizontalMultiLevelHierarchy"/>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FDCBAD2-9EF4-44E3-B4AC-468BB497EA62}">
      <dsp:nvSpPr>
        <dsp:cNvPr id="0" name=""/>
        <dsp:cNvSpPr/>
      </dsp:nvSpPr>
      <dsp:spPr>
        <a:xfrm>
          <a:off x="3755044" y="2698774"/>
          <a:ext cx="288266" cy="274643"/>
        </a:xfrm>
        <a:custGeom>
          <a:avLst/>
          <a:gdLst/>
          <a:ahLst/>
          <a:cxnLst/>
          <a:rect l="0" t="0" r="0" b="0"/>
          <a:pathLst>
            <a:path>
              <a:moveTo>
                <a:pt x="0" y="0"/>
              </a:moveTo>
              <a:lnTo>
                <a:pt x="144133" y="0"/>
              </a:lnTo>
              <a:lnTo>
                <a:pt x="144133" y="274643"/>
              </a:lnTo>
              <a:lnTo>
                <a:pt x="288266" y="2746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89223" y="2826142"/>
        <a:ext cx="19907" cy="19907"/>
      </dsp:txXfrm>
    </dsp:sp>
    <dsp:sp modelId="{FB12163B-6BDF-4197-BC00-9DD2552587C3}">
      <dsp:nvSpPr>
        <dsp:cNvPr id="0" name=""/>
        <dsp:cNvSpPr/>
      </dsp:nvSpPr>
      <dsp:spPr>
        <a:xfrm>
          <a:off x="3755044" y="2424131"/>
          <a:ext cx="288266" cy="274643"/>
        </a:xfrm>
        <a:custGeom>
          <a:avLst/>
          <a:gdLst/>
          <a:ahLst/>
          <a:cxnLst/>
          <a:rect l="0" t="0" r="0" b="0"/>
          <a:pathLst>
            <a:path>
              <a:moveTo>
                <a:pt x="0" y="274643"/>
              </a:moveTo>
              <a:lnTo>
                <a:pt x="144133" y="274643"/>
              </a:lnTo>
              <a:lnTo>
                <a:pt x="144133" y="0"/>
              </a:lnTo>
              <a:lnTo>
                <a:pt x="28826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89223" y="2551499"/>
        <a:ext cx="19907" cy="19907"/>
      </dsp:txXfrm>
    </dsp:sp>
    <dsp:sp modelId="{A7F54526-9F63-4C86-8627-7E90C7ADC208}">
      <dsp:nvSpPr>
        <dsp:cNvPr id="0" name=""/>
        <dsp:cNvSpPr/>
      </dsp:nvSpPr>
      <dsp:spPr>
        <a:xfrm>
          <a:off x="2025448" y="1600200"/>
          <a:ext cx="288266" cy="1098574"/>
        </a:xfrm>
        <a:custGeom>
          <a:avLst/>
          <a:gdLst/>
          <a:ahLst/>
          <a:cxnLst/>
          <a:rect l="0" t="0" r="0" b="0"/>
          <a:pathLst>
            <a:path>
              <a:moveTo>
                <a:pt x="0" y="0"/>
              </a:moveTo>
              <a:lnTo>
                <a:pt x="144133" y="0"/>
              </a:lnTo>
              <a:lnTo>
                <a:pt x="144133" y="1098574"/>
              </a:lnTo>
              <a:lnTo>
                <a:pt x="288266" y="10985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41187" y="2121093"/>
        <a:ext cx="56788" cy="56788"/>
      </dsp:txXfrm>
    </dsp:sp>
    <dsp:sp modelId="{023AF49E-1584-40DA-B7B2-8DF6C6927D45}">
      <dsp:nvSpPr>
        <dsp:cNvPr id="0" name=""/>
        <dsp:cNvSpPr/>
      </dsp:nvSpPr>
      <dsp:spPr>
        <a:xfrm>
          <a:off x="3755044" y="1600200"/>
          <a:ext cx="288266" cy="274643"/>
        </a:xfrm>
        <a:custGeom>
          <a:avLst/>
          <a:gdLst/>
          <a:ahLst/>
          <a:cxnLst/>
          <a:rect l="0" t="0" r="0" b="0"/>
          <a:pathLst>
            <a:path>
              <a:moveTo>
                <a:pt x="0" y="0"/>
              </a:moveTo>
              <a:lnTo>
                <a:pt x="144133" y="0"/>
              </a:lnTo>
              <a:lnTo>
                <a:pt x="144133" y="274643"/>
              </a:lnTo>
              <a:lnTo>
                <a:pt x="288266" y="2746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89223" y="1727568"/>
        <a:ext cx="19907" cy="19907"/>
      </dsp:txXfrm>
    </dsp:sp>
    <dsp:sp modelId="{E7CB6AF4-9CC7-4301-A275-13F7756907C3}">
      <dsp:nvSpPr>
        <dsp:cNvPr id="0" name=""/>
        <dsp:cNvSpPr/>
      </dsp:nvSpPr>
      <dsp:spPr>
        <a:xfrm>
          <a:off x="3755044" y="1325556"/>
          <a:ext cx="288266" cy="274643"/>
        </a:xfrm>
        <a:custGeom>
          <a:avLst/>
          <a:gdLst/>
          <a:ahLst/>
          <a:cxnLst/>
          <a:rect l="0" t="0" r="0" b="0"/>
          <a:pathLst>
            <a:path>
              <a:moveTo>
                <a:pt x="0" y="274643"/>
              </a:moveTo>
              <a:lnTo>
                <a:pt x="144133" y="274643"/>
              </a:lnTo>
              <a:lnTo>
                <a:pt x="144133" y="0"/>
              </a:lnTo>
              <a:lnTo>
                <a:pt x="28826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89223" y="1452924"/>
        <a:ext cx="19907" cy="19907"/>
      </dsp:txXfrm>
    </dsp:sp>
    <dsp:sp modelId="{B5F216B1-D68D-44C8-BAA9-8A236890C5FF}">
      <dsp:nvSpPr>
        <dsp:cNvPr id="0" name=""/>
        <dsp:cNvSpPr/>
      </dsp:nvSpPr>
      <dsp:spPr>
        <a:xfrm>
          <a:off x="2025448" y="1554480"/>
          <a:ext cx="288266" cy="91440"/>
        </a:xfrm>
        <a:custGeom>
          <a:avLst/>
          <a:gdLst/>
          <a:ahLst/>
          <a:cxnLst/>
          <a:rect l="0" t="0" r="0" b="0"/>
          <a:pathLst>
            <a:path>
              <a:moveTo>
                <a:pt x="0" y="45720"/>
              </a:moveTo>
              <a:lnTo>
                <a:pt x="288266"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62374" y="1592993"/>
        <a:ext cx="14413" cy="14413"/>
      </dsp:txXfrm>
    </dsp:sp>
    <dsp:sp modelId="{98AD875C-8870-40A9-880C-8D263E630524}">
      <dsp:nvSpPr>
        <dsp:cNvPr id="0" name=""/>
        <dsp:cNvSpPr/>
      </dsp:nvSpPr>
      <dsp:spPr>
        <a:xfrm>
          <a:off x="3755044" y="501625"/>
          <a:ext cx="288266" cy="274643"/>
        </a:xfrm>
        <a:custGeom>
          <a:avLst/>
          <a:gdLst/>
          <a:ahLst/>
          <a:cxnLst/>
          <a:rect l="0" t="0" r="0" b="0"/>
          <a:pathLst>
            <a:path>
              <a:moveTo>
                <a:pt x="0" y="0"/>
              </a:moveTo>
              <a:lnTo>
                <a:pt x="144133" y="0"/>
              </a:lnTo>
              <a:lnTo>
                <a:pt x="144133" y="274643"/>
              </a:lnTo>
              <a:lnTo>
                <a:pt x="288266" y="2746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89223" y="628993"/>
        <a:ext cx="19907" cy="19907"/>
      </dsp:txXfrm>
    </dsp:sp>
    <dsp:sp modelId="{C120F064-7033-47FB-882F-66B014FC8A3E}">
      <dsp:nvSpPr>
        <dsp:cNvPr id="0" name=""/>
        <dsp:cNvSpPr/>
      </dsp:nvSpPr>
      <dsp:spPr>
        <a:xfrm>
          <a:off x="3755044" y="274606"/>
          <a:ext cx="290025" cy="227018"/>
        </a:xfrm>
        <a:custGeom>
          <a:avLst/>
          <a:gdLst/>
          <a:ahLst/>
          <a:cxnLst/>
          <a:rect l="0" t="0" r="0" b="0"/>
          <a:pathLst>
            <a:path>
              <a:moveTo>
                <a:pt x="0" y="227018"/>
              </a:moveTo>
              <a:lnTo>
                <a:pt x="145012" y="227018"/>
              </a:lnTo>
              <a:lnTo>
                <a:pt x="145012" y="0"/>
              </a:lnTo>
              <a:lnTo>
                <a:pt x="29002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90849" y="378908"/>
        <a:ext cx="18415" cy="18415"/>
      </dsp:txXfrm>
    </dsp:sp>
    <dsp:sp modelId="{4E4ED3F3-1996-4D0B-879E-06BB53793BFC}">
      <dsp:nvSpPr>
        <dsp:cNvPr id="0" name=""/>
        <dsp:cNvSpPr/>
      </dsp:nvSpPr>
      <dsp:spPr>
        <a:xfrm>
          <a:off x="2025448" y="501625"/>
          <a:ext cx="288266" cy="1098574"/>
        </a:xfrm>
        <a:custGeom>
          <a:avLst/>
          <a:gdLst/>
          <a:ahLst/>
          <a:cxnLst/>
          <a:rect l="0" t="0" r="0" b="0"/>
          <a:pathLst>
            <a:path>
              <a:moveTo>
                <a:pt x="0" y="1098574"/>
              </a:moveTo>
              <a:lnTo>
                <a:pt x="144133" y="1098574"/>
              </a:lnTo>
              <a:lnTo>
                <a:pt x="144133" y="0"/>
              </a:lnTo>
              <a:lnTo>
                <a:pt x="28826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41187" y="1022518"/>
        <a:ext cx="56788" cy="56788"/>
      </dsp:txXfrm>
    </dsp:sp>
    <dsp:sp modelId="{0DDD4AB6-5102-40C2-9CA4-7EF006529A06}">
      <dsp:nvSpPr>
        <dsp:cNvPr id="0" name=""/>
        <dsp:cNvSpPr/>
      </dsp:nvSpPr>
      <dsp:spPr>
        <a:xfrm>
          <a:off x="293355" y="588355"/>
          <a:ext cx="1440497" cy="20236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Self-Determination</a:t>
          </a:r>
        </a:p>
      </dsp:txBody>
      <dsp:txXfrm>
        <a:off x="293355" y="588355"/>
        <a:ext cx="1440497" cy="2023689"/>
      </dsp:txXfrm>
    </dsp:sp>
    <dsp:sp modelId="{B2DE6B15-C8F9-4DA4-A541-859366B2942C}">
      <dsp:nvSpPr>
        <dsp:cNvPr id="0" name=""/>
        <dsp:cNvSpPr/>
      </dsp:nvSpPr>
      <dsp:spPr>
        <a:xfrm>
          <a:off x="2313714" y="281910"/>
          <a:ext cx="1441330" cy="43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Knowledge of Self</a:t>
          </a:r>
        </a:p>
      </dsp:txBody>
      <dsp:txXfrm>
        <a:off x="2313714" y="281910"/>
        <a:ext cx="1441330" cy="439429"/>
      </dsp:txXfrm>
    </dsp:sp>
    <dsp:sp modelId="{D76C7B46-F245-452E-86BB-C0D15B7FC5C2}">
      <dsp:nvSpPr>
        <dsp:cNvPr id="0" name=""/>
        <dsp:cNvSpPr/>
      </dsp:nvSpPr>
      <dsp:spPr>
        <a:xfrm>
          <a:off x="4045069" y="54891"/>
          <a:ext cx="1441330" cy="43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Strengths</a:t>
          </a:r>
        </a:p>
      </dsp:txBody>
      <dsp:txXfrm>
        <a:off x="4045069" y="54891"/>
        <a:ext cx="1441330" cy="439429"/>
      </dsp:txXfrm>
    </dsp:sp>
    <dsp:sp modelId="{D4EBE7D6-B632-42B1-9E51-C523FE6C9E64}">
      <dsp:nvSpPr>
        <dsp:cNvPr id="0" name=""/>
        <dsp:cNvSpPr/>
      </dsp:nvSpPr>
      <dsp:spPr>
        <a:xfrm>
          <a:off x="4043310" y="556553"/>
          <a:ext cx="1441330" cy="43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Weaknesses</a:t>
          </a:r>
        </a:p>
      </dsp:txBody>
      <dsp:txXfrm>
        <a:off x="4043310" y="556553"/>
        <a:ext cx="1441330" cy="439429"/>
      </dsp:txXfrm>
    </dsp:sp>
    <dsp:sp modelId="{CD031CD0-F973-4D34-AB3B-C15118701665}">
      <dsp:nvSpPr>
        <dsp:cNvPr id="0" name=""/>
        <dsp:cNvSpPr/>
      </dsp:nvSpPr>
      <dsp:spPr>
        <a:xfrm>
          <a:off x="2313714" y="1380485"/>
          <a:ext cx="1441330" cy="43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Knowledge of Rights</a:t>
          </a:r>
        </a:p>
      </dsp:txBody>
      <dsp:txXfrm>
        <a:off x="2313714" y="1380485"/>
        <a:ext cx="1441330" cy="439429"/>
      </dsp:txXfrm>
    </dsp:sp>
    <dsp:sp modelId="{60C4F3EE-70AC-4071-ACCD-4F5DD102564C}">
      <dsp:nvSpPr>
        <dsp:cNvPr id="0" name=""/>
        <dsp:cNvSpPr/>
      </dsp:nvSpPr>
      <dsp:spPr>
        <a:xfrm>
          <a:off x="4043310" y="1105841"/>
          <a:ext cx="1441330" cy="43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Accomodations</a:t>
          </a:r>
        </a:p>
      </dsp:txBody>
      <dsp:txXfrm>
        <a:off x="4043310" y="1105841"/>
        <a:ext cx="1441330" cy="439429"/>
      </dsp:txXfrm>
    </dsp:sp>
    <dsp:sp modelId="{CE248588-F7A6-4229-8D40-FD763D4FA553}">
      <dsp:nvSpPr>
        <dsp:cNvPr id="0" name=""/>
        <dsp:cNvSpPr/>
      </dsp:nvSpPr>
      <dsp:spPr>
        <a:xfrm>
          <a:off x="4043310" y="1655128"/>
          <a:ext cx="1441330" cy="43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Supports</a:t>
          </a:r>
        </a:p>
      </dsp:txBody>
      <dsp:txXfrm>
        <a:off x="4043310" y="1655128"/>
        <a:ext cx="1441330" cy="439429"/>
      </dsp:txXfrm>
    </dsp:sp>
    <dsp:sp modelId="{D1CF10D0-4272-4EAA-B312-CE782AF71CA6}">
      <dsp:nvSpPr>
        <dsp:cNvPr id="0" name=""/>
        <dsp:cNvSpPr/>
      </dsp:nvSpPr>
      <dsp:spPr>
        <a:xfrm>
          <a:off x="2313714" y="2479059"/>
          <a:ext cx="1441330" cy="43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Communication</a:t>
          </a:r>
        </a:p>
      </dsp:txBody>
      <dsp:txXfrm>
        <a:off x="2313714" y="2479059"/>
        <a:ext cx="1441330" cy="439429"/>
      </dsp:txXfrm>
    </dsp:sp>
    <dsp:sp modelId="{1248CEDD-28C9-45D0-B7DD-0BA424BA7A12}">
      <dsp:nvSpPr>
        <dsp:cNvPr id="0" name=""/>
        <dsp:cNvSpPr/>
      </dsp:nvSpPr>
      <dsp:spPr>
        <a:xfrm>
          <a:off x="4043310" y="2204416"/>
          <a:ext cx="1441330" cy="43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When to ask for help</a:t>
          </a:r>
        </a:p>
      </dsp:txBody>
      <dsp:txXfrm>
        <a:off x="4043310" y="2204416"/>
        <a:ext cx="1441330" cy="439429"/>
      </dsp:txXfrm>
    </dsp:sp>
    <dsp:sp modelId="{57863220-FDB0-4856-A989-FE333E4DEA47}">
      <dsp:nvSpPr>
        <dsp:cNvPr id="0" name=""/>
        <dsp:cNvSpPr/>
      </dsp:nvSpPr>
      <dsp:spPr>
        <a:xfrm>
          <a:off x="4043310" y="2753703"/>
          <a:ext cx="1441330" cy="43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Who to ask for help</a:t>
          </a:r>
        </a:p>
      </dsp:txBody>
      <dsp:txXfrm>
        <a:off x="4043310" y="2753703"/>
        <a:ext cx="1441330" cy="43942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DB78-00D1-4556-9781-CA9CFCA5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9243</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Gwendolyn Carey</dc:creator>
  <cp:lastModifiedBy>mjenning</cp:lastModifiedBy>
  <cp:revision>2</cp:revision>
  <cp:lastPrinted>2003-12-16T01:57:00Z</cp:lastPrinted>
  <dcterms:created xsi:type="dcterms:W3CDTF">2016-02-19T17:36:00Z</dcterms:created>
  <dcterms:modified xsi:type="dcterms:W3CDTF">2016-02-19T17:36:00Z</dcterms:modified>
</cp:coreProperties>
</file>