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Default="00AC5D6C" w:rsidP="00D74713">
      <w:pPr>
        <w:jc w:val="center"/>
        <w:rPr>
          <w:rFonts w:ascii="Arial" w:hAnsi="Arial" w:cs="Arial"/>
          <w:b/>
          <w:bCs/>
        </w:rPr>
      </w:pPr>
      <w:r w:rsidRPr="00D74713">
        <w:rPr>
          <w:rFonts w:ascii="Arial" w:hAnsi="Arial" w:cs="Arial"/>
          <w:b/>
          <w:bCs/>
        </w:rPr>
        <w:t>Florida Atlantic University</w:t>
      </w:r>
    </w:p>
    <w:p w:rsidR="00465356" w:rsidRPr="00D74713" w:rsidRDefault="00465356" w:rsidP="00D74713">
      <w:pPr>
        <w:jc w:val="center"/>
        <w:rPr>
          <w:rFonts w:ascii="Arial" w:hAnsi="Arial" w:cs="Arial"/>
          <w:b/>
          <w:bCs/>
        </w:rPr>
      </w:pPr>
    </w:p>
    <w:p w:rsidR="006C10A6" w:rsidRPr="00D74713" w:rsidRDefault="006C10A6" w:rsidP="00D74713">
      <w:pPr>
        <w:jc w:val="center"/>
        <w:rPr>
          <w:rFonts w:ascii="Arial" w:hAnsi="Arial" w:cs="Arial"/>
          <w:b/>
          <w:bCs/>
        </w:rPr>
      </w:pPr>
    </w:p>
    <w:p w:rsidR="00B548F1" w:rsidRPr="00D74713" w:rsidRDefault="00B548F1" w:rsidP="00B548F1">
      <w:pPr>
        <w:rPr>
          <w:rFonts w:ascii="Arial" w:hAnsi="Arial" w:cs="Arial"/>
        </w:rPr>
      </w:pPr>
      <w:r w:rsidRPr="00D74713">
        <w:rPr>
          <w:rFonts w:ascii="Arial" w:hAnsi="Arial" w:cs="Arial"/>
          <w:b/>
        </w:rPr>
        <w:t>Instructor:</w:t>
      </w:r>
      <w:r w:rsidRPr="00D74713">
        <w:rPr>
          <w:rFonts w:ascii="Arial" w:hAnsi="Arial" w:cs="Arial"/>
        </w:rPr>
        <w:tab/>
      </w:r>
      <w:r w:rsidR="00D74713">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Phone:</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sidRPr="004E5936">
        <w:rPr>
          <w:rFonts w:ascii="Arial" w:hAnsi="Arial" w:cs="Arial"/>
          <w:b/>
        </w:rPr>
        <w:t>E</w:t>
      </w:r>
      <w:r w:rsidRPr="00D74713">
        <w:rPr>
          <w:rFonts w:ascii="Arial" w:hAnsi="Arial" w:cs="Arial"/>
          <w:b/>
        </w:rPr>
        <w:t>mail</w:t>
      </w:r>
      <w:r w:rsidRPr="00D74713">
        <w:rPr>
          <w:rFonts w:ascii="Arial" w:hAnsi="Arial" w:cs="Arial"/>
        </w:rPr>
        <w:t xml:space="preserve">: </w:t>
      </w:r>
    </w:p>
    <w:p w:rsidR="00B548F1" w:rsidRPr="00D74713" w:rsidRDefault="00B548F1" w:rsidP="00B548F1">
      <w:pPr>
        <w:rPr>
          <w:rFonts w:ascii="Arial" w:hAnsi="Arial" w:cs="Arial"/>
        </w:rPr>
      </w:pPr>
      <w:r w:rsidRPr="00D74713">
        <w:rPr>
          <w:rFonts w:ascii="Arial" w:hAnsi="Arial" w:cs="Arial"/>
          <w:b/>
        </w:rPr>
        <w:t>Office Hours</w:t>
      </w:r>
      <w:r w:rsidRPr="00D74713">
        <w:rPr>
          <w:rFonts w:ascii="Arial" w:hAnsi="Arial" w:cs="Arial"/>
        </w:rPr>
        <w:t>:</w:t>
      </w:r>
      <w:r w:rsidRPr="00D74713">
        <w:rPr>
          <w:rFonts w:ascii="Arial" w:hAnsi="Arial" w:cs="Arial"/>
        </w:rPr>
        <w:tab/>
      </w:r>
      <w:r w:rsidRPr="00D74713">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Pr="00D74713">
        <w:rPr>
          <w:rFonts w:ascii="Arial" w:hAnsi="Arial" w:cs="Arial"/>
          <w:b/>
        </w:rPr>
        <w:t>Class Day/Time:</w:t>
      </w:r>
      <w:r w:rsidRPr="00D74713">
        <w:rPr>
          <w:rFonts w:ascii="Arial" w:hAnsi="Arial" w:cs="Arial"/>
        </w:rPr>
        <w:tab/>
      </w:r>
    </w:p>
    <w:p w:rsidR="00B548F1"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4E5936" w:rsidRPr="00D74713" w:rsidRDefault="004E5936" w:rsidP="00B548F1">
      <w:pPr>
        <w:ind w:left="720" w:firstLine="720"/>
        <w:rPr>
          <w:rFonts w:ascii="Arial" w:hAnsi="Arial" w:cs="Arial"/>
        </w:rPr>
      </w:pPr>
    </w:p>
    <w:p w:rsidR="006C10A6" w:rsidRPr="00D30941" w:rsidRDefault="00D30941" w:rsidP="00D30941">
      <w:pPr>
        <w:rPr>
          <w:rFonts w:ascii="Arial" w:hAnsi="Arial" w:cs="Arial"/>
          <w:color w:val="FF0000"/>
        </w:rPr>
      </w:pPr>
      <w:r>
        <w:rPr>
          <w:rFonts w:ascii="Arial" w:hAnsi="Arial" w:cs="Arial"/>
          <w:color w:val="FF0000"/>
        </w:rPr>
        <w:t>Insert Instructor photo here</w:t>
      </w:r>
    </w:p>
    <w:p w:rsidR="00D74713" w:rsidRDefault="00D74713" w:rsidP="00B548F1">
      <w:pPr>
        <w:rPr>
          <w:rFonts w:ascii="Arial" w:hAnsi="Arial" w:cs="Arial"/>
          <w:color w:val="C00000"/>
        </w:rPr>
      </w:pPr>
    </w:p>
    <w:p w:rsidR="006C10A6" w:rsidRDefault="009911D6">
      <w:pPr>
        <w:pStyle w:val="BodyText"/>
        <w:rPr>
          <w:rFonts w:ascii="Arial" w:hAnsi="Arial" w:cs="Arial"/>
          <w:b w:val="0"/>
          <w:caps/>
        </w:rPr>
      </w:pPr>
      <w:r w:rsidRPr="00D74713">
        <w:rPr>
          <w:rFonts w:ascii="Arial" w:hAnsi="Arial" w:cs="Arial"/>
          <w:caps/>
        </w:rPr>
        <w:t xml:space="preserve">Course Number: </w:t>
      </w:r>
      <w:r w:rsidR="009378E9" w:rsidRPr="00310041">
        <w:rPr>
          <w:rFonts w:ascii="Arial" w:hAnsi="Arial" w:cs="Arial"/>
          <w:b w:val="0"/>
          <w:caps/>
        </w:rPr>
        <w:t xml:space="preserve">SLS </w:t>
      </w:r>
      <w:r w:rsidR="004E384A" w:rsidRPr="00310041">
        <w:rPr>
          <w:rFonts w:ascii="Arial" w:hAnsi="Arial" w:cs="Arial"/>
          <w:b w:val="0"/>
          <w:caps/>
        </w:rPr>
        <w:t>1</w:t>
      </w:r>
      <w:r w:rsidR="004C419A">
        <w:rPr>
          <w:rFonts w:ascii="Arial" w:hAnsi="Arial" w:cs="Arial"/>
          <w:b w:val="0"/>
          <w:caps/>
        </w:rPr>
        <w:t>102</w:t>
      </w:r>
    </w:p>
    <w:p w:rsidR="00A77EFE" w:rsidRDefault="00A77EFE">
      <w:pPr>
        <w:pStyle w:val="BodyText"/>
        <w:rPr>
          <w:rFonts w:ascii="Arial" w:hAnsi="Arial" w:cs="Arial"/>
          <w:b w:val="0"/>
          <w:caps/>
        </w:rPr>
      </w:pPr>
    </w:p>
    <w:p w:rsidR="00A77EFE" w:rsidRPr="00A77EFE" w:rsidRDefault="00A77EFE">
      <w:pPr>
        <w:pStyle w:val="BodyText"/>
        <w:rPr>
          <w:rFonts w:ascii="Arial" w:hAnsi="Arial" w:cs="Arial"/>
        </w:rPr>
      </w:pPr>
      <w:r>
        <w:rPr>
          <w:rFonts w:ascii="Arial" w:hAnsi="Arial" w:cs="Arial"/>
          <w:caps/>
        </w:rPr>
        <w:t>2 CREDITS</w:t>
      </w:r>
      <w:bookmarkStart w:id="0" w:name="_GoBack"/>
      <w:bookmarkEnd w:id="0"/>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A94AE1">
        <w:rPr>
          <w:rFonts w:ascii="Arial" w:hAnsi="Arial" w:cs="Arial"/>
          <w:b/>
          <w:caps/>
        </w:rPr>
        <w:t xml:space="preserve"> </w:t>
      </w:r>
      <w:r w:rsidR="004C419A">
        <w:rPr>
          <w:rFonts w:ascii="Arial" w:hAnsi="Arial" w:cs="Arial"/>
        </w:rPr>
        <w:t>College Experience</w:t>
      </w:r>
    </w:p>
    <w:p w:rsidR="006C10A6" w:rsidRPr="00D74713" w:rsidRDefault="006C10A6">
      <w:pPr>
        <w:pStyle w:val="BodyText"/>
        <w:rPr>
          <w:rFonts w:ascii="Arial" w:hAnsi="Arial" w:cs="Arial"/>
        </w:rPr>
      </w:pPr>
    </w:p>
    <w:p w:rsidR="00102447" w:rsidRDefault="006C10A6" w:rsidP="00394E62">
      <w:pPr>
        <w:rPr>
          <w:rFonts w:ascii="Arial" w:hAnsi="Arial" w:cs="Arial"/>
          <w:b/>
        </w:rPr>
      </w:pPr>
      <w:r w:rsidRPr="00D74713">
        <w:rPr>
          <w:rFonts w:ascii="Arial" w:hAnsi="Arial" w:cs="Arial"/>
          <w:b/>
          <w:caps/>
        </w:rPr>
        <w:t>Catalog Description:</w:t>
      </w:r>
      <w:r w:rsidR="00394E62" w:rsidRPr="00D74713">
        <w:rPr>
          <w:rFonts w:ascii="Arial" w:hAnsi="Arial" w:cs="Arial"/>
          <w:b/>
        </w:rPr>
        <w:tab/>
      </w:r>
      <w:r w:rsidR="00394E62" w:rsidRPr="00D74713">
        <w:rPr>
          <w:rFonts w:ascii="Arial" w:hAnsi="Arial" w:cs="Arial"/>
          <w:b/>
        </w:rPr>
        <w:tab/>
      </w:r>
    </w:p>
    <w:p w:rsidR="00BE5407" w:rsidRDefault="00BE5407" w:rsidP="00BE5407">
      <w:pPr>
        <w:pStyle w:val="BodyText"/>
        <w:rPr>
          <w:rFonts w:ascii="Arial" w:hAnsi="Arial" w:cs="Arial"/>
          <w:caps/>
        </w:rPr>
      </w:pPr>
    </w:p>
    <w:p w:rsidR="00BE5407" w:rsidRDefault="00BE5407" w:rsidP="00BE5407">
      <w:pPr>
        <w:pStyle w:val="BodyText"/>
        <w:rPr>
          <w:rFonts w:ascii="Arial" w:hAnsi="Arial" w:cs="Arial"/>
          <w:b w:val="0"/>
        </w:rPr>
      </w:pPr>
      <w:r>
        <w:rPr>
          <w:rFonts w:ascii="Arial" w:hAnsi="Arial" w:cs="Arial"/>
          <w:b w:val="0"/>
        </w:rPr>
        <w:t>Exploration of t</w:t>
      </w:r>
      <w:r w:rsidR="00364701">
        <w:rPr>
          <w:rFonts w:ascii="Arial" w:hAnsi="Arial" w:cs="Arial"/>
          <w:b w:val="0"/>
        </w:rPr>
        <w:t>he numerous</w:t>
      </w:r>
      <w:r>
        <w:rPr>
          <w:rFonts w:ascii="Arial" w:hAnsi="Arial" w:cs="Arial"/>
          <w:b w:val="0"/>
        </w:rPr>
        <w:t xml:space="preserve"> opportunities, resources and services available to university students as well as skills to optimize the college experience.</w:t>
      </w:r>
    </w:p>
    <w:p w:rsidR="00BE5407" w:rsidRPr="00BE5407" w:rsidRDefault="00BE5407" w:rsidP="00BE5407">
      <w:pPr>
        <w:pStyle w:val="BodyText"/>
        <w:rPr>
          <w:rFonts w:ascii="Arial" w:hAnsi="Arial" w:cs="Arial"/>
          <w:b w:val="0"/>
        </w:rPr>
      </w:pPr>
    </w:p>
    <w:p w:rsidR="00896398" w:rsidRDefault="0002673B">
      <w:pPr>
        <w:pStyle w:val="BodyText"/>
        <w:rPr>
          <w:rFonts w:ascii="Arial" w:hAnsi="Arial" w:cs="Arial"/>
          <w:caps/>
        </w:rPr>
      </w:pPr>
      <w:r>
        <w:rPr>
          <w:rFonts w:ascii="Arial" w:hAnsi="Arial" w:cs="Arial"/>
          <w:caps/>
        </w:rPr>
        <w:t xml:space="preserve">INSTRUCTOR INTRODUCTION TO THE COURSE: </w:t>
      </w:r>
    </w:p>
    <w:p w:rsidR="00E67753" w:rsidRDefault="00E67753">
      <w:pPr>
        <w:pStyle w:val="BodyText"/>
        <w:rPr>
          <w:rFonts w:ascii="Arial" w:hAnsi="Arial" w:cs="Arial"/>
          <w:caps/>
        </w:rPr>
      </w:pPr>
    </w:p>
    <w:p w:rsidR="00E67753" w:rsidRPr="00E67753" w:rsidRDefault="00E67753" w:rsidP="00E67753">
      <w:pPr>
        <w:rPr>
          <w:rFonts w:ascii="Arial" w:hAnsi="Arial" w:cs="Arial"/>
        </w:rPr>
      </w:pPr>
      <w:r>
        <w:rPr>
          <w:rFonts w:ascii="Arial" w:hAnsi="Arial" w:cs="Arial"/>
        </w:rPr>
        <w:t>This course provides students with an overview of the academic and social aspects of the college experience.</w:t>
      </w:r>
      <w:r w:rsidRPr="00D74713">
        <w:rPr>
          <w:rFonts w:ascii="Arial" w:hAnsi="Arial" w:cs="Arial"/>
          <w:b/>
        </w:rPr>
        <w:tab/>
      </w:r>
      <w:r>
        <w:rPr>
          <w:rFonts w:ascii="Arial" w:hAnsi="Arial" w:cs="Arial"/>
        </w:rPr>
        <w:t>Students will also explore the supports available and skills needed to make the most of their college experience.</w:t>
      </w:r>
    </w:p>
    <w:p w:rsidR="0002673B" w:rsidRDefault="0002673B">
      <w:pPr>
        <w:pStyle w:val="BodyText"/>
        <w:rPr>
          <w:rFonts w:ascii="Arial" w:hAnsi="Arial" w:cs="Arial"/>
          <w:caps/>
        </w:rPr>
      </w:pPr>
    </w:p>
    <w:p w:rsidR="004D1E7F" w:rsidRPr="004D1E7F" w:rsidRDefault="004D1E7F">
      <w:pPr>
        <w:pStyle w:val="BodyText"/>
        <w:rPr>
          <w:rFonts w:ascii="Arial" w:hAnsi="Arial" w:cs="Arial"/>
          <w:b w:val="0"/>
          <w:caps/>
        </w:rPr>
      </w:pPr>
    </w:p>
    <w:p w:rsidR="006C10A6" w:rsidRDefault="00394E62" w:rsidP="00310041">
      <w:pPr>
        <w:rPr>
          <w:rFonts w:ascii="Arial" w:hAnsi="Arial" w:cs="Arial"/>
        </w:rPr>
      </w:pPr>
      <w:r w:rsidRPr="00D74713">
        <w:rPr>
          <w:rFonts w:ascii="Arial" w:hAnsi="Arial" w:cs="Arial"/>
          <w:b/>
        </w:rPr>
        <w:t>PREREQUISITE</w:t>
      </w:r>
      <w:r w:rsidR="00D74713">
        <w:rPr>
          <w:rFonts w:ascii="Arial" w:hAnsi="Arial" w:cs="Arial"/>
          <w:b/>
        </w:rPr>
        <w:t>:</w:t>
      </w:r>
      <w:r w:rsidR="00A94AE1">
        <w:rPr>
          <w:rFonts w:ascii="Arial" w:hAnsi="Arial" w:cs="Arial"/>
          <w:b/>
        </w:rPr>
        <w:t xml:space="preserve"> </w:t>
      </w:r>
      <w:r w:rsidR="00310041">
        <w:rPr>
          <w:rFonts w:ascii="Arial" w:hAnsi="Arial" w:cs="Arial"/>
        </w:rPr>
        <w:t>No Prerequisites</w:t>
      </w:r>
      <w:r w:rsidR="005376E8">
        <w:rPr>
          <w:rFonts w:ascii="Arial" w:hAnsi="Arial" w:cs="Arial"/>
        </w:rPr>
        <w:t xml:space="preserve"> or Co-Requisites</w:t>
      </w:r>
    </w:p>
    <w:p w:rsidR="00310041" w:rsidRDefault="00310041" w:rsidP="00310041">
      <w:pPr>
        <w:rPr>
          <w:rFonts w:ascii="Arial" w:hAnsi="Arial" w:cs="Arial"/>
          <w:bCs/>
          <w:color w:val="FF0000"/>
        </w:rPr>
      </w:pPr>
    </w:p>
    <w:p w:rsidR="002F48FA" w:rsidRPr="002F48FA" w:rsidRDefault="002F48FA" w:rsidP="002F48FA">
      <w:pPr>
        <w:pStyle w:val="BodyText"/>
        <w:rPr>
          <w:rFonts w:ascii="Arial" w:hAnsi="Arial" w:cs="Arial"/>
          <w:b w:val="0"/>
        </w:rPr>
      </w:pPr>
      <w:r w:rsidRPr="002F48FA">
        <w:rPr>
          <w:rFonts w:ascii="Arial" w:hAnsi="Arial" w:cs="Arial"/>
          <w:b w:val="0"/>
        </w:rPr>
        <w:t>Note: This class may be repeated to ensure mastery of the skills presented in the course objectives.</w:t>
      </w:r>
    </w:p>
    <w:p w:rsidR="002F48FA" w:rsidRPr="00D74713" w:rsidRDefault="002F48FA">
      <w:pPr>
        <w:pStyle w:val="BodyText"/>
        <w:rPr>
          <w:rFonts w:ascii="Arial" w:hAnsi="Arial" w:cs="Arial"/>
          <w:bCs w:val="0"/>
          <w:color w:val="FF0000"/>
        </w:rPr>
      </w:pPr>
    </w:p>
    <w:p w:rsidR="00F83BF3"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5920AB" w:rsidRDefault="005920AB">
      <w:pPr>
        <w:pStyle w:val="BodyText"/>
        <w:rPr>
          <w:rFonts w:ascii="Arial" w:hAnsi="Arial" w:cs="Arial"/>
        </w:rPr>
      </w:pPr>
    </w:p>
    <w:p w:rsidR="00F82FA5" w:rsidRPr="005920AB" w:rsidRDefault="00F82FA5" w:rsidP="00F82FA5">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4E5936" w:rsidRDefault="004E5936" w:rsidP="00A1137D">
      <w:pPr>
        <w:pStyle w:val="BodyText"/>
        <w:rPr>
          <w:rFonts w:ascii="Arial" w:hAnsi="Arial" w:cs="Arial"/>
          <w:caps/>
        </w:rPr>
      </w:pPr>
    </w:p>
    <w:p w:rsidR="009D6CEB" w:rsidRDefault="00027C84" w:rsidP="00A1137D">
      <w:pPr>
        <w:pStyle w:val="BodyText"/>
        <w:rPr>
          <w:rFonts w:ascii="Arial" w:hAnsi="Arial" w:cs="Arial"/>
          <w:caps/>
        </w:rPr>
      </w:pPr>
      <w:r>
        <w:rPr>
          <w:rFonts w:ascii="Arial" w:hAnsi="Arial" w:cs="Arial"/>
          <w:caps/>
        </w:rPr>
        <w:t xml:space="preserve"> </w:t>
      </w:r>
    </w:p>
    <w:p w:rsidR="00A1137D" w:rsidRPr="00D74713" w:rsidRDefault="00D30941" w:rsidP="00A1137D">
      <w:pPr>
        <w:pStyle w:val="BodyText"/>
        <w:rPr>
          <w:rFonts w:ascii="Arial" w:hAnsi="Arial" w:cs="Arial"/>
          <w:b w:val="0"/>
          <w:caps/>
        </w:rPr>
      </w:pPr>
      <w:r>
        <w:rPr>
          <w:rFonts w:ascii="Arial" w:hAnsi="Arial" w:cs="Arial"/>
          <w:noProof/>
        </w:rPr>
        <w:drawing>
          <wp:anchor distT="0" distB="0" distL="114300" distR="114300" simplePos="0" relativeHeight="251662336" behindDoc="0" locked="0" layoutInCell="1" allowOverlap="1">
            <wp:simplePos x="0" y="0"/>
            <wp:positionH relativeFrom="column">
              <wp:posOffset>3787775</wp:posOffset>
            </wp:positionH>
            <wp:positionV relativeFrom="paragraph">
              <wp:posOffset>163195</wp:posOffset>
            </wp:positionV>
            <wp:extent cx="2085975" cy="13804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56" r="7316"/>
                    <a:stretch/>
                  </pic:blipFill>
                  <pic:spPr bwMode="auto">
                    <a:xfrm>
                      <a:off x="0" y="0"/>
                      <a:ext cx="2085975" cy="13804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74713">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t>
      </w:r>
      <w:r w:rsidRPr="00D74713">
        <w:rPr>
          <w:rFonts w:ascii="Arial" w:hAnsi="Arial" w:cs="Arial"/>
          <w:b w:val="0"/>
        </w:rPr>
        <w:lastRenderedPageBreak/>
        <w:t xml:space="preserve">website. Go to the website: </w:t>
      </w:r>
      <w:hyperlink r:id="rId8"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Pr="00D74713" w:rsidRDefault="0002673B" w:rsidP="00D74713">
      <w:pPr>
        <w:pStyle w:val="BodyText"/>
        <w:rPr>
          <w:rFonts w:ascii="Arial" w:hAnsi="Arial" w:cs="Arial"/>
        </w:rPr>
      </w:pPr>
    </w:p>
    <w:p w:rsidR="00D74713" w:rsidRDefault="00D74713">
      <w:pPr>
        <w:pStyle w:val="BodyText"/>
        <w:rPr>
          <w:rFonts w:ascii="Arial" w:hAnsi="Arial" w:cs="Arial"/>
          <w:bCs w:val="0"/>
          <w:iCs/>
          <w:caps/>
        </w:rPr>
      </w:pPr>
    </w:p>
    <w:p w:rsidR="006C10A6" w:rsidRDefault="006C10A6">
      <w:pPr>
        <w:rPr>
          <w:rFonts w:ascii="Arial" w:hAnsi="Arial" w:cs="Arial"/>
        </w:rPr>
      </w:pPr>
    </w:p>
    <w:p w:rsidR="00310041" w:rsidRDefault="00310041" w:rsidP="001D3EDC">
      <w:pPr>
        <w:rPr>
          <w:rFonts w:ascii="Arial" w:hAnsi="Arial" w:cs="Arial"/>
          <w:b/>
        </w:rPr>
      </w:pPr>
    </w:p>
    <w:p w:rsidR="00F22B96"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6345C9" w:rsidRDefault="006345C9" w:rsidP="001D3EDC">
      <w:pPr>
        <w:rPr>
          <w:rFonts w:ascii="Arial" w:hAnsi="Arial" w:cs="Arial"/>
        </w:rPr>
      </w:pPr>
    </w:p>
    <w:p w:rsidR="006345C9" w:rsidRDefault="006345C9" w:rsidP="001D3EDC">
      <w:pPr>
        <w:rPr>
          <w:rFonts w:ascii="Arial" w:hAnsi="Arial" w:cs="Arial"/>
        </w:rPr>
      </w:pPr>
      <w:r>
        <w:rPr>
          <w:rFonts w:ascii="Arial" w:hAnsi="Arial" w:cs="Arial"/>
        </w:rPr>
        <w:t>Upon completion of this course, the successful student will be able to demonstrate:</w:t>
      </w:r>
    </w:p>
    <w:p w:rsidR="00561CE0" w:rsidRDefault="00180AEA" w:rsidP="003D5437">
      <w:pPr>
        <w:rPr>
          <w:rFonts w:ascii="Arial" w:hAnsi="Arial" w:cs="Arial"/>
        </w:rPr>
      </w:pPr>
      <w:r>
        <w:rPr>
          <w:rFonts w:ascii="Arial" w:hAnsi="Arial" w:cs="Arial"/>
        </w:rPr>
        <w:t xml:space="preserve"> </w:t>
      </w:r>
    </w:p>
    <w:p w:rsidR="00B409F2" w:rsidRPr="008B5DC4" w:rsidRDefault="00B409F2" w:rsidP="00310041">
      <w:pPr>
        <w:pStyle w:val="ListParagraph"/>
        <w:numPr>
          <w:ilvl w:val="0"/>
          <w:numId w:val="34"/>
        </w:numPr>
        <w:rPr>
          <w:rFonts w:ascii="Arial" w:hAnsi="Arial" w:cs="Arial"/>
          <w:b/>
          <w:caps/>
        </w:rPr>
      </w:pPr>
      <w:r w:rsidRPr="00310041">
        <w:rPr>
          <w:rFonts w:ascii="Arial" w:hAnsi="Arial" w:cs="Arial"/>
        </w:rPr>
        <w:t>Demo</w:t>
      </w:r>
      <w:r w:rsidR="008B5DC4">
        <w:rPr>
          <w:rFonts w:ascii="Arial" w:hAnsi="Arial" w:cs="Arial"/>
        </w:rPr>
        <w:t xml:space="preserve">nstrate an awareness of the </w:t>
      </w:r>
      <w:r w:rsidR="00072DEB">
        <w:rPr>
          <w:rFonts w:ascii="Arial" w:hAnsi="Arial" w:cs="Arial"/>
        </w:rPr>
        <w:t xml:space="preserve">overall </w:t>
      </w:r>
      <w:r w:rsidR="008B5DC4">
        <w:rPr>
          <w:rFonts w:ascii="Arial" w:hAnsi="Arial" w:cs="Arial"/>
        </w:rPr>
        <w:t>university culture.</w:t>
      </w:r>
    </w:p>
    <w:p w:rsidR="008B5DC4" w:rsidRPr="008B5DC4" w:rsidRDefault="008B5DC4" w:rsidP="00310041">
      <w:pPr>
        <w:pStyle w:val="ListParagraph"/>
        <w:numPr>
          <w:ilvl w:val="0"/>
          <w:numId w:val="34"/>
        </w:numPr>
        <w:rPr>
          <w:rFonts w:ascii="Arial" w:hAnsi="Arial" w:cs="Arial"/>
          <w:b/>
          <w:caps/>
        </w:rPr>
      </w:pPr>
      <w:r>
        <w:rPr>
          <w:rFonts w:ascii="Arial" w:hAnsi="Arial" w:cs="Arial"/>
        </w:rPr>
        <w:t>Demonstrate an understanding of academic expectations.</w:t>
      </w:r>
    </w:p>
    <w:p w:rsidR="008B5DC4" w:rsidRPr="000622B6" w:rsidRDefault="008B5DC4" w:rsidP="00310041">
      <w:pPr>
        <w:pStyle w:val="ListParagraph"/>
        <w:numPr>
          <w:ilvl w:val="0"/>
          <w:numId w:val="34"/>
        </w:numPr>
        <w:rPr>
          <w:rFonts w:ascii="Arial" w:hAnsi="Arial" w:cs="Arial"/>
          <w:b/>
          <w:caps/>
        </w:rPr>
      </w:pPr>
      <w:r>
        <w:rPr>
          <w:rFonts w:ascii="Arial" w:hAnsi="Arial" w:cs="Arial"/>
        </w:rPr>
        <w:t>Demonstrate an understandings of college support services.</w:t>
      </w:r>
    </w:p>
    <w:p w:rsidR="000622B6" w:rsidRPr="00520409" w:rsidRDefault="000622B6" w:rsidP="00310041">
      <w:pPr>
        <w:pStyle w:val="ListParagraph"/>
        <w:numPr>
          <w:ilvl w:val="0"/>
          <w:numId w:val="34"/>
        </w:numPr>
        <w:rPr>
          <w:rFonts w:ascii="Arial" w:hAnsi="Arial" w:cs="Arial"/>
          <w:b/>
          <w:caps/>
        </w:rPr>
      </w:pPr>
      <w:r>
        <w:rPr>
          <w:rFonts w:ascii="Arial" w:hAnsi="Arial" w:cs="Arial"/>
        </w:rPr>
        <w:t>Demonstrate an awareness of various social participation options on campus.</w:t>
      </w:r>
    </w:p>
    <w:p w:rsidR="00520409" w:rsidRPr="00520409" w:rsidRDefault="00520409" w:rsidP="00310041">
      <w:pPr>
        <w:pStyle w:val="ListParagraph"/>
        <w:numPr>
          <w:ilvl w:val="0"/>
          <w:numId w:val="34"/>
        </w:numPr>
        <w:rPr>
          <w:rFonts w:ascii="Arial" w:hAnsi="Arial" w:cs="Arial"/>
          <w:b/>
          <w:caps/>
        </w:rPr>
      </w:pPr>
      <w:r>
        <w:rPr>
          <w:rFonts w:ascii="Arial" w:hAnsi="Arial" w:cs="Arial"/>
        </w:rPr>
        <w:t>Demonstrate an understanding of skills necessary for success in college.</w:t>
      </w:r>
    </w:p>
    <w:p w:rsidR="00520409" w:rsidRDefault="00520409" w:rsidP="00520409">
      <w:pPr>
        <w:pStyle w:val="ListParagraph"/>
        <w:ind w:left="1440"/>
        <w:rPr>
          <w:rFonts w:ascii="Arial" w:hAnsi="Arial" w:cs="Arial"/>
        </w:rPr>
      </w:pPr>
    </w:p>
    <w:p w:rsidR="00520409" w:rsidRDefault="00520409" w:rsidP="00520409">
      <w:pPr>
        <w:pStyle w:val="ListParagraph"/>
        <w:ind w:left="1440"/>
        <w:rPr>
          <w:rFonts w:ascii="Arial" w:hAnsi="Arial" w:cs="Arial"/>
        </w:rPr>
      </w:pPr>
    </w:p>
    <w:p w:rsidR="00520409" w:rsidRPr="00310041" w:rsidRDefault="00520409" w:rsidP="00520409">
      <w:pPr>
        <w:pStyle w:val="ListParagraph"/>
        <w:ind w:left="1440"/>
        <w:rPr>
          <w:rFonts w:ascii="Arial" w:hAnsi="Arial" w:cs="Arial"/>
          <w:b/>
          <w:caps/>
        </w:rPr>
      </w:pPr>
    </w:p>
    <w:p w:rsidR="004E5936" w:rsidRDefault="004E5936">
      <w:pPr>
        <w:pStyle w:val="BodyText"/>
        <w:rPr>
          <w:rFonts w:ascii="Arial" w:hAnsi="Arial" w:cs="Arial"/>
          <w:caps/>
          <w:color w:val="000000"/>
        </w:rPr>
      </w:pPr>
    </w:p>
    <w:p w:rsidR="0002673B" w:rsidRDefault="006C10A6">
      <w:pPr>
        <w:pStyle w:val="BodyText"/>
        <w:rPr>
          <w:rFonts w:ascii="Arial" w:hAnsi="Arial" w:cs="Arial"/>
          <w:caps/>
          <w:color w:val="000000"/>
        </w:rPr>
      </w:pPr>
      <w:r w:rsidRPr="00D74713">
        <w:rPr>
          <w:rFonts w:ascii="Arial" w:hAnsi="Arial" w:cs="Arial"/>
          <w:caps/>
          <w:color w:val="000000"/>
        </w:rPr>
        <w:t>Content Outline:</w:t>
      </w:r>
      <w:r w:rsidR="001D3EDC" w:rsidRPr="00D74713">
        <w:rPr>
          <w:rFonts w:ascii="Arial" w:hAnsi="Arial" w:cs="Arial"/>
          <w:caps/>
          <w:color w:val="000000"/>
        </w:rPr>
        <w:t xml:space="preserve"> </w:t>
      </w:r>
    </w:p>
    <w:p w:rsidR="0002673B" w:rsidRDefault="0002673B">
      <w:pPr>
        <w:pStyle w:val="BodyText"/>
        <w:rPr>
          <w:rFonts w:ascii="Arial" w:hAnsi="Arial" w:cs="Arial"/>
          <w:caps/>
          <w:color w:val="800000"/>
        </w:rPr>
      </w:pPr>
    </w:p>
    <w:p w:rsidR="00561CE0" w:rsidRPr="00D74713" w:rsidRDefault="008B5DC4">
      <w:pPr>
        <w:pStyle w:val="BodyText"/>
        <w:rPr>
          <w:rFonts w:ascii="Arial" w:hAnsi="Arial" w:cs="Arial"/>
          <w:caps/>
          <w:color w:val="800000"/>
        </w:rPr>
      </w:pPr>
      <w:r>
        <w:rPr>
          <w:rFonts w:ascii="Arial" w:hAnsi="Arial" w:cs="Arial"/>
          <w:caps/>
          <w:noProof/>
          <w:color w:val="800000"/>
        </w:rPr>
        <w:drawing>
          <wp:inline distT="0" distB="0" distL="0" distR="0">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C10A6" w:rsidRPr="00D74713" w:rsidRDefault="006C10A6">
      <w:pPr>
        <w:pStyle w:val="BodyText"/>
        <w:rPr>
          <w:rFonts w:ascii="Arial" w:hAnsi="Arial" w:cs="Arial"/>
          <w:color w:val="000000"/>
        </w:rPr>
      </w:pPr>
    </w:p>
    <w:p w:rsidR="00687495" w:rsidRDefault="00687495">
      <w:pPr>
        <w:pStyle w:val="BodyText"/>
        <w:rPr>
          <w:rFonts w:ascii="Arial" w:hAnsi="Arial" w:cs="Arial"/>
        </w:rPr>
      </w:pPr>
    </w:p>
    <w:p w:rsidR="00D30941" w:rsidRDefault="00D30941" w:rsidP="000D1DDC">
      <w:pPr>
        <w:pStyle w:val="BodyText"/>
        <w:ind w:left="-720" w:firstLine="720"/>
        <w:rPr>
          <w:rFonts w:ascii="Arial" w:hAnsi="Arial" w:cs="Arial"/>
        </w:rPr>
      </w:pPr>
    </w:p>
    <w:p w:rsidR="00D30941" w:rsidRDefault="00D30941" w:rsidP="000D1DDC">
      <w:pPr>
        <w:pStyle w:val="BodyText"/>
        <w:ind w:left="-720" w:firstLine="720"/>
        <w:rPr>
          <w:rFonts w:ascii="Arial" w:hAnsi="Arial" w:cs="Arial"/>
        </w:rPr>
      </w:pPr>
    </w:p>
    <w:p w:rsidR="00D30941" w:rsidRDefault="00D30941" w:rsidP="000D1DDC">
      <w:pPr>
        <w:pStyle w:val="BodyText"/>
        <w:ind w:left="-720" w:firstLine="720"/>
        <w:rPr>
          <w:rFonts w:ascii="Arial" w:hAnsi="Arial" w:cs="Arial"/>
        </w:rPr>
      </w:pPr>
    </w:p>
    <w:p w:rsidR="00D30941" w:rsidRDefault="00D30941" w:rsidP="000D1DDC">
      <w:pPr>
        <w:pStyle w:val="BodyText"/>
        <w:ind w:left="-720" w:firstLine="720"/>
        <w:rPr>
          <w:rFonts w:ascii="Arial" w:hAnsi="Arial" w:cs="Arial"/>
        </w:rPr>
      </w:pPr>
    </w:p>
    <w:p w:rsidR="00D30941" w:rsidRDefault="00D30941" w:rsidP="000D1DDC">
      <w:pPr>
        <w:pStyle w:val="BodyText"/>
        <w:ind w:left="-720" w:firstLine="720"/>
        <w:rPr>
          <w:rFonts w:ascii="Arial" w:hAnsi="Arial" w:cs="Arial"/>
        </w:rPr>
      </w:pPr>
    </w:p>
    <w:p w:rsidR="000D1DDC" w:rsidRPr="00561CE0" w:rsidRDefault="000D1DDC" w:rsidP="000D1DDC">
      <w:pPr>
        <w:pStyle w:val="BodyText"/>
        <w:ind w:left="-720" w:firstLine="720"/>
        <w:rPr>
          <w:rFonts w:ascii="Arial" w:hAnsi="Arial" w:cs="Arial"/>
        </w:rPr>
      </w:pPr>
      <w:r w:rsidRPr="00561CE0">
        <w:rPr>
          <w:rFonts w:ascii="Arial" w:hAnsi="Arial" w:cs="Arial"/>
        </w:rPr>
        <w:t>COURSE REQUIREMENTS:</w:t>
      </w:r>
    </w:p>
    <w:p w:rsidR="000D1DDC" w:rsidRDefault="000D1DDC" w:rsidP="000D1DDC">
      <w:pPr>
        <w:pStyle w:val="BodyText"/>
        <w:ind w:left="-720" w:firstLine="720"/>
        <w:rPr>
          <w:rFonts w:ascii="Arial" w:hAnsi="Arial" w:cs="Arial"/>
          <w:b w:val="0"/>
        </w:rPr>
      </w:pPr>
    </w:p>
    <w:p w:rsidR="00EB29DB" w:rsidRDefault="003D2CBE" w:rsidP="00EB29DB">
      <w:pPr>
        <w:pStyle w:val="BodyText"/>
        <w:numPr>
          <w:ilvl w:val="0"/>
          <w:numId w:val="25"/>
        </w:numPr>
        <w:ind w:left="0" w:hanging="720"/>
        <w:rPr>
          <w:rFonts w:ascii="Arial" w:hAnsi="Arial" w:cs="Arial"/>
        </w:rPr>
      </w:pPr>
      <w:r>
        <w:rPr>
          <w:rFonts w:ascii="Arial" w:hAnsi="Arial" w:cs="Arial"/>
        </w:rPr>
        <w:t>College</w:t>
      </w:r>
      <w:r w:rsidR="00036E4C">
        <w:rPr>
          <w:rFonts w:ascii="Arial" w:hAnsi="Arial" w:cs="Arial"/>
        </w:rPr>
        <w:t xml:space="preserve"> Experience Chart</w:t>
      </w:r>
    </w:p>
    <w:p w:rsidR="000D571A" w:rsidRDefault="000D571A" w:rsidP="000D571A">
      <w:pPr>
        <w:pStyle w:val="BodyText"/>
        <w:rPr>
          <w:rFonts w:ascii="Arial" w:hAnsi="Arial" w:cs="Arial"/>
        </w:rPr>
      </w:pPr>
    </w:p>
    <w:p w:rsidR="00FF2DDC" w:rsidRPr="00FF2DDC" w:rsidRDefault="00FF2DDC" w:rsidP="000D571A">
      <w:pPr>
        <w:pStyle w:val="BodyText"/>
        <w:rPr>
          <w:rFonts w:ascii="Arial" w:hAnsi="Arial" w:cs="Arial"/>
          <w:b w:val="0"/>
        </w:rPr>
      </w:pPr>
      <w:r w:rsidRPr="00FF2DDC">
        <w:rPr>
          <w:rFonts w:ascii="Arial" w:hAnsi="Arial" w:cs="Arial"/>
          <w:b w:val="0"/>
        </w:rPr>
        <w:t>Students will identify 3 clubs and 3 support services that they believe would be interesting and/or beneficial.  Students will identify the club/service name, link on the FAU website,</w:t>
      </w:r>
      <w:r>
        <w:rPr>
          <w:rFonts w:ascii="Arial" w:hAnsi="Arial" w:cs="Arial"/>
          <w:b w:val="0"/>
        </w:rPr>
        <w:t xml:space="preserve"> </w:t>
      </w:r>
      <w:r w:rsidRPr="00FF2DDC">
        <w:rPr>
          <w:rFonts w:ascii="Arial" w:hAnsi="Arial" w:cs="Arial"/>
          <w:b w:val="0"/>
        </w:rPr>
        <w:t>1-2 sentence description and the contact person.</w:t>
      </w:r>
    </w:p>
    <w:p w:rsidR="002F30BC" w:rsidRDefault="002F30BC" w:rsidP="00635E1B">
      <w:pPr>
        <w:pStyle w:val="BodyText"/>
        <w:rPr>
          <w:rFonts w:ascii="Arial" w:hAnsi="Arial" w:cs="Arial"/>
          <w:b w:val="0"/>
        </w:rPr>
      </w:pPr>
    </w:p>
    <w:p w:rsidR="002C5990" w:rsidRDefault="002C5990" w:rsidP="006B62C5">
      <w:pPr>
        <w:pStyle w:val="BodyText"/>
        <w:rPr>
          <w:rFonts w:ascii="Arial" w:hAnsi="Arial" w:cs="Arial"/>
          <w:b w:val="0"/>
        </w:rPr>
      </w:pPr>
    </w:p>
    <w:p w:rsidR="000D1DDC" w:rsidRDefault="000D1DDC" w:rsidP="000D1DDC">
      <w:pPr>
        <w:pStyle w:val="BodyText"/>
        <w:ind w:left="-720"/>
        <w:rPr>
          <w:rFonts w:ascii="Arial" w:hAnsi="Arial" w:cs="Arial"/>
        </w:rPr>
      </w:pPr>
      <w:r>
        <w:rPr>
          <w:rFonts w:ascii="Arial" w:hAnsi="Arial" w:cs="Arial"/>
          <w:b w:val="0"/>
        </w:rPr>
        <w:t xml:space="preserve">2) </w:t>
      </w:r>
      <w:r>
        <w:rPr>
          <w:rFonts w:ascii="Arial" w:hAnsi="Arial" w:cs="Arial"/>
          <w:b w:val="0"/>
        </w:rPr>
        <w:tab/>
      </w:r>
      <w:r w:rsidRPr="0095576A">
        <w:rPr>
          <w:rFonts w:ascii="Arial" w:hAnsi="Arial" w:cs="Arial"/>
        </w:rPr>
        <w:t>In</w:t>
      </w:r>
      <w:r>
        <w:rPr>
          <w:rFonts w:ascii="Arial" w:hAnsi="Arial" w:cs="Arial"/>
        </w:rPr>
        <w:t>-</w:t>
      </w:r>
      <w:r w:rsidRPr="0095576A">
        <w:rPr>
          <w:rFonts w:ascii="Arial" w:hAnsi="Arial" w:cs="Arial"/>
        </w:rPr>
        <w:t>class and Homework Assignments</w:t>
      </w:r>
    </w:p>
    <w:p w:rsidR="000D1DDC" w:rsidRDefault="000D1DDC" w:rsidP="000D1DDC">
      <w:pPr>
        <w:pStyle w:val="BodyText"/>
        <w:ind w:hanging="720"/>
        <w:rPr>
          <w:rFonts w:ascii="Arial" w:hAnsi="Arial" w:cs="Arial"/>
          <w:b w:val="0"/>
        </w:rPr>
      </w:pPr>
      <w:r>
        <w:rPr>
          <w:rFonts w:ascii="Arial" w:hAnsi="Arial" w:cs="Arial"/>
          <w:b w:val="0"/>
        </w:rPr>
        <w:tab/>
      </w:r>
    </w:p>
    <w:p w:rsidR="00FF2DDC" w:rsidRDefault="000D1DDC" w:rsidP="00FF2DDC">
      <w:pPr>
        <w:pStyle w:val="BodyText"/>
        <w:ind w:hanging="720"/>
        <w:rPr>
          <w:rFonts w:ascii="Arial" w:hAnsi="Arial" w:cs="Arial"/>
          <w:b w:val="0"/>
        </w:rPr>
      </w:pPr>
      <w:r>
        <w:rPr>
          <w:rFonts w:ascii="Arial" w:hAnsi="Arial" w:cs="Arial"/>
          <w:b w:val="0"/>
        </w:rPr>
        <w:tab/>
      </w:r>
      <w:r w:rsidR="00F21358">
        <w:rPr>
          <w:rFonts w:ascii="Arial" w:hAnsi="Arial" w:cs="Arial"/>
          <w:b w:val="0"/>
        </w:rPr>
        <w:t>Students are expected to attend and fully participate in class. Each class session will have either an in- class or homework assignment that will allow you to practice the skills presented in class. Students are responsible for completing the assignments within the given time frame stated by the faculty instructor.</w:t>
      </w:r>
    </w:p>
    <w:p w:rsidR="00FF2DDC" w:rsidRDefault="00FF2DDC" w:rsidP="00FF2DDC">
      <w:pPr>
        <w:pStyle w:val="BodyText"/>
        <w:ind w:hanging="720"/>
        <w:rPr>
          <w:rFonts w:ascii="Arial" w:hAnsi="Arial" w:cs="Arial"/>
          <w:b w:val="0"/>
        </w:rPr>
      </w:pPr>
    </w:p>
    <w:p w:rsidR="00FF2DDC" w:rsidRDefault="00FF2DDC" w:rsidP="00FF2DDC">
      <w:pPr>
        <w:pStyle w:val="BodyText"/>
        <w:ind w:hanging="720"/>
        <w:rPr>
          <w:rFonts w:ascii="Arial" w:hAnsi="Arial" w:cs="Arial"/>
          <w:b w:val="0"/>
        </w:rPr>
      </w:pPr>
    </w:p>
    <w:p w:rsidR="000D1DDC" w:rsidRPr="00FF2DDC" w:rsidRDefault="00FF2DDC" w:rsidP="00FF2DDC">
      <w:pPr>
        <w:pStyle w:val="BodyText"/>
        <w:numPr>
          <w:ilvl w:val="0"/>
          <w:numId w:val="36"/>
        </w:numPr>
        <w:rPr>
          <w:rFonts w:ascii="Arial" w:hAnsi="Arial" w:cs="Arial"/>
          <w:b w:val="0"/>
        </w:rPr>
      </w:pPr>
      <w:r>
        <w:rPr>
          <w:rFonts w:ascii="Arial" w:hAnsi="Arial" w:cs="Arial"/>
        </w:rPr>
        <w:t xml:space="preserve">     </w:t>
      </w:r>
      <w:r w:rsidR="007F4EE9">
        <w:rPr>
          <w:rFonts w:ascii="Arial" w:hAnsi="Arial" w:cs="Arial"/>
        </w:rPr>
        <w:t>College Experience</w:t>
      </w:r>
      <w:r>
        <w:rPr>
          <w:rFonts w:ascii="Arial" w:hAnsi="Arial" w:cs="Arial"/>
        </w:rPr>
        <w:t xml:space="preserve"> </w:t>
      </w:r>
      <w:r w:rsidR="00777FA4">
        <w:rPr>
          <w:rFonts w:ascii="Arial" w:hAnsi="Arial" w:cs="Arial"/>
        </w:rPr>
        <w:t>Interview</w:t>
      </w:r>
      <w:r w:rsidR="007F4EE9">
        <w:rPr>
          <w:rFonts w:ascii="Arial" w:hAnsi="Arial" w:cs="Arial"/>
        </w:rPr>
        <w:t xml:space="preserve"> / Presentation</w:t>
      </w:r>
    </w:p>
    <w:p w:rsidR="007E1249" w:rsidRDefault="000D1DDC" w:rsidP="007A4D25">
      <w:pPr>
        <w:pStyle w:val="BodyText"/>
        <w:ind w:hanging="720"/>
        <w:rPr>
          <w:rFonts w:ascii="Arial" w:hAnsi="Arial" w:cs="Arial"/>
          <w:b w:val="0"/>
        </w:rPr>
      </w:pPr>
      <w:r>
        <w:rPr>
          <w:rFonts w:ascii="Arial" w:hAnsi="Arial" w:cs="Arial"/>
        </w:rPr>
        <w:tab/>
      </w:r>
      <w:r w:rsidR="007F4EE9">
        <w:rPr>
          <w:rFonts w:ascii="Arial" w:hAnsi="Arial" w:cs="Arial"/>
          <w:b w:val="0"/>
        </w:rPr>
        <w:t xml:space="preserve">Students will choose one club/activity and on campus service from their college experience charts.  </w:t>
      </w:r>
      <w:r w:rsidR="00482A19">
        <w:rPr>
          <w:rFonts w:ascii="Arial" w:hAnsi="Arial" w:cs="Arial"/>
          <w:b w:val="0"/>
        </w:rPr>
        <w:t xml:space="preserve">Each is student will </w:t>
      </w:r>
      <w:r w:rsidR="007F4EE9">
        <w:rPr>
          <w:rFonts w:ascii="Arial" w:hAnsi="Arial" w:cs="Arial"/>
          <w:b w:val="0"/>
        </w:rPr>
        <w:t xml:space="preserve">conduct two campus </w:t>
      </w:r>
      <w:r w:rsidR="00482A19">
        <w:rPr>
          <w:rFonts w:ascii="Arial" w:hAnsi="Arial" w:cs="Arial"/>
          <w:b w:val="0"/>
        </w:rPr>
        <w:t>interview</w:t>
      </w:r>
      <w:r w:rsidR="007F4EE9">
        <w:rPr>
          <w:rFonts w:ascii="Arial" w:hAnsi="Arial" w:cs="Arial"/>
          <w:b w:val="0"/>
        </w:rPr>
        <w:t>s.  One interview is to be with a club sponsor or advisor.</w:t>
      </w:r>
      <w:r w:rsidR="00482A19">
        <w:rPr>
          <w:rFonts w:ascii="Arial" w:hAnsi="Arial" w:cs="Arial"/>
          <w:b w:val="0"/>
        </w:rPr>
        <w:t xml:space="preserve"> </w:t>
      </w:r>
      <w:r w:rsidR="007F4EE9">
        <w:rPr>
          <w:rFonts w:ascii="Arial" w:hAnsi="Arial" w:cs="Arial"/>
          <w:b w:val="0"/>
        </w:rPr>
        <w:t>The second interview should be with a campus service provider.</w:t>
      </w:r>
      <w:r w:rsidR="00482A19">
        <w:rPr>
          <w:rFonts w:ascii="Arial" w:hAnsi="Arial" w:cs="Arial"/>
          <w:b w:val="0"/>
        </w:rPr>
        <w:t xml:space="preserve">  Interview questions </w:t>
      </w:r>
      <w:r w:rsidR="008621C7">
        <w:rPr>
          <w:rFonts w:ascii="Arial" w:hAnsi="Arial" w:cs="Arial"/>
          <w:b w:val="0"/>
        </w:rPr>
        <w:t>must be approved by instructor prior to interview being conducted</w:t>
      </w:r>
      <w:r w:rsidR="00482A19">
        <w:rPr>
          <w:rFonts w:ascii="Arial" w:hAnsi="Arial" w:cs="Arial"/>
          <w:b w:val="0"/>
        </w:rPr>
        <w:t>.  Students will present their interviews to their class</w:t>
      </w:r>
      <w:r w:rsidR="008C4043">
        <w:rPr>
          <w:rFonts w:ascii="Arial" w:hAnsi="Arial" w:cs="Arial"/>
          <w:b w:val="0"/>
        </w:rPr>
        <w:t>mate</w:t>
      </w:r>
      <w:r w:rsidR="00482A19">
        <w:rPr>
          <w:rFonts w:ascii="Arial" w:hAnsi="Arial" w:cs="Arial"/>
          <w:b w:val="0"/>
        </w:rPr>
        <w:t>s.</w:t>
      </w:r>
    </w:p>
    <w:p w:rsidR="00FF2DDC" w:rsidRDefault="00FF2DDC" w:rsidP="007A4D25">
      <w:pPr>
        <w:pStyle w:val="BodyText"/>
        <w:ind w:hanging="720"/>
        <w:rPr>
          <w:rFonts w:ascii="Arial" w:hAnsi="Arial" w:cs="Arial"/>
          <w:b w:val="0"/>
        </w:rPr>
      </w:pPr>
    </w:p>
    <w:p w:rsidR="005362D1" w:rsidRPr="007A4D25" w:rsidRDefault="005362D1" w:rsidP="007A4D25">
      <w:pPr>
        <w:pStyle w:val="BodyText"/>
        <w:ind w:hanging="720"/>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tbl>
      <w:tblPr>
        <w:tblStyle w:val="TableGrid"/>
        <w:tblW w:w="0" w:type="auto"/>
        <w:tblLook w:val="04A0"/>
      </w:tblPr>
      <w:tblGrid>
        <w:gridCol w:w="5559"/>
        <w:gridCol w:w="2986"/>
      </w:tblGrid>
      <w:tr w:rsidR="008B68EC" w:rsidTr="008B68EC">
        <w:trPr>
          <w:trHeight w:val="135"/>
        </w:trPr>
        <w:tc>
          <w:tcPr>
            <w:tcW w:w="5559"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Assignment</w:t>
            </w:r>
          </w:p>
        </w:tc>
        <w:tc>
          <w:tcPr>
            <w:tcW w:w="2986"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Possible</w:t>
            </w:r>
          </w:p>
        </w:tc>
      </w:tr>
      <w:tr w:rsidR="008B68EC" w:rsidTr="008B68EC">
        <w:trPr>
          <w:trHeight w:val="135"/>
        </w:trPr>
        <w:tc>
          <w:tcPr>
            <w:tcW w:w="5559" w:type="dxa"/>
          </w:tcPr>
          <w:p w:rsidR="008B68EC" w:rsidRPr="00172329" w:rsidRDefault="00036E4C">
            <w:pPr>
              <w:rPr>
                <w:rFonts w:ascii="Arial" w:hAnsi="Arial" w:cs="Arial"/>
                <w:color w:val="000000" w:themeColor="text1"/>
              </w:rPr>
            </w:pPr>
            <w:r>
              <w:rPr>
                <w:rFonts w:ascii="Arial" w:hAnsi="Arial" w:cs="Arial"/>
                <w:color w:val="000000" w:themeColor="text1"/>
              </w:rPr>
              <w:t>College Experience Chart</w:t>
            </w:r>
          </w:p>
        </w:tc>
        <w:tc>
          <w:tcPr>
            <w:tcW w:w="2986" w:type="dxa"/>
          </w:tcPr>
          <w:p w:rsidR="008B68EC" w:rsidRPr="00482A19" w:rsidRDefault="00482A19">
            <w:pPr>
              <w:rPr>
                <w:rFonts w:ascii="Arial" w:hAnsi="Arial" w:cs="Arial"/>
                <w:color w:val="000000" w:themeColor="text1"/>
              </w:rPr>
            </w:pPr>
            <w:r>
              <w:rPr>
                <w:rFonts w:ascii="Arial" w:hAnsi="Arial" w:cs="Arial"/>
                <w:color w:val="000000" w:themeColor="text1"/>
              </w:rPr>
              <w:t>30</w:t>
            </w:r>
          </w:p>
        </w:tc>
      </w:tr>
      <w:tr w:rsidR="008B68EC" w:rsidTr="008B68EC">
        <w:tc>
          <w:tcPr>
            <w:tcW w:w="5559" w:type="dxa"/>
          </w:tcPr>
          <w:p w:rsidR="008B68EC" w:rsidRPr="008115EA" w:rsidRDefault="00FA3445">
            <w:pPr>
              <w:rPr>
                <w:rFonts w:ascii="Arial" w:hAnsi="Arial" w:cs="Arial"/>
                <w:color w:val="000000" w:themeColor="text1"/>
              </w:rPr>
            </w:pPr>
            <w:r>
              <w:rPr>
                <w:rFonts w:ascii="Arial" w:hAnsi="Arial" w:cs="Arial"/>
                <w:color w:val="000000" w:themeColor="text1"/>
              </w:rPr>
              <w:t>College Experience Interviews/Presentation</w:t>
            </w:r>
          </w:p>
        </w:tc>
        <w:tc>
          <w:tcPr>
            <w:tcW w:w="2986" w:type="dxa"/>
          </w:tcPr>
          <w:p w:rsidR="008B68EC" w:rsidRPr="008115EA" w:rsidRDefault="00172329">
            <w:pPr>
              <w:rPr>
                <w:rFonts w:ascii="Arial" w:hAnsi="Arial" w:cs="Arial"/>
                <w:color w:val="000000" w:themeColor="text1"/>
              </w:rPr>
            </w:pPr>
            <w:r>
              <w:rPr>
                <w:rFonts w:ascii="Arial" w:hAnsi="Arial" w:cs="Arial"/>
                <w:color w:val="000000" w:themeColor="text1"/>
              </w:rPr>
              <w:t>40</w:t>
            </w:r>
          </w:p>
        </w:tc>
      </w:tr>
      <w:tr w:rsidR="008B68EC" w:rsidTr="008115EA">
        <w:trPr>
          <w:trHeight w:val="286"/>
        </w:trPr>
        <w:tc>
          <w:tcPr>
            <w:tcW w:w="5559" w:type="dxa"/>
          </w:tcPr>
          <w:p w:rsidR="008B68EC" w:rsidRPr="008115EA" w:rsidRDefault="00E62931" w:rsidP="00F35B79">
            <w:pPr>
              <w:rPr>
                <w:rFonts w:ascii="Arial" w:hAnsi="Arial" w:cs="Arial"/>
                <w:color w:val="000000" w:themeColor="text1"/>
              </w:rPr>
            </w:pPr>
            <w:r w:rsidRPr="008115EA">
              <w:rPr>
                <w:rFonts w:ascii="Arial" w:hAnsi="Arial" w:cs="Arial"/>
              </w:rPr>
              <w:t>In-class and Homework Assignments</w:t>
            </w:r>
          </w:p>
        </w:tc>
        <w:tc>
          <w:tcPr>
            <w:tcW w:w="2986" w:type="dxa"/>
          </w:tcPr>
          <w:p w:rsidR="008B68EC" w:rsidRPr="008115EA" w:rsidRDefault="00172329">
            <w:pPr>
              <w:rPr>
                <w:rFonts w:ascii="Arial" w:hAnsi="Arial" w:cs="Arial"/>
                <w:color w:val="000000" w:themeColor="text1"/>
              </w:rPr>
            </w:pPr>
            <w:r>
              <w:rPr>
                <w:rFonts w:ascii="Arial" w:hAnsi="Arial" w:cs="Arial"/>
                <w:color w:val="000000" w:themeColor="text1"/>
              </w:rPr>
              <w:t>30</w:t>
            </w:r>
          </w:p>
        </w:tc>
      </w:tr>
    </w:tbl>
    <w:p w:rsidR="0002673B" w:rsidRDefault="0002673B">
      <w:pPr>
        <w:rPr>
          <w:rFonts w:ascii="Arial" w:hAnsi="Arial" w:cs="Arial"/>
          <w:b/>
          <w:color w:val="800000"/>
        </w:rPr>
      </w:pPr>
    </w:p>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C10A6" w:rsidRPr="00D74713" w:rsidRDefault="00687495" w:rsidP="009E1F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7E1249" w:rsidRDefault="007E1249">
      <w:pPr>
        <w:rPr>
          <w:rFonts w:ascii="Arial" w:hAnsi="Arial" w:cs="Arial"/>
          <w:b/>
          <w:u w:val="single"/>
        </w:rPr>
      </w:pPr>
      <w:r>
        <w:rPr>
          <w:rFonts w:ascii="Arial" w:hAnsi="Arial" w:cs="Arial"/>
          <w:b/>
          <w:u w:val="single"/>
        </w:rPr>
        <w:br w:type="page"/>
      </w: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7129AA" w:rsidRPr="007129AA" w:rsidRDefault="007129AA" w:rsidP="0071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129AA">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4" w:history="1">
        <w:r w:rsidRPr="007129AA">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5268C2" w:rsidRDefault="00561CE0" w:rsidP="005268C2">
      <w:pPr>
        <w:autoSpaceDE w:val="0"/>
        <w:autoSpaceDN w:val="0"/>
        <w:rPr>
          <w:sz w:val="22"/>
          <w:szCs w:val="22"/>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5" w:history="1">
        <w:r w:rsidR="005268C2">
          <w:rPr>
            <w:rStyle w:val="Hyperlink"/>
            <w:rFonts w:ascii="Segoe UI" w:hAnsi="Segoe UI" w:cs="Segoe UI"/>
            <w:sz w:val="20"/>
            <w:szCs w:val="20"/>
          </w:rPr>
          <w:t>https://www.fau.edu/ctl/4.001_Code_of_Academic_Integrity.pdf</w:t>
        </w:r>
      </w:hyperlink>
      <w:r w:rsidR="005268C2">
        <w:rPr>
          <w:rFonts w:ascii="Segoe UI" w:hAnsi="Segoe UI" w:cs="Segoe UI"/>
          <w:sz w:val="20"/>
          <w:szCs w:val="20"/>
        </w:rPr>
        <w:t xml:space="preserve"> </w:t>
      </w:r>
      <w:r w:rsidR="005268C2">
        <w:rPr>
          <w:rFonts w:ascii="Segoe UI" w:hAnsi="Segoe UI" w:cs="Segoe UI"/>
          <w:color w:val="000000"/>
          <w:sz w:val="20"/>
          <w:szCs w:val="20"/>
        </w:rPr>
        <w:t> </w:t>
      </w:r>
    </w:p>
    <w:p w:rsidR="0002673B" w:rsidRPr="00597708" w:rsidRDefault="0002673B" w:rsidP="00597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E1249" w:rsidRDefault="007E1249">
      <w:pPr>
        <w:rPr>
          <w:rFonts w:ascii="Arial" w:hAnsi="Arial" w:cs="Arial"/>
          <w:b/>
        </w:rPr>
      </w:pPr>
      <w:r>
        <w:rPr>
          <w:rFonts w:ascii="Arial" w:hAnsi="Arial" w:cs="Arial"/>
          <w:b/>
        </w:rPr>
        <w:br w:type="page"/>
      </w:r>
    </w:p>
    <w:p w:rsidR="00F41FA0" w:rsidRDefault="00F41FA0" w:rsidP="001D3EDC">
      <w:pPr>
        <w:jc w:val="center"/>
        <w:rPr>
          <w:rFonts w:ascii="Arial" w:hAnsi="Arial" w:cs="Arial"/>
          <w:b/>
        </w:rPr>
      </w:pPr>
    </w:p>
    <w:p w:rsidR="001D3EDC" w:rsidRDefault="001D3EDC" w:rsidP="001D3EDC">
      <w:pPr>
        <w:jc w:val="center"/>
        <w:rPr>
          <w:rFonts w:ascii="Arial" w:hAnsi="Arial" w:cs="Arial"/>
          <w:b/>
        </w:rPr>
      </w:pPr>
      <w:r w:rsidRPr="00D74713">
        <w:rPr>
          <w:rFonts w:ascii="Arial" w:hAnsi="Arial" w:cs="Arial"/>
          <w:b/>
        </w:rPr>
        <w:t>BIBLIOGRAPHY</w:t>
      </w:r>
    </w:p>
    <w:p w:rsidR="00F11304" w:rsidRDefault="00F11304" w:rsidP="00F11304">
      <w:pPr>
        <w:ind w:right="182"/>
        <w:rPr>
          <w:rFonts w:ascii="Arial" w:eastAsia="Arial" w:hAnsi="Arial" w:cs="Arial"/>
          <w:spacing w:val="6"/>
        </w:rPr>
      </w:pPr>
    </w:p>
    <w:p w:rsidR="00F11304" w:rsidRDefault="00F11304" w:rsidP="006B653F">
      <w:pPr>
        <w:ind w:left="630" w:right="182" w:hanging="630"/>
        <w:rPr>
          <w:rFonts w:ascii="Arial" w:eastAsia="Arial" w:hAnsi="Arial" w:cs="Arial"/>
          <w:spacing w:val="6"/>
        </w:rPr>
      </w:pPr>
    </w:p>
    <w:p w:rsidR="00F11304" w:rsidRPr="007129AA" w:rsidRDefault="00F11304" w:rsidP="007129AA">
      <w:pPr>
        <w:ind w:left="720" w:right="182" w:hanging="720"/>
        <w:rPr>
          <w:rFonts w:ascii="Arial" w:eastAsia="Arial" w:hAnsi="Arial" w:cs="Arial"/>
          <w:i/>
          <w:spacing w:val="6"/>
        </w:rPr>
      </w:pPr>
      <w:r>
        <w:rPr>
          <w:rFonts w:ascii="Arial" w:eastAsia="Arial" w:hAnsi="Arial" w:cs="Arial"/>
          <w:spacing w:val="6"/>
        </w:rPr>
        <w:t>Downing</w:t>
      </w:r>
      <w:r w:rsidR="00D30941">
        <w:rPr>
          <w:rFonts w:ascii="Arial" w:eastAsia="Arial" w:hAnsi="Arial" w:cs="Arial"/>
          <w:spacing w:val="6"/>
        </w:rPr>
        <w:t>,</w:t>
      </w:r>
      <w:r>
        <w:rPr>
          <w:rFonts w:ascii="Arial" w:eastAsia="Arial" w:hAnsi="Arial" w:cs="Arial"/>
          <w:spacing w:val="6"/>
        </w:rPr>
        <w:t xml:space="preserve"> S.,</w:t>
      </w:r>
      <w:r w:rsidR="007129AA">
        <w:rPr>
          <w:rFonts w:ascii="Arial" w:eastAsia="Arial" w:hAnsi="Arial" w:cs="Arial"/>
          <w:spacing w:val="6"/>
        </w:rPr>
        <w:t xml:space="preserve"> &amp;</w:t>
      </w:r>
      <w:r>
        <w:rPr>
          <w:rFonts w:ascii="Arial" w:eastAsia="Arial" w:hAnsi="Arial" w:cs="Arial"/>
          <w:spacing w:val="6"/>
        </w:rPr>
        <w:t xml:space="preserve"> </w:t>
      </w:r>
      <w:proofErr w:type="spellStart"/>
      <w:r>
        <w:rPr>
          <w:rFonts w:ascii="Arial" w:eastAsia="Arial" w:hAnsi="Arial" w:cs="Arial"/>
          <w:spacing w:val="6"/>
        </w:rPr>
        <w:t>Aspel</w:t>
      </w:r>
      <w:proofErr w:type="spellEnd"/>
      <w:r w:rsidR="00D30941">
        <w:rPr>
          <w:rFonts w:ascii="Arial" w:eastAsia="Arial" w:hAnsi="Arial" w:cs="Arial"/>
          <w:spacing w:val="6"/>
        </w:rPr>
        <w:t>,</w:t>
      </w:r>
      <w:r>
        <w:rPr>
          <w:rFonts w:ascii="Arial" w:eastAsia="Arial" w:hAnsi="Arial" w:cs="Arial"/>
          <w:spacing w:val="6"/>
        </w:rPr>
        <w:t xml:space="preserve"> N., (2011). </w:t>
      </w:r>
      <w:r>
        <w:rPr>
          <w:rFonts w:ascii="Arial" w:eastAsia="Arial" w:hAnsi="Arial" w:cs="Arial"/>
          <w:i/>
          <w:spacing w:val="6"/>
        </w:rPr>
        <w:t>On course: Strategies for creating success in</w:t>
      </w:r>
      <w:r w:rsidR="007129AA">
        <w:rPr>
          <w:rFonts w:ascii="Arial" w:eastAsia="Arial" w:hAnsi="Arial" w:cs="Arial"/>
          <w:i/>
          <w:spacing w:val="6"/>
        </w:rPr>
        <w:t xml:space="preserve"> </w:t>
      </w:r>
      <w:r>
        <w:rPr>
          <w:rFonts w:ascii="Arial" w:eastAsia="Arial" w:hAnsi="Arial" w:cs="Arial"/>
          <w:i/>
          <w:spacing w:val="6"/>
        </w:rPr>
        <w:t>college and in life</w:t>
      </w:r>
      <w:r w:rsidRPr="00A355DB">
        <w:rPr>
          <w:rFonts w:ascii="Arial" w:eastAsia="Arial" w:hAnsi="Arial" w:cs="Arial"/>
          <w:i/>
          <w:spacing w:val="6"/>
        </w:rPr>
        <w:t>.</w:t>
      </w:r>
      <w:r>
        <w:rPr>
          <w:rFonts w:ascii="Arial" w:eastAsia="Arial" w:hAnsi="Arial" w:cs="Arial"/>
          <w:spacing w:val="6"/>
        </w:rPr>
        <w:t xml:space="preserve"> Boston, MA: Wadsworth</w:t>
      </w:r>
      <w:r w:rsidR="007129AA">
        <w:rPr>
          <w:rFonts w:ascii="Arial" w:eastAsia="Arial" w:hAnsi="Arial" w:cs="Arial"/>
          <w:spacing w:val="6"/>
        </w:rPr>
        <w:t>.</w:t>
      </w:r>
    </w:p>
    <w:p w:rsidR="00F11304" w:rsidRDefault="00F11304"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proofErr w:type="spellStart"/>
      <w:r>
        <w:rPr>
          <w:rFonts w:ascii="Arial" w:eastAsia="Arial" w:hAnsi="Arial" w:cs="Arial"/>
          <w:spacing w:val="6"/>
        </w:rPr>
        <w:t>Gr</w:t>
      </w:r>
      <w:r w:rsidR="00310041">
        <w:rPr>
          <w:rFonts w:ascii="Arial" w:eastAsia="Arial" w:hAnsi="Arial" w:cs="Arial"/>
          <w:spacing w:val="6"/>
        </w:rPr>
        <w:t>i</w:t>
      </w:r>
      <w:r>
        <w:rPr>
          <w:rFonts w:ascii="Arial" w:eastAsia="Arial" w:hAnsi="Arial" w:cs="Arial"/>
          <w:spacing w:val="6"/>
        </w:rPr>
        <w:t>gal</w:t>
      </w:r>
      <w:proofErr w:type="spellEnd"/>
      <w:r w:rsidR="00D30941">
        <w:rPr>
          <w:rFonts w:ascii="Arial" w:eastAsia="Arial" w:hAnsi="Arial" w:cs="Arial"/>
          <w:spacing w:val="6"/>
        </w:rPr>
        <w:t>,</w:t>
      </w:r>
      <w:r>
        <w:rPr>
          <w:rFonts w:ascii="Arial" w:eastAsia="Arial" w:hAnsi="Arial" w:cs="Arial"/>
          <w:spacing w:val="6"/>
        </w:rPr>
        <w:t xml:space="preserve"> M., &amp; Hart</w:t>
      </w:r>
      <w:r w:rsidR="00D30941">
        <w:rPr>
          <w:rFonts w:ascii="Arial" w:eastAsia="Arial" w:hAnsi="Arial" w:cs="Arial"/>
          <w:spacing w:val="6"/>
        </w:rPr>
        <w:t>,</w:t>
      </w:r>
      <w:r>
        <w:rPr>
          <w:rFonts w:ascii="Arial" w:eastAsia="Arial" w:hAnsi="Arial" w:cs="Arial"/>
          <w:spacing w:val="6"/>
        </w:rPr>
        <w:t xml:space="preserve"> D. (2010). </w:t>
      </w:r>
      <w:r w:rsidRPr="00CF2879">
        <w:rPr>
          <w:rFonts w:ascii="Arial" w:eastAsia="Arial" w:hAnsi="Arial" w:cs="Arial"/>
          <w:i/>
          <w:spacing w:val="6"/>
        </w:rPr>
        <w:t xml:space="preserve">Think </w:t>
      </w:r>
      <w:r w:rsidR="00310041">
        <w:rPr>
          <w:rFonts w:ascii="Arial" w:eastAsia="Arial" w:hAnsi="Arial" w:cs="Arial"/>
          <w:i/>
          <w:spacing w:val="6"/>
        </w:rPr>
        <w:t>c</w:t>
      </w:r>
      <w:r w:rsidRPr="00CF2879">
        <w:rPr>
          <w:rFonts w:ascii="Arial" w:eastAsia="Arial" w:hAnsi="Arial" w:cs="Arial"/>
          <w:i/>
          <w:spacing w:val="6"/>
        </w:rPr>
        <w:t xml:space="preserve">ollege: </w:t>
      </w:r>
      <w:r w:rsidR="00E20DC9">
        <w:rPr>
          <w:rFonts w:ascii="Arial" w:eastAsia="Arial" w:hAnsi="Arial" w:cs="Arial"/>
          <w:i/>
          <w:spacing w:val="6"/>
        </w:rPr>
        <w:t>P</w:t>
      </w:r>
      <w:r w:rsidRPr="00CF2879">
        <w:rPr>
          <w:rFonts w:ascii="Arial" w:eastAsia="Arial" w:hAnsi="Arial" w:cs="Arial"/>
          <w:i/>
          <w:spacing w:val="6"/>
        </w:rPr>
        <w:t xml:space="preserve">ostsecondary </w:t>
      </w:r>
      <w:r w:rsidR="00310041">
        <w:rPr>
          <w:rFonts w:ascii="Arial" w:eastAsia="Arial" w:hAnsi="Arial" w:cs="Arial"/>
          <w:i/>
          <w:spacing w:val="6"/>
        </w:rPr>
        <w:t>e</w:t>
      </w:r>
      <w:r w:rsidRPr="00CF2879">
        <w:rPr>
          <w:rFonts w:ascii="Arial" w:eastAsia="Arial" w:hAnsi="Arial" w:cs="Arial"/>
          <w:i/>
          <w:spacing w:val="6"/>
        </w:rPr>
        <w:t xml:space="preserve">ducation </w:t>
      </w:r>
      <w:r w:rsidR="00310041">
        <w:rPr>
          <w:rFonts w:ascii="Arial" w:eastAsia="Arial" w:hAnsi="Arial" w:cs="Arial"/>
          <w:i/>
          <w:spacing w:val="6"/>
        </w:rPr>
        <w:t>o</w:t>
      </w:r>
      <w:r w:rsidRPr="00CF2879">
        <w:rPr>
          <w:rFonts w:ascii="Arial" w:eastAsia="Arial" w:hAnsi="Arial" w:cs="Arial"/>
          <w:i/>
          <w:spacing w:val="6"/>
        </w:rPr>
        <w:t xml:space="preserve">ptions for </w:t>
      </w:r>
      <w:r w:rsidR="00310041">
        <w:rPr>
          <w:rFonts w:ascii="Arial" w:eastAsia="Arial" w:hAnsi="Arial" w:cs="Arial"/>
          <w:i/>
          <w:spacing w:val="6"/>
        </w:rPr>
        <w:t>s</w:t>
      </w:r>
      <w:r w:rsidRPr="00CF2879">
        <w:rPr>
          <w:rFonts w:ascii="Arial" w:eastAsia="Arial" w:hAnsi="Arial" w:cs="Arial"/>
          <w:i/>
          <w:spacing w:val="6"/>
        </w:rPr>
        <w:t xml:space="preserve">tudents with </w:t>
      </w:r>
      <w:r w:rsidR="00310041">
        <w:rPr>
          <w:rFonts w:ascii="Arial" w:eastAsia="Arial" w:hAnsi="Arial" w:cs="Arial"/>
          <w:i/>
          <w:spacing w:val="6"/>
        </w:rPr>
        <w:t>i</w:t>
      </w:r>
      <w:r w:rsidRPr="00CF2879">
        <w:rPr>
          <w:rFonts w:ascii="Arial" w:eastAsia="Arial" w:hAnsi="Arial" w:cs="Arial"/>
          <w:i/>
          <w:spacing w:val="6"/>
        </w:rPr>
        <w:t xml:space="preserve">ntellectual </w:t>
      </w:r>
      <w:r w:rsidR="00310041">
        <w:rPr>
          <w:rFonts w:ascii="Arial" w:eastAsia="Arial" w:hAnsi="Arial" w:cs="Arial"/>
          <w:i/>
          <w:spacing w:val="6"/>
        </w:rPr>
        <w:t>d</w:t>
      </w:r>
      <w:r w:rsidRPr="00CF2879">
        <w:rPr>
          <w:rFonts w:ascii="Arial" w:eastAsia="Arial" w:hAnsi="Arial" w:cs="Arial"/>
          <w:i/>
          <w:spacing w:val="6"/>
        </w:rPr>
        <w:t>isabilities.</w:t>
      </w:r>
      <w:r>
        <w:rPr>
          <w:rFonts w:ascii="Arial" w:eastAsia="Arial" w:hAnsi="Arial" w:cs="Arial"/>
          <w:spacing w:val="6"/>
        </w:rPr>
        <w:t xml:space="preserve"> Baltimore, MD: Paul H. Brookes Publishing</w:t>
      </w:r>
      <w:r w:rsidR="007129AA">
        <w:rPr>
          <w:rFonts w:ascii="Arial" w:eastAsia="Arial" w:hAnsi="Arial" w:cs="Arial"/>
          <w:spacing w:val="6"/>
        </w:rPr>
        <w:t>.</w:t>
      </w:r>
      <w:r>
        <w:rPr>
          <w:rFonts w:ascii="Arial" w:eastAsia="Arial" w:hAnsi="Arial" w:cs="Arial"/>
          <w:spacing w:val="6"/>
        </w:rPr>
        <w:t xml:space="preserve"> </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proofErr w:type="spellStart"/>
      <w:r>
        <w:rPr>
          <w:rFonts w:ascii="Arial" w:eastAsia="Arial" w:hAnsi="Arial" w:cs="Arial"/>
          <w:spacing w:val="6"/>
        </w:rPr>
        <w:t>Falvey</w:t>
      </w:r>
      <w:proofErr w:type="spellEnd"/>
      <w:r w:rsidR="00D30941">
        <w:rPr>
          <w:rFonts w:ascii="Arial" w:eastAsia="Arial" w:hAnsi="Arial" w:cs="Arial"/>
          <w:spacing w:val="6"/>
        </w:rPr>
        <w:t>,</w:t>
      </w:r>
      <w:r>
        <w:rPr>
          <w:rFonts w:ascii="Arial" w:eastAsia="Arial" w:hAnsi="Arial" w:cs="Arial"/>
          <w:spacing w:val="6"/>
        </w:rPr>
        <w:t xml:space="preserve"> M., Forest</w:t>
      </w:r>
      <w:r w:rsidR="00D30941">
        <w:rPr>
          <w:rFonts w:ascii="Arial" w:eastAsia="Arial" w:hAnsi="Arial" w:cs="Arial"/>
          <w:spacing w:val="6"/>
        </w:rPr>
        <w:t>,</w:t>
      </w:r>
      <w:r>
        <w:rPr>
          <w:rFonts w:ascii="Arial" w:eastAsia="Arial" w:hAnsi="Arial" w:cs="Arial"/>
          <w:spacing w:val="6"/>
        </w:rPr>
        <w:t xml:space="preserve"> M., </w:t>
      </w:r>
      <w:proofErr w:type="spellStart"/>
      <w:r>
        <w:rPr>
          <w:rFonts w:ascii="Arial" w:eastAsia="Arial" w:hAnsi="Arial" w:cs="Arial"/>
          <w:spacing w:val="6"/>
        </w:rPr>
        <w:t>Pearpoint</w:t>
      </w:r>
      <w:proofErr w:type="spellEnd"/>
      <w:r w:rsidR="00D30941">
        <w:rPr>
          <w:rFonts w:ascii="Arial" w:eastAsia="Arial" w:hAnsi="Arial" w:cs="Arial"/>
          <w:spacing w:val="6"/>
        </w:rPr>
        <w:t>,</w:t>
      </w:r>
      <w:r>
        <w:rPr>
          <w:rFonts w:ascii="Arial" w:eastAsia="Arial" w:hAnsi="Arial" w:cs="Arial"/>
          <w:spacing w:val="6"/>
        </w:rPr>
        <w:t xml:space="preserve"> J., &amp; Rosenberg R. (2000). </w:t>
      </w:r>
      <w:r w:rsidRPr="005945FA">
        <w:rPr>
          <w:rFonts w:ascii="Arial" w:eastAsia="Arial" w:hAnsi="Arial" w:cs="Arial"/>
          <w:i/>
          <w:spacing w:val="6"/>
        </w:rPr>
        <w:t xml:space="preserve">All </w:t>
      </w:r>
      <w:r w:rsidR="00310041">
        <w:rPr>
          <w:rFonts w:ascii="Arial" w:eastAsia="Arial" w:hAnsi="Arial" w:cs="Arial"/>
          <w:i/>
          <w:spacing w:val="6"/>
        </w:rPr>
        <w:t>m</w:t>
      </w:r>
      <w:r w:rsidRPr="005945FA">
        <w:rPr>
          <w:rFonts w:ascii="Arial" w:eastAsia="Arial" w:hAnsi="Arial" w:cs="Arial"/>
          <w:i/>
          <w:spacing w:val="6"/>
        </w:rPr>
        <w:t xml:space="preserve">y </w:t>
      </w:r>
      <w:r w:rsidR="00310041">
        <w:rPr>
          <w:rFonts w:ascii="Arial" w:eastAsia="Arial" w:hAnsi="Arial" w:cs="Arial"/>
          <w:i/>
          <w:spacing w:val="6"/>
        </w:rPr>
        <w:t>l</w:t>
      </w:r>
      <w:r w:rsidRPr="005945FA">
        <w:rPr>
          <w:rFonts w:ascii="Arial" w:eastAsia="Arial" w:hAnsi="Arial" w:cs="Arial"/>
          <w:i/>
          <w:spacing w:val="6"/>
        </w:rPr>
        <w:t xml:space="preserve">ife’s </w:t>
      </w:r>
      <w:r w:rsidR="00310041">
        <w:rPr>
          <w:rFonts w:ascii="Arial" w:eastAsia="Arial" w:hAnsi="Arial" w:cs="Arial"/>
          <w:i/>
          <w:spacing w:val="6"/>
        </w:rPr>
        <w:t>a</w:t>
      </w:r>
      <w:r w:rsidRPr="005945FA">
        <w:rPr>
          <w:rFonts w:ascii="Arial" w:eastAsia="Arial" w:hAnsi="Arial" w:cs="Arial"/>
          <w:i/>
          <w:spacing w:val="6"/>
        </w:rPr>
        <w:t xml:space="preserve"> </w:t>
      </w:r>
      <w:r w:rsidR="00310041">
        <w:rPr>
          <w:rFonts w:ascii="Arial" w:eastAsia="Arial" w:hAnsi="Arial" w:cs="Arial"/>
          <w:i/>
          <w:spacing w:val="6"/>
        </w:rPr>
        <w:t>c</w:t>
      </w:r>
      <w:r w:rsidRPr="005945FA">
        <w:rPr>
          <w:rFonts w:ascii="Arial" w:eastAsia="Arial" w:hAnsi="Arial" w:cs="Arial"/>
          <w:i/>
          <w:spacing w:val="6"/>
        </w:rPr>
        <w:t xml:space="preserve">ircle </w:t>
      </w:r>
      <w:r w:rsidR="00310041">
        <w:rPr>
          <w:rFonts w:ascii="Arial" w:eastAsia="Arial" w:hAnsi="Arial" w:cs="Arial"/>
          <w:i/>
          <w:spacing w:val="6"/>
        </w:rPr>
        <w:t>u</w:t>
      </w:r>
      <w:r w:rsidRPr="005945FA">
        <w:rPr>
          <w:rFonts w:ascii="Arial" w:eastAsia="Arial" w:hAnsi="Arial" w:cs="Arial"/>
          <w:i/>
          <w:spacing w:val="6"/>
        </w:rPr>
        <w:t xml:space="preserve">sing the </w:t>
      </w:r>
      <w:r w:rsidR="00310041">
        <w:rPr>
          <w:rFonts w:ascii="Arial" w:eastAsia="Arial" w:hAnsi="Arial" w:cs="Arial"/>
          <w:i/>
          <w:spacing w:val="6"/>
        </w:rPr>
        <w:t>t</w:t>
      </w:r>
      <w:r w:rsidRPr="005945FA">
        <w:rPr>
          <w:rFonts w:ascii="Arial" w:eastAsia="Arial" w:hAnsi="Arial" w:cs="Arial"/>
          <w:i/>
          <w:spacing w:val="6"/>
        </w:rPr>
        <w:t xml:space="preserve">ools: </w:t>
      </w:r>
      <w:r w:rsidR="00310041">
        <w:rPr>
          <w:rFonts w:ascii="Arial" w:eastAsia="Arial" w:hAnsi="Arial" w:cs="Arial"/>
          <w:i/>
          <w:spacing w:val="6"/>
        </w:rPr>
        <w:t>c</w:t>
      </w:r>
      <w:r w:rsidRPr="005945FA">
        <w:rPr>
          <w:rFonts w:ascii="Arial" w:eastAsia="Arial" w:hAnsi="Arial" w:cs="Arial"/>
          <w:i/>
          <w:spacing w:val="6"/>
        </w:rPr>
        <w:t xml:space="preserve">ircles, </w:t>
      </w:r>
      <w:r w:rsidR="00310041">
        <w:rPr>
          <w:rFonts w:ascii="Arial" w:eastAsia="Arial" w:hAnsi="Arial" w:cs="Arial"/>
          <w:i/>
          <w:spacing w:val="6"/>
        </w:rPr>
        <w:t>m</w:t>
      </w:r>
      <w:r w:rsidRPr="005945FA">
        <w:rPr>
          <w:rFonts w:ascii="Arial" w:eastAsia="Arial" w:hAnsi="Arial" w:cs="Arial"/>
          <w:i/>
          <w:spacing w:val="6"/>
        </w:rPr>
        <w:t xml:space="preserve">aps and </w:t>
      </w:r>
      <w:r w:rsidR="00310041">
        <w:rPr>
          <w:rFonts w:ascii="Arial" w:eastAsia="Arial" w:hAnsi="Arial" w:cs="Arial"/>
          <w:i/>
          <w:spacing w:val="6"/>
        </w:rPr>
        <w:t>p</w:t>
      </w:r>
      <w:r w:rsidRPr="005945FA">
        <w:rPr>
          <w:rFonts w:ascii="Arial" w:eastAsia="Arial" w:hAnsi="Arial" w:cs="Arial"/>
          <w:i/>
          <w:spacing w:val="6"/>
        </w:rPr>
        <w:t xml:space="preserve">aths. </w:t>
      </w:r>
      <w:r>
        <w:rPr>
          <w:rFonts w:ascii="Arial" w:eastAsia="Arial" w:hAnsi="Arial" w:cs="Arial"/>
          <w:spacing w:val="6"/>
        </w:rPr>
        <w:t>Toronto, Canada: Inclusion Press</w:t>
      </w:r>
      <w:r w:rsidR="007129AA">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proofErr w:type="spellStart"/>
      <w:r>
        <w:rPr>
          <w:rFonts w:ascii="Arial" w:eastAsia="Arial" w:hAnsi="Arial" w:cs="Arial"/>
          <w:spacing w:val="6"/>
        </w:rPr>
        <w:t>Flexer</w:t>
      </w:r>
      <w:proofErr w:type="spellEnd"/>
      <w:r>
        <w:rPr>
          <w:rFonts w:ascii="Arial" w:eastAsia="Arial" w:hAnsi="Arial" w:cs="Arial"/>
          <w:spacing w:val="6"/>
        </w:rPr>
        <w:t xml:space="preserve"> R., Baer</w:t>
      </w:r>
      <w:r w:rsidR="00D30941">
        <w:rPr>
          <w:rFonts w:ascii="Arial" w:eastAsia="Arial" w:hAnsi="Arial" w:cs="Arial"/>
          <w:spacing w:val="6"/>
        </w:rPr>
        <w:t>,</w:t>
      </w:r>
      <w:r>
        <w:rPr>
          <w:rFonts w:ascii="Arial" w:eastAsia="Arial" w:hAnsi="Arial" w:cs="Arial"/>
          <w:spacing w:val="6"/>
        </w:rPr>
        <w:t xml:space="preserve"> R., </w:t>
      </w:r>
      <w:proofErr w:type="spellStart"/>
      <w:r>
        <w:rPr>
          <w:rFonts w:ascii="Arial" w:eastAsia="Arial" w:hAnsi="Arial" w:cs="Arial"/>
          <w:spacing w:val="6"/>
        </w:rPr>
        <w:t>Luft</w:t>
      </w:r>
      <w:proofErr w:type="spellEnd"/>
      <w:r w:rsidR="00D30941">
        <w:rPr>
          <w:rFonts w:ascii="Arial" w:eastAsia="Arial" w:hAnsi="Arial" w:cs="Arial"/>
          <w:spacing w:val="6"/>
        </w:rPr>
        <w:t>,</w:t>
      </w:r>
      <w:r>
        <w:rPr>
          <w:rFonts w:ascii="Arial" w:eastAsia="Arial" w:hAnsi="Arial" w:cs="Arial"/>
          <w:spacing w:val="6"/>
        </w:rPr>
        <w:t xml:space="preserve"> P., &amp; Simmons, T. (2013). </w:t>
      </w:r>
      <w:r w:rsidRPr="00A355DB">
        <w:rPr>
          <w:rFonts w:ascii="Arial" w:eastAsia="Arial" w:hAnsi="Arial" w:cs="Arial"/>
          <w:i/>
          <w:spacing w:val="6"/>
        </w:rPr>
        <w:t xml:space="preserve">Transition </w:t>
      </w:r>
      <w:r w:rsidR="00310041">
        <w:rPr>
          <w:rFonts w:ascii="Arial" w:eastAsia="Arial" w:hAnsi="Arial" w:cs="Arial"/>
          <w:i/>
          <w:spacing w:val="6"/>
        </w:rPr>
        <w:t>p</w:t>
      </w:r>
      <w:r w:rsidRPr="00A355DB">
        <w:rPr>
          <w:rFonts w:ascii="Arial" w:eastAsia="Arial" w:hAnsi="Arial" w:cs="Arial"/>
          <w:i/>
          <w:spacing w:val="6"/>
        </w:rPr>
        <w:t xml:space="preserve">lanning for </w:t>
      </w:r>
      <w:r w:rsidR="00310041">
        <w:rPr>
          <w:rFonts w:ascii="Arial" w:eastAsia="Arial" w:hAnsi="Arial" w:cs="Arial"/>
          <w:i/>
          <w:spacing w:val="6"/>
        </w:rPr>
        <w:t>s</w:t>
      </w:r>
      <w:r w:rsidRPr="00A355DB">
        <w:rPr>
          <w:rFonts w:ascii="Arial" w:eastAsia="Arial" w:hAnsi="Arial" w:cs="Arial"/>
          <w:i/>
          <w:spacing w:val="6"/>
        </w:rPr>
        <w:t xml:space="preserve">econdary </w:t>
      </w:r>
      <w:r w:rsidR="00310041">
        <w:rPr>
          <w:rFonts w:ascii="Arial" w:eastAsia="Arial" w:hAnsi="Arial" w:cs="Arial"/>
          <w:i/>
          <w:spacing w:val="6"/>
        </w:rPr>
        <w:t>s</w:t>
      </w:r>
      <w:r w:rsidRPr="00A355DB">
        <w:rPr>
          <w:rFonts w:ascii="Arial" w:eastAsia="Arial" w:hAnsi="Arial" w:cs="Arial"/>
          <w:i/>
          <w:spacing w:val="6"/>
        </w:rPr>
        <w:t xml:space="preserve">tudents with </w:t>
      </w:r>
      <w:r w:rsidR="00310041">
        <w:rPr>
          <w:rFonts w:ascii="Arial" w:eastAsia="Arial" w:hAnsi="Arial" w:cs="Arial"/>
          <w:i/>
          <w:spacing w:val="6"/>
        </w:rPr>
        <w:t>d</w:t>
      </w:r>
      <w:r w:rsidRPr="00A355DB">
        <w:rPr>
          <w:rFonts w:ascii="Arial" w:eastAsia="Arial" w:hAnsi="Arial" w:cs="Arial"/>
          <w:i/>
          <w:spacing w:val="6"/>
        </w:rPr>
        <w:t>isabilities</w:t>
      </w:r>
      <w:r>
        <w:rPr>
          <w:rFonts w:ascii="Arial" w:eastAsia="Arial" w:hAnsi="Arial" w:cs="Arial"/>
          <w:i/>
          <w:spacing w:val="6"/>
        </w:rPr>
        <w:t xml:space="preserve">, </w:t>
      </w:r>
      <w:r w:rsidR="00310041">
        <w:rPr>
          <w:rFonts w:ascii="Arial" w:eastAsia="Arial" w:hAnsi="Arial" w:cs="Arial"/>
          <w:i/>
          <w:spacing w:val="6"/>
        </w:rPr>
        <w:t>4th</w:t>
      </w:r>
      <w:r>
        <w:rPr>
          <w:rFonts w:ascii="Arial" w:eastAsia="Arial" w:hAnsi="Arial" w:cs="Arial"/>
          <w:i/>
          <w:spacing w:val="6"/>
        </w:rPr>
        <w:t xml:space="preserve"> Edition</w:t>
      </w:r>
      <w:r w:rsidRPr="00A355DB">
        <w:rPr>
          <w:rFonts w:ascii="Arial" w:eastAsia="Arial" w:hAnsi="Arial" w:cs="Arial"/>
          <w:i/>
          <w:spacing w:val="6"/>
        </w:rPr>
        <w:t>.</w:t>
      </w:r>
      <w:r>
        <w:rPr>
          <w:rFonts w:ascii="Arial" w:eastAsia="Arial" w:hAnsi="Arial" w:cs="Arial"/>
          <w:spacing w:val="6"/>
        </w:rPr>
        <w:t xml:space="preserve"> Boston, MA: Pearson</w:t>
      </w:r>
      <w:r w:rsidR="007129AA">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Default="00F11304" w:rsidP="006B653F">
      <w:pPr>
        <w:ind w:left="630" w:right="182" w:hanging="630"/>
        <w:rPr>
          <w:rFonts w:ascii="Arial" w:eastAsia="Arial" w:hAnsi="Arial" w:cs="Arial"/>
          <w:spacing w:val="6"/>
        </w:rPr>
      </w:pPr>
      <w:proofErr w:type="spellStart"/>
      <w:r>
        <w:rPr>
          <w:rFonts w:ascii="Arial" w:eastAsia="Arial" w:hAnsi="Arial" w:cs="Arial"/>
          <w:spacing w:val="6"/>
        </w:rPr>
        <w:t>Kanar</w:t>
      </w:r>
      <w:proofErr w:type="spellEnd"/>
      <w:r w:rsidR="00D30941">
        <w:rPr>
          <w:rFonts w:ascii="Arial" w:eastAsia="Arial" w:hAnsi="Arial" w:cs="Arial"/>
          <w:spacing w:val="6"/>
        </w:rPr>
        <w:t>,</w:t>
      </w:r>
      <w:r>
        <w:rPr>
          <w:rFonts w:ascii="Arial" w:eastAsia="Arial" w:hAnsi="Arial" w:cs="Arial"/>
          <w:spacing w:val="6"/>
        </w:rPr>
        <w:t xml:space="preserve"> C</w:t>
      </w:r>
      <w:r w:rsidR="000E102B">
        <w:rPr>
          <w:rFonts w:ascii="Arial" w:eastAsia="Arial" w:hAnsi="Arial" w:cs="Arial"/>
          <w:spacing w:val="6"/>
        </w:rPr>
        <w:t>. (1991</w:t>
      </w:r>
      <w:r w:rsidR="006B653F">
        <w:rPr>
          <w:rFonts w:ascii="Arial" w:eastAsia="Arial" w:hAnsi="Arial" w:cs="Arial"/>
          <w:spacing w:val="6"/>
        </w:rPr>
        <w:t xml:space="preserve">). </w:t>
      </w:r>
      <w:r w:rsidR="000E102B">
        <w:rPr>
          <w:rFonts w:ascii="Arial" w:eastAsia="Arial" w:hAnsi="Arial" w:cs="Arial"/>
          <w:i/>
          <w:spacing w:val="6"/>
        </w:rPr>
        <w:t>The confident student</w:t>
      </w:r>
      <w:r w:rsidR="006B653F" w:rsidRPr="002208FA">
        <w:rPr>
          <w:rFonts w:ascii="Arial" w:eastAsia="Arial" w:hAnsi="Arial" w:cs="Arial"/>
          <w:i/>
          <w:spacing w:val="6"/>
        </w:rPr>
        <w:t xml:space="preserve">. </w:t>
      </w:r>
      <w:r w:rsidR="000E102B">
        <w:rPr>
          <w:rFonts w:ascii="Arial" w:eastAsia="Arial" w:hAnsi="Arial" w:cs="Arial"/>
          <w:spacing w:val="6"/>
        </w:rPr>
        <w:t>Boston</w:t>
      </w:r>
      <w:r w:rsidR="006B653F">
        <w:rPr>
          <w:rFonts w:ascii="Arial" w:eastAsia="Arial" w:hAnsi="Arial" w:cs="Arial"/>
          <w:spacing w:val="6"/>
        </w:rPr>
        <w:t xml:space="preserve">, </w:t>
      </w:r>
      <w:r w:rsidR="000E102B">
        <w:rPr>
          <w:rFonts w:ascii="Arial" w:eastAsia="Arial" w:hAnsi="Arial" w:cs="Arial"/>
          <w:spacing w:val="6"/>
        </w:rPr>
        <w:t>MA</w:t>
      </w:r>
      <w:r w:rsidR="006B653F">
        <w:rPr>
          <w:rFonts w:ascii="Arial" w:eastAsia="Arial" w:hAnsi="Arial" w:cs="Arial"/>
          <w:spacing w:val="6"/>
        </w:rPr>
        <w:t xml:space="preserve">: </w:t>
      </w:r>
      <w:r w:rsidR="000E102B">
        <w:rPr>
          <w:rFonts w:ascii="Arial" w:eastAsia="Arial" w:hAnsi="Arial" w:cs="Arial"/>
          <w:spacing w:val="6"/>
        </w:rPr>
        <w:t>Houghton Mifflin Company</w:t>
      </w:r>
      <w:r w:rsidR="007129AA">
        <w:rPr>
          <w:rFonts w:ascii="Arial" w:eastAsia="Arial" w:hAnsi="Arial" w:cs="Arial"/>
          <w:spacing w:val="6"/>
        </w:rPr>
        <w:t>.</w:t>
      </w:r>
    </w:p>
    <w:p w:rsidR="006B653F" w:rsidRDefault="006B653F" w:rsidP="00F11304">
      <w:pPr>
        <w:ind w:right="182"/>
        <w:rPr>
          <w:rFonts w:ascii="Arial" w:eastAsia="Arial" w:hAnsi="Arial" w:cs="Arial"/>
          <w:spacing w:val="6"/>
        </w:rPr>
      </w:pPr>
    </w:p>
    <w:p w:rsidR="006B653F" w:rsidRDefault="006B653F" w:rsidP="006B653F">
      <w:pPr>
        <w:ind w:left="630" w:right="182" w:hanging="630"/>
        <w:rPr>
          <w:rFonts w:ascii="Arial" w:eastAsia="Arial" w:hAnsi="Arial" w:cs="Arial"/>
          <w:spacing w:val="6"/>
        </w:rPr>
      </w:pPr>
      <w:r>
        <w:rPr>
          <w:rFonts w:ascii="Arial" w:eastAsia="Arial" w:hAnsi="Arial" w:cs="Arial"/>
          <w:spacing w:val="6"/>
        </w:rPr>
        <w:t xml:space="preserve">Van </w:t>
      </w:r>
      <w:proofErr w:type="spellStart"/>
      <w:r>
        <w:rPr>
          <w:rFonts w:ascii="Arial" w:eastAsia="Arial" w:hAnsi="Arial" w:cs="Arial"/>
          <w:spacing w:val="6"/>
        </w:rPr>
        <w:t>Reusen</w:t>
      </w:r>
      <w:proofErr w:type="spellEnd"/>
      <w:r w:rsidR="00D30941">
        <w:rPr>
          <w:rFonts w:ascii="Arial" w:eastAsia="Arial" w:hAnsi="Arial" w:cs="Arial"/>
          <w:spacing w:val="6"/>
        </w:rPr>
        <w:t>,</w:t>
      </w:r>
      <w:r>
        <w:rPr>
          <w:rFonts w:ascii="Arial" w:eastAsia="Arial" w:hAnsi="Arial" w:cs="Arial"/>
          <w:spacing w:val="6"/>
        </w:rPr>
        <w:t xml:space="preserve"> </w:t>
      </w:r>
      <w:r w:rsidR="007129AA">
        <w:rPr>
          <w:rFonts w:ascii="Arial" w:eastAsia="Arial" w:hAnsi="Arial" w:cs="Arial"/>
          <w:spacing w:val="6"/>
        </w:rPr>
        <w:t>A</w:t>
      </w:r>
      <w:r>
        <w:rPr>
          <w:rFonts w:ascii="Arial" w:eastAsia="Arial" w:hAnsi="Arial" w:cs="Arial"/>
          <w:spacing w:val="6"/>
        </w:rPr>
        <w:t xml:space="preserve">., </w:t>
      </w:r>
      <w:proofErr w:type="spellStart"/>
      <w:r>
        <w:rPr>
          <w:rFonts w:ascii="Arial" w:eastAsia="Arial" w:hAnsi="Arial" w:cs="Arial"/>
          <w:spacing w:val="6"/>
        </w:rPr>
        <w:t>Bos</w:t>
      </w:r>
      <w:proofErr w:type="spellEnd"/>
      <w:r w:rsidR="00D30941">
        <w:rPr>
          <w:rFonts w:ascii="Arial" w:eastAsia="Arial" w:hAnsi="Arial" w:cs="Arial"/>
          <w:spacing w:val="6"/>
        </w:rPr>
        <w:t>,</w:t>
      </w:r>
      <w:r>
        <w:rPr>
          <w:rFonts w:ascii="Arial" w:eastAsia="Arial" w:hAnsi="Arial" w:cs="Arial"/>
          <w:spacing w:val="6"/>
        </w:rPr>
        <w:t xml:space="preserve"> C., </w:t>
      </w:r>
      <w:proofErr w:type="spellStart"/>
      <w:r>
        <w:rPr>
          <w:rFonts w:ascii="Arial" w:eastAsia="Arial" w:hAnsi="Arial" w:cs="Arial"/>
          <w:spacing w:val="6"/>
        </w:rPr>
        <w:t>Schumaker</w:t>
      </w:r>
      <w:proofErr w:type="spellEnd"/>
      <w:r w:rsidR="00D30941">
        <w:rPr>
          <w:rFonts w:ascii="Arial" w:eastAsia="Arial" w:hAnsi="Arial" w:cs="Arial"/>
          <w:spacing w:val="6"/>
        </w:rPr>
        <w:t>,</w:t>
      </w:r>
      <w:r>
        <w:rPr>
          <w:rFonts w:ascii="Arial" w:eastAsia="Arial" w:hAnsi="Arial" w:cs="Arial"/>
          <w:spacing w:val="6"/>
        </w:rPr>
        <w:t xml:space="preserve"> J</w:t>
      </w:r>
      <w:r w:rsidR="00D30941">
        <w:rPr>
          <w:rFonts w:ascii="Arial" w:eastAsia="Arial" w:hAnsi="Arial" w:cs="Arial"/>
          <w:spacing w:val="6"/>
        </w:rPr>
        <w:t>.</w:t>
      </w:r>
      <w:r>
        <w:rPr>
          <w:rFonts w:ascii="Arial" w:eastAsia="Arial" w:hAnsi="Arial" w:cs="Arial"/>
          <w:spacing w:val="6"/>
        </w:rPr>
        <w:t>, &amp; Deshler</w:t>
      </w:r>
      <w:r w:rsidR="007129AA">
        <w:rPr>
          <w:rFonts w:ascii="Arial" w:eastAsia="Arial" w:hAnsi="Arial" w:cs="Arial"/>
          <w:spacing w:val="6"/>
        </w:rPr>
        <w:t>,</w:t>
      </w:r>
      <w:r>
        <w:rPr>
          <w:rFonts w:ascii="Arial" w:eastAsia="Arial" w:hAnsi="Arial" w:cs="Arial"/>
          <w:spacing w:val="6"/>
        </w:rPr>
        <w:t xml:space="preserve"> D. (2007). </w:t>
      </w:r>
      <w:r w:rsidRPr="003A513C">
        <w:rPr>
          <w:rFonts w:ascii="Arial" w:eastAsia="Arial" w:hAnsi="Arial" w:cs="Arial"/>
          <w:i/>
          <w:spacing w:val="6"/>
        </w:rPr>
        <w:t xml:space="preserve">The </w:t>
      </w:r>
      <w:r w:rsidR="00310041">
        <w:rPr>
          <w:rFonts w:ascii="Arial" w:eastAsia="Arial" w:hAnsi="Arial" w:cs="Arial"/>
          <w:i/>
          <w:spacing w:val="6"/>
        </w:rPr>
        <w:t>s</w:t>
      </w:r>
      <w:r w:rsidRPr="003A513C">
        <w:rPr>
          <w:rFonts w:ascii="Arial" w:eastAsia="Arial" w:hAnsi="Arial" w:cs="Arial"/>
          <w:i/>
          <w:spacing w:val="6"/>
        </w:rPr>
        <w:t>elf-</w:t>
      </w:r>
      <w:r w:rsidR="00310041">
        <w:rPr>
          <w:rFonts w:ascii="Arial" w:eastAsia="Arial" w:hAnsi="Arial" w:cs="Arial"/>
          <w:i/>
          <w:spacing w:val="6"/>
        </w:rPr>
        <w:t>a</w:t>
      </w:r>
      <w:r w:rsidRPr="003A513C">
        <w:rPr>
          <w:rFonts w:ascii="Arial" w:eastAsia="Arial" w:hAnsi="Arial" w:cs="Arial"/>
          <w:i/>
          <w:spacing w:val="6"/>
        </w:rPr>
        <w:t xml:space="preserve">dvocacy </w:t>
      </w:r>
      <w:r w:rsidR="00310041">
        <w:rPr>
          <w:rFonts w:ascii="Arial" w:eastAsia="Arial" w:hAnsi="Arial" w:cs="Arial"/>
          <w:i/>
          <w:spacing w:val="6"/>
        </w:rPr>
        <w:t>s</w:t>
      </w:r>
      <w:r w:rsidRPr="003A513C">
        <w:rPr>
          <w:rFonts w:ascii="Arial" w:eastAsia="Arial" w:hAnsi="Arial" w:cs="Arial"/>
          <w:i/>
          <w:spacing w:val="6"/>
        </w:rPr>
        <w:t xml:space="preserve">trategy for </w:t>
      </w:r>
      <w:r w:rsidR="00310041">
        <w:rPr>
          <w:rFonts w:ascii="Arial" w:eastAsia="Arial" w:hAnsi="Arial" w:cs="Arial"/>
          <w:i/>
          <w:spacing w:val="6"/>
        </w:rPr>
        <w:t>e</w:t>
      </w:r>
      <w:r w:rsidRPr="003A513C">
        <w:rPr>
          <w:rFonts w:ascii="Arial" w:eastAsia="Arial" w:hAnsi="Arial" w:cs="Arial"/>
          <w:i/>
          <w:spacing w:val="6"/>
        </w:rPr>
        <w:t xml:space="preserve">nhancing </w:t>
      </w:r>
      <w:r w:rsidR="00310041">
        <w:rPr>
          <w:rFonts w:ascii="Arial" w:eastAsia="Arial" w:hAnsi="Arial" w:cs="Arial"/>
          <w:i/>
          <w:spacing w:val="6"/>
        </w:rPr>
        <w:t>s</w:t>
      </w:r>
      <w:r w:rsidRPr="003A513C">
        <w:rPr>
          <w:rFonts w:ascii="Arial" w:eastAsia="Arial" w:hAnsi="Arial" w:cs="Arial"/>
          <w:i/>
          <w:spacing w:val="6"/>
        </w:rPr>
        <w:t xml:space="preserve">tudent </w:t>
      </w:r>
      <w:r w:rsidR="00310041">
        <w:rPr>
          <w:rFonts w:ascii="Arial" w:eastAsia="Arial" w:hAnsi="Arial" w:cs="Arial"/>
          <w:i/>
          <w:spacing w:val="6"/>
        </w:rPr>
        <w:t>m</w:t>
      </w:r>
      <w:r w:rsidRPr="003A513C">
        <w:rPr>
          <w:rFonts w:ascii="Arial" w:eastAsia="Arial" w:hAnsi="Arial" w:cs="Arial"/>
          <w:i/>
          <w:spacing w:val="6"/>
        </w:rPr>
        <w:t xml:space="preserve">otivation and </w:t>
      </w:r>
      <w:r w:rsidR="00310041">
        <w:rPr>
          <w:rFonts w:ascii="Arial" w:eastAsia="Arial" w:hAnsi="Arial" w:cs="Arial"/>
          <w:i/>
          <w:spacing w:val="6"/>
        </w:rPr>
        <w:t>s</w:t>
      </w:r>
      <w:r w:rsidRPr="003A513C">
        <w:rPr>
          <w:rFonts w:ascii="Arial" w:eastAsia="Arial" w:hAnsi="Arial" w:cs="Arial"/>
          <w:i/>
          <w:spacing w:val="6"/>
        </w:rPr>
        <w:t>elf-</w:t>
      </w:r>
      <w:r w:rsidR="00310041">
        <w:rPr>
          <w:rFonts w:ascii="Arial" w:eastAsia="Arial" w:hAnsi="Arial" w:cs="Arial"/>
          <w:i/>
          <w:spacing w:val="6"/>
        </w:rPr>
        <w:t>d</w:t>
      </w:r>
      <w:r w:rsidRPr="003A513C">
        <w:rPr>
          <w:rFonts w:ascii="Arial" w:eastAsia="Arial" w:hAnsi="Arial" w:cs="Arial"/>
          <w:i/>
          <w:spacing w:val="6"/>
        </w:rPr>
        <w:t>etermination</w:t>
      </w:r>
      <w:r>
        <w:rPr>
          <w:rFonts w:ascii="Arial" w:eastAsia="Arial" w:hAnsi="Arial" w:cs="Arial"/>
          <w:spacing w:val="6"/>
        </w:rPr>
        <w:t>. Lawrence, KS: Edge Enterprises</w:t>
      </w:r>
      <w:r w:rsidR="007129AA">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Pr="00CF2879" w:rsidRDefault="006B653F" w:rsidP="006B653F">
      <w:pPr>
        <w:ind w:left="630" w:right="182" w:hanging="630"/>
        <w:rPr>
          <w:rFonts w:ascii="Arial" w:eastAsia="Arial" w:hAnsi="Arial" w:cs="Arial"/>
          <w:spacing w:val="6"/>
        </w:rPr>
      </w:pPr>
      <w:proofErr w:type="spellStart"/>
      <w:r>
        <w:rPr>
          <w:rFonts w:ascii="Arial" w:eastAsia="Arial" w:hAnsi="Arial" w:cs="Arial"/>
          <w:spacing w:val="6"/>
        </w:rPr>
        <w:t>Wehmeyer</w:t>
      </w:r>
      <w:proofErr w:type="spellEnd"/>
      <w:r>
        <w:rPr>
          <w:rFonts w:ascii="Arial" w:eastAsia="Arial" w:hAnsi="Arial" w:cs="Arial"/>
          <w:spacing w:val="6"/>
        </w:rPr>
        <w:t xml:space="preserve">, M. (2007). </w:t>
      </w:r>
      <w:r w:rsidRPr="00CF2879">
        <w:rPr>
          <w:rFonts w:ascii="Arial" w:eastAsia="Arial" w:hAnsi="Arial" w:cs="Arial"/>
          <w:i/>
          <w:spacing w:val="6"/>
        </w:rPr>
        <w:t xml:space="preserve">Promoting </w:t>
      </w:r>
      <w:r w:rsidR="00310041">
        <w:rPr>
          <w:rFonts w:ascii="Arial" w:eastAsia="Arial" w:hAnsi="Arial" w:cs="Arial"/>
          <w:i/>
          <w:spacing w:val="6"/>
        </w:rPr>
        <w:t>s</w:t>
      </w:r>
      <w:r w:rsidRPr="00CF2879">
        <w:rPr>
          <w:rFonts w:ascii="Arial" w:eastAsia="Arial" w:hAnsi="Arial" w:cs="Arial"/>
          <w:i/>
          <w:spacing w:val="6"/>
        </w:rPr>
        <w:t>elf-</w:t>
      </w:r>
      <w:r w:rsidR="00310041">
        <w:rPr>
          <w:rFonts w:ascii="Arial" w:eastAsia="Arial" w:hAnsi="Arial" w:cs="Arial"/>
          <w:i/>
          <w:spacing w:val="6"/>
        </w:rPr>
        <w:t>d</w:t>
      </w:r>
      <w:r w:rsidRPr="00CF2879">
        <w:rPr>
          <w:rFonts w:ascii="Arial" w:eastAsia="Arial" w:hAnsi="Arial" w:cs="Arial"/>
          <w:i/>
          <w:spacing w:val="6"/>
        </w:rPr>
        <w:t xml:space="preserve">etermination in </w:t>
      </w:r>
      <w:r w:rsidR="00310041">
        <w:rPr>
          <w:rFonts w:ascii="Arial" w:eastAsia="Arial" w:hAnsi="Arial" w:cs="Arial"/>
          <w:i/>
          <w:spacing w:val="6"/>
        </w:rPr>
        <w:t>s</w:t>
      </w:r>
      <w:r w:rsidRPr="00CF2879">
        <w:rPr>
          <w:rFonts w:ascii="Arial" w:eastAsia="Arial" w:hAnsi="Arial" w:cs="Arial"/>
          <w:i/>
          <w:spacing w:val="6"/>
        </w:rPr>
        <w:t xml:space="preserve">tudents with </w:t>
      </w:r>
      <w:r w:rsidR="00310041">
        <w:rPr>
          <w:rFonts w:ascii="Arial" w:eastAsia="Arial" w:hAnsi="Arial" w:cs="Arial"/>
          <w:i/>
          <w:spacing w:val="6"/>
        </w:rPr>
        <w:t>d</w:t>
      </w:r>
      <w:r w:rsidRPr="00CF2879">
        <w:rPr>
          <w:rFonts w:ascii="Arial" w:eastAsia="Arial" w:hAnsi="Arial" w:cs="Arial"/>
          <w:i/>
          <w:spacing w:val="6"/>
        </w:rPr>
        <w:t xml:space="preserve">evelopmental </w:t>
      </w:r>
      <w:r w:rsidR="00310041">
        <w:rPr>
          <w:rFonts w:ascii="Arial" w:eastAsia="Arial" w:hAnsi="Arial" w:cs="Arial"/>
          <w:i/>
          <w:spacing w:val="6"/>
        </w:rPr>
        <w:t>d</w:t>
      </w:r>
      <w:r w:rsidRPr="00CF2879">
        <w:rPr>
          <w:rFonts w:ascii="Arial" w:eastAsia="Arial" w:hAnsi="Arial" w:cs="Arial"/>
          <w:i/>
          <w:spacing w:val="6"/>
        </w:rPr>
        <w:t>isabilities.</w:t>
      </w:r>
      <w:r>
        <w:rPr>
          <w:rFonts w:ascii="Arial" w:eastAsia="Arial" w:hAnsi="Arial" w:cs="Arial"/>
          <w:spacing w:val="6"/>
        </w:rPr>
        <w:t xml:space="preserve"> N</w:t>
      </w:r>
      <w:r w:rsidR="007129AA">
        <w:rPr>
          <w:rFonts w:ascii="Arial" w:eastAsia="Arial" w:hAnsi="Arial" w:cs="Arial"/>
          <w:spacing w:val="6"/>
        </w:rPr>
        <w:t>ew York, NY: The Guilford Press.</w:t>
      </w:r>
    </w:p>
    <w:p w:rsidR="00A355DB" w:rsidRDefault="00A355DB" w:rsidP="00CF2879">
      <w:pPr>
        <w:ind w:left="630" w:right="182" w:hanging="630"/>
        <w:rPr>
          <w:rFonts w:ascii="Arial" w:eastAsia="Arial" w:hAnsi="Arial" w:cs="Arial"/>
          <w:spacing w:val="6"/>
        </w:rPr>
      </w:pPr>
    </w:p>
    <w:p w:rsidR="00CF2879" w:rsidRDefault="00CF2879" w:rsidP="00CF2879">
      <w:pPr>
        <w:ind w:left="630" w:right="182" w:hanging="630"/>
        <w:rPr>
          <w:rFonts w:ascii="Arial" w:eastAsia="Arial" w:hAnsi="Arial" w:cs="Arial"/>
          <w:spacing w:val="6"/>
        </w:rPr>
      </w:pPr>
    </w:p>
    <w:p w:rsidR="00CF2879" w:rsidRPr="00D74713" w:rsidRDefault="00CF2879" w:rsidP="00F83BF3">
      <w:pPr>
        <w:pStyle w:val="BodyText"/>
        <w:rPr>
          <w:rFonts w:ascii="Arial" w:hAnsi="Arial" w:cs="Arial"/>
          <w:b w:val="0"/>
        </w:rPr>
      </w:pPr>
    </w:p>
    <w:p w:rsidR="00561CE0" w:rsidRDefault="00561CE0">
      <w:pPr>
        <w:rPr>
          <w:rFonts w:ascii="Arial" w:hAnsi="Arial" w:cs="Arial"/>
        </w:rPr>
      </w:pPr>
      <w:r>
        <w:rPr>
          <w:rFonts w:ascii="Arial" w:hAnsi="Arial" w:cs="Arial"/>
        </w:rPr>
        <w:br w:type="page"/>
      </w:r>
    </w:p>
    <w:p w:rsidR="003D1B18" w:rsidRPr="00156E85" w:rsidRDefault="001942BE" w:rsidP="003D1B18">
      <w:pPr>
        <w:jc w:val="center"/>
        <w:rPr>
          <w:rFonts w:ascii="Arial" w:hAnsi="Arial" w:cs="Arial"/>
          <w:b/>
          <w:i/>
        </w:rPr>
      </w:pPr>
      <w:r>
        <w:rPr>
          <w:rFonts w:ascii="Arial" w:hAnsi="Arial" w:cs="Arial"/>
          <w:b/>
          <w:i/>
        </w:rPr>
        <w:lastRenderedPageBreak/>
        <w:t xml:space="preserve">SLS </w:t>
      </w:r>
      <w:r w:rsidR="00362F0D">
        <w:rPr>
          <w:rFonts w:ascii="Arial" w:hAnsi="Arial" w:cs="Arial"/>
          <w:b/>
          <w:i/>
        </w:rPr>
        <w:t>1102</w:t>
      </w:r>
      <w:r w:rsidR="003D1B18" w:rsidRPr="00156E85">
        <w:rPr>
          <w:rFonts w:ascii="Arial" w:hAnsi="Arial" w:cs="Arial"/>
          <w:b/>
          <w:i/>
        </w:rPr>
        <w:t xml:space="preserve">    </w:t>
      </w:r>
      <w:proofErr w:type="spellStart"/>
      <w:r w:rsidR="008609AE">
        <w:rPr>
          <w:rFonts w:ascii="Arial" w:hAnsi="Arial" w:cs="Arial"/>
          <w:b/>
          <w:i/>
        </w:rPr>
        <w:t>Sem</w:t>
      </w:r>
      <w:proofErr w:type="spellEnd"/>
      <w:r w:rsidR="008609AE">
        <w:rPr>
          <w:rFonts w:ascii="Arial" w:hAnsi="Arial" w:cs="Arial"/>
          <w:b/>
          <w:i/>
        </w:rPr>
        <w:t>/Year</w:t>
      </w:r>
    </w:p>
    <w:p w:rsidR="001D3EDC" w:rsidRDefault="001D3EDC" w:rsidP="00156E85">
      <w:pPr>
        <w:jc w:val="center"/>
        <w:rPr>
          <w:rFonts w:ascii="Arial" w:hAnsi="Arial" w:cs="Arial"/>
          <w:b/>
          <w:i/>
        </w:rPr>
      </w:pPr>
      <w:r w:rsidRPr="00156E85">
        <w:rPr>
          <w:rFonts w:ascii="Arial" w:hAnsi="Arial" w:cs="Arial"/>
          <w:b/>
          <w:i/>
        </w:rPr>
        <w:t xml:space="preserve">COURSE SCHEDULE </w:t>
      </w:r>
    </w:p>
    <w:p w:rsidR="00156E85" w:rsidRPr="00156E85" w:rsidRDefault="00156E85" w:rsidP="00156E85">
      <w:pPr>
        <w:jc w:val="center"/>
        <w:rPr>
          <w:rFonts w:ascii="Arial" w:hAnsi="Arial" w:cs="Arial"/>
          <w:b/>
          <w:i/>
        </w:rPr>
      </w:pPr>
    </w:p>
    <w:tbl>
      <w:tblPr>
        <w:tblStyle w:val="TableGrid"/>
        <w:tblW w:w="10440" w:type="dxa"/>
        <w:tblInd w:w="-725" w:type="dxa"/>
        <w:tblLook w:val="01E0"/>
      </w:tblPr>
      <w:tblGrid>
        <w:gridCol w:w="1283"/>
        <w:gridCol w:w="877"/>
        <w:gridCol w:w="3861"/>
        <w:gridCol w:w="4419"/>
      </w:tblGrid>
      <w:tr w:rsidR="001D3EDC" w:rsidRPr="00D74713" w:rsidTr="00DE4580">
        <w:trPr>
          <w:trHeight w:val="504"/>
        </w:trPr>
        <w:tc>
          <w:tcPr>
            <w:tcW w:w="1283" w:type="dxa"/>
          </w:tcPr>
          <w:p w:rsidR="001D3EDC" w:rsidRPr="00D74713" w:rsidRDefault="001D3EDC" w:rsidP="003476B2">
            <w:pPr>
              <w:jc w:val="center"/>
              <w:rPr>
                <w:rFonts w:ascii="Arial" w:hAnsi="Arial" w:cs="Arial"/>
                <w:b/>
                <w:i/>
              </w:rPr>
            </w:pPr>
            <w:r w:rsidRPr="00D74713">
              <w:rPr>
                <w:rFonts w:ascii="Arial" w:hAnsi="Arial" w:cs="Arial"/>
                <w:b/>
                <w:i/>
              </w:rPr>
              <w:t>SESSION</w:t>
            </w:r>
          </w:p>
        </w:tc>
        <w:tc>
          <w:tcPr>
            <w:tcW w:w="877" w:type="dxa"/>
          </w:tcPr>
          <w:p w:rsidR="001D3EDC" w:rsidRPr="00D74713" w:rsidRDefault="00BF11BC" w:rsidP="003476B2">
            <w:pPr>
              <w:jc w:val="center"/>
              <w:rPr>
                <w:rFonts w:ascii="Arial" w:hAnsi="Arial" w:cs="Arial"/>
                <w:b/>
                <w:i/>
              </w:rPr>
            </w:pPr>
            <w:r>
              <w:rPr>
                <w:rFonts w:ascii="Arial" w:hAnsi="Arial" w:cs="Arial"/>
                <w:b/>
                <w:i/>
              </w:rPr>
              <w:t>Week of</w:t>
            </w:r>
          </w:p>
        </w:tc>
        <w:tc>
          <w:tcPr>
            <w:tcW w:w="3861"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4419" w:type="dxa"/>
          </w:tcPr>
          <w:p w:rsidR="001D3EDC" w:rsidRPr="009A6EB0" w:rsidRDefault="001D3EDC" w:rsidP="003476B2">
            <w:pPr>
              <w:jc w:val="center"/>
              <w:rPr>
                <w:rFonts w:ascii="Arial" w:hAnsi="Arial" w:cs="Arial"/>
              </w:rPr>
            </w:pPr>
            <w:r w:rsidRPr="009A6EB0">
              <w:rPr>
                <w:rFonts w:ascii="Arial" w:hAnsi="Arial" w:cs="Arial"/>
              </w:rPr>
              <w:t>ASSIGNMENTS</w:t>
            </w:r>
          </w:p>
        </w:tc>
      </w:tr>
      <w:tr w:rsidR="001D3EDC" w:rsidRPr="00D74713" w:rsidTr="00DE4580">
        <w:trPr>
          <w:trHeight w:val="544"/>
        </w:trPr>
        <w:tc>
          <w:tcPr>
            <w:tcW w:w="1283"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877" w:type="dxa"/>
          </w:tcPr>
          <w:p w:rsidR="001D3EDC" w:rsidRPr="00D74713" w:rsidRDefault="001D3EDC" w:rsidP="003476B2">
            <w:pPr>
              <w:jc w:val="center"/>
              <w:rPr>
                <w:rFonts w:ascii="Arial" w:hAnsi="Arial" w:cs="Arial"/>
                <w:b/>
                <w:i/>
              </w:rPr>
            </w:pPr>
          </w:p>
        </w:tc>
        <w:tc>
          <w:tcPr>
            <w:tcW w:w="3861" w:type="dxa"/>
          </w:tcPr>
          <w:p w:rsidR="004F5CCD" w:rsidRPr="0096737C" w:rsidRDefault="004C419A" w:rsidP="0096737C">
            <w:pPr>
              <w:rPr>
                <w:rFonts w:ascii="Arial" w:hAnsi="Arial" w:cs="Arial"/>
              </w:rPr>
            </w:pPr>
            <w:r>
              <w:rPr>
                <w:rFonts w:ascii="Arial" w:hAnsi="Arial" w:cs="Arial"/>
              </w:rPr>
              <w:t>What is higher education?</w:t>
            </w:r>
          </w:p>
        </w:tc>
        <w:tc>
          <w:tcPr>
            <w:tcW w:w="4419" w:type="dxa"/>
          </w:tcPr>
          <w:p w:rsidR="00172329" w:rsidRDefault="00172329" w:rsidP="00A16185">
            <w:pPr>
              <w:rPr>
                <w:rFonts w:ascii="Arial" w:hAnsi="Arial" w:cs="Arial"/>
              </w:rPr>
            </w:pPr>
          </w:p>
          <w:p w:rsidR="007937C7" w:rsidRPr="009A6EB0" w:rsidRDefault="007937C7" w:rsidP="007937C7">
            <w:pPr>
              <w:rPr>
                <w:rFonts w:ascii="Arial" w:hAnsi="Arial" w:cs="Arial"/>
              </w:rPr>
            </w:pPr>
            <w:r>
              <w:rPr>
                <w:rFonts w:ascii="Arial" w:hAnsi="Arial" w:cs="Arial"/>
              </w:rPr>
              <w:t>HW: Review Syllabus</w:t>
            </w:r>
          </w:p>
        </w:tc>
      </w:tr>
      <w:tr w:rsidR="001D3EDC" w:rsidRPr="00D74713" w:rsidTr="00DE4580">
        <w:trPr>
          <w:trHeight w:val="504"/>
        </w:trPr>
        <w:tc>
          <w:tcPr>
            <w:tcW w:w="1283"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877" w:type="dxa"/>
          </w:tcPr>
          <w:p w:rsidR="001D3EDC" w:rsidRPr="00D74713" w:rsidRDefault="001D3EDC" w:rsidP="003476B2">
            <w:pPr>
              <w:jc w:val="center"/>
              <w:rPr>
                <w:rFonts w:ascii="Arial" w:hAnsi="Arial" w:cs="Arial"/>
                <w:b/>
                <w:i/>
              </w:rPr>
            </w:pPr>
          </w:p>
        </w:tc>
        <w:tc>
          <w:tcPr>
            <w:tcW w:w="3861" w:type="dxa"/>
          </w:tcPr>
          <w:p w:rsidR="00561B1C" w:rsidRPr="0096737C" w:rsidRDefault="004C419A" w:rsidP="00C06AA8">
            <w:pPr>
              <w:rPr>
                <w:rFonts w:ascii="Arial" w:hAnsi="Arial" w:cs="Arial"/>
              </w:rPr>
            </w:pPr>
            <w:r>
              <w:rPr>
                <w:rFonts w:ascii="Arial" w:hAnsi="Arial" w:cs="Arial"/>
              </w:rPr>
              <w:t>What is success in college?</w:t>
            </w:r>
          </w:p>
        </w:tc>
        <w:tc>
          <w:tcPr>
            <w:tcW w:w="4419" w:type="dxa"/>
          </w:tcPr>
          <w:p w:rsidR="00172329" w:rsidRDefault="00172329" w:rsidP="00A16185">
            <w:pPr>
              <w:rPr>
                <w:rFonts w:ascii="Arial" w:hAnsi="Arial" w:cs="Arial"/>
              </w:rPr>
            </w:pPr>
          </w:p>
          <w:p w:rsidR="007937C7" w:rsidRPr="009A6EB0" w:rsidRDefault="007937C7" w:rsidP="00A16185">
            <w:pPr>
              <w:rPr>
                <w:rFonts w:ascii="Arial" w:hAnsi="Arial" w:cs="Arial"/>
              </w:rPr>
            </w:pPr>
            <w:r>
              <w:rPr>
                <w:rFonts w:ascii="Arial" w:hAnsi="Arial" w:cs="Arial"/>
              </w:rPr>
              <w:t>HW: Self-Assessment</w:t>
            </w:r>
          </w:p>
        </w:tc>
      </w:tr>
      <w:tr w:rsidR="001D3EDC" w:rsidRPr="00D74713" w:rsidTr="00DE4580">
        <w:trPr>
          <w:trHeight w:val="225"/>
        </w:trPr>
        <w:tc>
          <w:tcPr>
            <w:tcW w:w="1283"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877" w:type="dxa"/>
          </w:tcPr>
          <w:p w:rsidR="001D3EDC" w:rsidRPr="00D74713" w:rsidRDefault="001D3EDC" w:rsidP="003476B2">
            <w:pPr>
              <w:jc w:val="center"/>
              <w:rPr>
                <w:rFonts w:ascii="Arial" w:hAnsi="Arial" w:cs="Arial"/>
                <w:b/>
                <w:i/>
              </w:rPr>
            </w:pPr>
          </w:p>
        </w:tc>
        <w:tc>
          <w:tcPr>
            <w:tcW w:w="3861" w:type="dxa"/>
          </w:tcPr>
          <w:p w:rsidR="004C419A" w:rsidRDefault="00786354" w:rsidP="00C06AA8">
            <w:pPr>
              <w:rPr>
                <w:rFonts w:ascii="Arial" w:hAnsi="Arial" w:cs="Arial"/>
              </w:rPr>
            </w:pPr>
            <w:r>
              <w:rPr>
                <w:rFonts w:ascii="Arial" w:hAnsi="Arial" w:cs="Arial"/>
              </w:rPr>
              <w:t>How can I learn more from my courses?</w:t>
            </w:r>
          </w:p>
          <w:p w:rsidR="00786354" w:rsidRPr="0096737C" w:rsidRDefault="00786354" w:rsidP="00C06AA8">
            <w:pPr>
              <w:rPr>
                <w:rFonts w:ascii="Arial" w:hAnsi="Arial" w:cs="Arial"/>
              </w:rPr>
            </w:pPr>
          </w:p>
        </w:tc>
        <w:tc>
          <w:tcPr>
            <w:tcW w:w="4419" w:type="dxa"/>
          </w:tcPr>
          <w:p w:rsidR="008621C7" w:rsidRDefault="008621C7" w:rsidP="009A6EB0">
            <w:pPr>
              <w:rPr>
                <w:rFonts w:ascii="Arial" w:hAnsi="Arial" w:cs="Arial"/>
              </w:rPr>
            </w:pPr>
          </w:p>
          <w:p w:rsidR="009233E8" w:rsidRDefault="009233E8" w:rsidP="009A6EB0">
            <w:pPr>
              <w:rPr>
                <w:rFonts w:ascii="Arial" w:hAnsi="Arial" w:cs="Arial"/>
              </w:rPr>
            </w:pPr>
          </w:p>
          <w:p w:rsidR="009233E8" w:rsidRPr="009A6EB0" w:rsidRDefault="00F1455E" w:rsidP="009A6EB0">
            <w:pPr>
              <w:rPr>
                <w:rFonts w:ascii="Arial" w:hAnsi="Arial" w:cs="Arial"/>
              </w:rPr>
            </w:pPr>
            <w:r>
              <w:rPr>
                <w:rFonts w:ascii="Arial" w:hAnsi="Arial" w:cs="Arial"/>
              </w:rPr>
              <w:t>HW: Locate</w:t>
            </w:r>
            <w:r w:rsidR="009233E8">
              <w:rPr>
                <w:rFonts w:ascii="Arial" w:hAnsi="Arial" w:cs="Arial"/>
              </w:rPr>
              <w:t xml:space="preserve"> 5 brochures for campus resources</w:t>
            </w:r>
          </w:p>
        </w:tc>
      </w:tr>
      <w:tr w:rsidR="001D3EDC" w:rsidRPr="00D74713" w:rsidTr="00DE4580">
        <w:trPr>
          <w:trHeight w:val="518"/>
        </w:trPr>
        <w:tc>
          <w:tcPr>
            <w:tcW w:w="1283"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877" w:type="dxa"/>
          </w:tcPr>
          <w:p w:rsidR="001D3EDC" w:rsidRPr="00D74713" w:rsidRDefault="001D3EDC" w:rsidP="003476B2">
            <w:pPr>
              <w:jc w:val="center"/>
              <w:rPr>
                <w:rFonts w:ascii="Arial" w:hAnsi="Arial" w:cs="Arial"/>
                <w:b/>
                <w:i/>
              </w:rPr>
            </w:pPr>
          </w:p>
        </w:tc>
        <w:tc>
          <w:tcPr>
            <w:tcW w:w="3861" w:type="dxa"/>
          </w:tcPr>
          <w:p w:rsidR="00786354" w:rsidRDefault="00786354" w:rsidP="00786354">
            <w:pPr>
              <w:rPr>
                <w:rFonts w:ascii="Arial" w:hAnsi="Arial" w:cs="Arial"/>
              </w:rPr>
            </w:pPr>
            <w:r>
              <w:rPr>
                <w:rFonts w:ascii="Arial" w:hAnsi="Arial" w:cs="Arial"/>
              </w:rPr>
              <w:t>How can I best utilize the resources at my college?</w:t>
            </w:r>
          </w:p>
          <w:p w:rsidR="004C419A" w:rsidRPr="0096737C" w:rsidRDefault="004C419A" w:rsidP="00E12955">
            <w:pPr>
              <w:rPr>
                <w:rFonts w:ascii="Arial" w:hAnsi="Arial" w:cs="Arial"/>
              </w:rPr>
            </w:pPr>
          </w:p>
        </w:tc>
        <w:tc>
          <w:tcPr>
            <w:tcW w:w="4419" w:type="dxa"/>
          </w:tcPr>
          <w:p w:rsidR="00482A19" w:rsidRDefault="00482A19" w:rsidP="00A16185">
            <w:pPr>
              <w:rPr>
                <w:rFonts w:ascii="Arial" w:hAnsi="Arial" w:cs="Arial"/>
              </w:rPr>
            </w:pPr>
          </w:p>
          <w:p w:rsidR="009233E8" w:rsidRDefault="009233E8" w:rsidP="00A16185">
            <w:pPr>
              <w:rPr>
                <w:rFonts w:ascii="Arial" w:hAnsi="Arial" w:cs="Arial"/>
              </w:rPr>
            </w:pPr>
          </w:p>
          <w:p w:rsidR="00ED01BF" w:rsidRPr="009A6EB0" w:rsidRDefault="00ED01BF" w:rsidP="00A16185">
            <w:pPr>
              <w:rPr>
                <w:rFonts w:ascii="Arial" w:hAnsi="Arial" w:cs="Arial"/>
              </w:rPr>
            </w:pPr>
            <w:r>
              <w:rPr>
                <w:rFonts w:ascii="Arial" w:hAnsi="Arial" w:cs="Arial"/>
              </w:rPr>
              <w:t>HW: Join Owl Central</w:t>
            </w:r>
          </w:p>
        </w:tc>
      </w:tr>
      <w:tr w:rsidR="001D3EDC" w:rsidRPr="00D74713" w:rsidTr="00DE4580">
        <w:trPr>
          <w:trHeight w:val="504"/>
        </w:trPr>
        <w:tc>
          <w:tcPr>
            <w:tcW w:w="1283"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877" w:type="dxa"/>
          </w:tcPr>
          <w:p w:rsidR="001D3EDC" w:rsidRPr="00D74713" w:rsidRDefault="001D3EDC" w:rsidP="003476B2">
            <w:pPr>
              <w:jc w:val="center"/>
              <w:rPr>
                <w:rFonts w:ascii="Arial" w:hAnsi="Arial" w:cs="Arial"/>
                <w:b/>
                <w:i/>
              </w:rPr>
            </w:pPr>
          </w:p>
        </w:tc>
        <w:tc>
          <w:tcPr>
            <w:tcW w:w="3861" w:type="dxa"/>
          </w:tcPr>
          <w:p w:rsidR="004C419A" w:rsidRDefault="00786354" w:rsidP="00786354">
            <w:pPr>
              <w:rPr>
                <w:rFonts w:ascii="Arial" w:hAnsi="Arial" w:cs="Arial"/>
              </w:rPr>
            </w:pPr>
            <w:r>
              <w:rPr>
                <w:rFonts w:ascii="Arial" w:hAnsi="Arial" w:cs="Arial"/>
              </w:rPr>
              <w:t>How can I enjoy my college experience?</w:t>
            </w:r>
          </w:p>
          <w:p w:rsidR="00786354" w:rsidRPr="0096737C" w:rsidRDefault="00786354" w:rsidP="00786354">
            <w:pPr>
              <w:rPr>
                <w:rFonts w:ascii="Arial" w:hAnsi="Arial" w:cs="Arial"/>
              </w:rPr>
            </w:pPr>
          </w:p>
        </w:tc>
        <w:tc>
          <w:tcPr>
            <w:tcW w:w="4419" w:type="dxa"/>
          </w:tcPr>
          <w:p w:rsidR="00482A19" w:rsidRDefault="00482A19" w:rsidP="00B53998">
            <w:pPr>
              <w:rPr>
                <w:rFonts w:ascii="Arial" w:hAnsi="Arial" w:cs="Arial"/>
              </w:rPr>
            </w:pPr>
          </w:p>
          <w:p w:rsidR="009233E8" w:rsidRDefault="009233E8" w:rsidP="00B53998">
            <w:pPr>
              <w:rPr>
                <w:rFonts w:ascii="Arial" w:hAnsi="Arial" w:cs="Arial"/>
              </w:rPr>
            </w:pPr>
          </w:p>
          <w:p w:rsidR="009233E8" w:rsidRPr="009A6EB0" w:rsidRDefault="00E67753" w:rsidP="00B53998">
            <w:pPr>
              <w:rPr>
                <w:rFonts w:ascii="Arial" w:hAnsi="Arial" w:cs="Arial"/>
              </w:rPr>
            </w:pPr>
            <w:r>
              <w:rPr>
                <w:rFonts w:ascii="Arial" w:hAnsi="Arial" w:cs="Arial"/>
              </w:rPr>
              <w:t>HW: Positive Statement Activity</w:t>
            </w:r>
          </w:p>
        </w:tc>
      </w:tr>
      <w:tr w:rsidR="001D3EDC" w:rsidRPr="00D74713" w:rsidTr="00DE4580">
        <w:trPr>
          <w:trHeight w:val="518"/>
        </w:trPr>
        <w:tc>
          <w:tcPr>
            <w:tcW w:w="1283"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877" w:type="dxa"/>
          </w:tcPr>
          <w:p w:rsidR="001D3EDC" w:rsidRPr="00D74713" w:rsidRDefault="001D3EDC" w:rsidP="003476B2">
            <w:pPr>
              <w:jc w:val="center"/>
              <w:rPr>
                <w:rFonts w:ascii="Arial" w:hAnsi="Arial" w:cs="Arial"/>
                <w:b/>
                <w:i/>
              </w:rPr>
            </w:pPr>
          </w:p>
        </w:tc>
        <w:tc>
          <w:tcPr>
            <w:tcW w:w="3861" w:type="dxa"/>
          </w:tcPr>
          <w:p w:rsidR="004C419A" w:rsidRDefault="00786354" w:rsidP="00E12955">
            <w:pPr>
              <w:rPr>
                <w:rFonts w:ascii="Arial" w:hAnsi="Arial" w:cs="Arial"/>
              </w:rPr>
            </w:pPr>
            <w:r>
              <w:rPr>
                <w:rFonts w:ascii="Arial" w:hAnsi="Arial" w:cs="Arial"/>
              </w:rPr>
              <w:t>What can I do to help others during my time in college?</w:t>
            </w:r>
          </w:p>
          <w:p w:rsidR="00786354" w:rsidRPr="0096737C" w:rsidRDefault="00786354" w:rsidP="00E12955">
            <w:pPr>
              <w:rPr>
                <w:rFonts w:ascii="Arial" w:hAnsi="Arial" w:cs="Arial"/>
              </w:rPr>
            </w:pPr>
          </w:p>
        </w:tc>
        <w:tc>
          <w:tcPr>
            <w:tcW w:w="4419" w:type="dxa"/>
          </w:tcPr>
          <w:p w:rsidR="00ED01BF" w:rsidRDefault="00ED01BF" w:rsidP="00A16185">
            <w:pPr>
              <w:rPr>
                <w:rFonts w:ascii="Arial" w:hAnsi="Arial" w:cs="Arial"/>
              </w:rPr>
            </w:pPr>
          </w:p>
          <w:p w:rsidR="00ED01BF" w:rsidRPr="009A6EB0" w:rsidRDefault="00ED01BF" w:rsidP="00A16185">
            <w:pPr>
              <w:rPr>
                <w:rFonts w:ascii="Arial" w:hAnsi="Arial" w:cs="Arial"/>
              </w:rPr>
            </w:pPr>
            <w:r>
              <w:rPr>
                <w:rFonts w:ascii="Arial" w:hAnsi="Arial" w:cs="Arial"/>
              </w:rPr>
              <w:t>HW: Work on College Awareness Charts</w:t>
            </w:r>
          </w:p>
        </w:tc>
      </w:tr>
      <w:tr w:rsidR="001D3EDC" w:rsidRPr="00D74713" w:rsidTr="00DE4580">
        <w:trPr>
          <w:trHeight w:val="504"/>
        </w:trPr>
        <w:tc>
          <w:tcPr>
            <w:tcW w:w="1283"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877" w:type="dxa"/>
          </w:tcPr>
          <w:p w:rsidR="001D3EDC" w:rsidRPr="00D74713" w:rsidRDefault="001D3EDC" w:rsidP="003476B2">
            <w:pPr>
              <w:jc w:val="center"/>
              <w:rPr>
                <w:rFonts w:ascii="Arial" w:hAnsi="Arial" w:cs="Arial"/>
                <w:b/>
                <w:i/>
              </w:rPr>
            </w:pPr>
          </w:p>
        </w:tc>
        <w:tc>
          <w:tcPr>
            <w:tcW w:w="3861" w:type="dxa"/>
          </w:tcPr>
          <w:p w:rsidR="004C419A" w:rsidRPr="0096737C" w:rsidRDefault="003D2CBE" w:rsidP="00786354">
            <w:pPr>
              <w:rPr>
                <w:rFonts w:ascii="Arial" w:hAnsi="Arial" w:cs="Arial"/>
              </w:rPr>
            </w:pPr>
            <w:r>
              <w:rPr>
                <w:rFonts w:ascii="Arial" w:hAnsi="Arial" w:cs="Arial"/>
              </w:rPr>
              <w:t>How can I become a more confident student?</w:t>
            </w:r>
          </w:p>
        </w:tc>
        <w:tc>
          <w:tcPr>
            <w:tcW w:w="4419" w:type="dxa"/>
          </w:tcPr>
          <w:p w:rsidR="00E24561" w:rsidRDefault="00786354" w:rsidP="00E24561">
            <w:pPr>
              <w:rPr>
                <w:rFonts w:ascii="Arial" w:hAnsi="Arial" w:cs="Arial"/>
              </w:rPr>
            </w:pPr>
            <w:r>
              <w:rPr>
                <w:rFonts w:ascii="Arial" w:hAnsi="Arial" w:cs="Arial"/>
              </w:rPr>
              <w:t>College Experience Charts Due</w:t>
            </w:r>
          </w:p>
          <w:p w:rsidR="003D2CBE" w:rsidRPr="00E24561" w:rsidRDefault="007937C7" w:rsidP="00E24561">
            <w:pPr>
              <w:rPr>
                <w:rFonts w:ascii="Arial" w:hAnsi="Arial" w:cs="Arial"/>
              </w:rPr>
            </w:pPr>
            <w:r>
              <w:rPr>
                <w:rFonts w:ascii="Arial" w:hAnsi="Arial" w:cs="Arial"/>
              </w:rPr>
              <w:t>HW: Awareness Check</w:t>
            </w:r>
          </w:p>
        </w:tc>
      </w:tr>
      <w:tr w:rsidR="001D3EDC" w:rsidRPr="00D74713" w:rsidTr="00DE4580">
        <w:trPr>
          <w:trHeight w:val="518"/>
        </w:trPr>
        <w:tc>
          <w:tcPr>
            <w:tcW w:w="1283"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877" w:type="dxa"/>
          </w:tcPr>
          <w:p w:rsidR="001D3EDC" w:rsidRPr="00D74713" w:rsidRDefault="001D3EDC" w:rsidP="003476B2">
            <w:pPr>
              <w:jc w:val="center"/>
              <w:rPr>
                <w:rFonts w:ascii="Arial" w:hAnsi="Arial" w:cs="Arial"/>
                <w:b/>
                <w:i/>
              </w:rPr>
            </w:pPr>
          </w:p>
        </w:tc>
        <w:tc>
          <w:tcPr>
            <w:tcW w:w="3861" w:type="dxa"/>
          </w:tcPr>
          <w:p w:rsidR="00786354" w:rsidRDefault="00786354" w:rsidP="00786354">
            <w:pPr>
              <w:rPr>
                <w:rFonts w:ascii="Arial" w:hAnsi="Arial" w:cs="Arial"/>
              </w:rPr>
            </w:pPr>
            <w:r>
              <w:rPr>
                <w:rFonts w:ascii="Arial" w:hAnsi="Arial" w:cs="Arial"/>
              </w:rPr>
              <w:t>How should I set goals and solve problems?</w:t>
            </w:r>
          </w:p>
          <w:p w:rsidR="00561B1C" w:rsidRPr="0096737C" w:rsidRDefault="00561B1C" w:rsidP="00DE4580">
            <w:pPr>
              <w:rPr>
                <w:rFonts w:ascii="Arial" w:hAnsi="Arial" w:cs="Arial"/>
              </w:rPr>
            </w:pPr>
          </w:p>
        </w:tc>
        <w:tc>
          <w:tcPr>
            <w:tcW w:w="4419" w:type="dxa"/>
          </w:tcPr>
          <w:p w:rsidR="005A164B" w:rsidRDefault="005A164B" w:rsidP="009A6EB0">
            <w:pPr>
              <w:rPr>
                <w:rFonts w:ascii="Arial" w:hAnsi="Arial" w:cs="Arial"/>
              </w:rPr>
            </w:pPr>
          </w:p>
          <w:p w:rsidR="003D2CBE" w:rsidRDefault="003D2CBE" w:rsidP="009A6EB0">
            <w:pPr>
              <w:rPr>
                <w:rFonts w:ascii="Arial" w:hAnsi="Arial" w:cs="Arial"/>
              </w:rPr>
            </w:pPr>
          </w:p>
          <w:p w:rsidR="003D2CBE" w:rsidRPr="009A6EB0" w:rsidRDefault="007937C7" w:rsidP="009A6EB0">
            <w:pPr>
              <w:rPr>
                <w:rFonts w:ascii="Arial" w:hAnsi="Arial" w:cs="Arial"/>
              </w:rPr>
            </w:pPr>
            <w:r>
              <w:rPr>
                <w:rFonts w:ascii="Arial" w:hAnsi="Arial" w:cs="Arial"/>
              </w:rPr>
              <w:t>HW: Awareness Check</w:t>
            </w:r>
          </w:p>
        </w:tc>
      </w:tr>
      <w:tr w:rsidR="00C8196F" w:rsidRPr="00D74713" w:rsidTr="00DE4580">
        <w:trPr>
          <w:trHeight w:val="504"/>
        </w:trPr>
        <w:tc>
          <w:tcPr>
            <w:tcW w:w="1283" w:type="dxa"/>
          </w:tcPr>
          <w:p w:rsidR="00C8196F" w:rsidRPr="00D74713" w:rsidRDefault="00C8196F" w:rsidP="00C8196F">
            <w:pPr>
              <w:jc w:val="center"/>
              <w:rPr>
                <w:rFonts w:ascii="Arial" w:hAnsi="Arial" w:cs="Arial"/>
                <w:b/>
                <w:i/>
              </w:rPr>
            </w:pPr>
            <w:r w:rsidRPr="00D74713">
              <w:rPr>
                <w:rFonts w:ascii="Arial" w:hAnsi="Arial" w:cs="Arial"/>
                <w:b/>
                <w:i/>
              </w:rPr>
              <w:t>9</w:t>
            </w:r>
          </w:p>
        </w:tc>
        <w:tc>
          <w:tcPr>
            <w:tcW w:w="877" w:type="dxa"/>
          </w:tcPr>
          <w:p w:rsidR="00C8196F" w:rsidRPr="00D74713" w:rsidRDefault="00C8196F" w:rsidP="00C8196F">
            <w:pPr>
              <w:jc w:val="center"/>
              <w:rPr>
                <w:rFonts w:ascii="Arial" w:hAnsi="Arial" w:cs="Arial"/>
                <w:b/>
                <w:i/>
              </w:rPr>
            </w:pPr>
          </w:p>
        </w:tc>
        <w:tc>
          <w:tcPr>
            <w:tcW w:w="3861" w:type="dxa"/>
          </w:tcPr>
          <w:p w:rsidR="00561B1C" w:rsidRPr="0096737C" w:rsidRDefault="003D2CBE" w:rsidP="00786354">
            <w:pPr>
              <w:rPr>
                <w:rFonts w:ascii="Arial" w:hAnsi="Arial" w:cs="Arial"/>
              </w:rPr>
            </w:pPr>
            <w:r>
              <w:rPr>
                <w:rFonts w:ascii="Arial" w:hAnsi="Arial" w:cs="Arial"/>
              </w:rPr>
              <w:t>Who can I go to for help?</w:t>
            </w:r>
          </w:p>
        </w:tc>
        <w:tc>
          <w:tcPr>
            <w:tcW w:w="4419" w:type="dxa"/>
          </w:tcPr>
          <w:p w:rsidR="00E24561" w:rsidRDefault="00E24561" w:rsidP="00E24561">
            <w:pPr>
              <w:rPr>
                <w:rFonts w:ascii="Arial" w:hAnsi="Arial" w:cs="Arial"/>
              </w:rPr>
            </w:pPr>
          </w:p>
          <w:p w:rsidR="003D2CBE" w:rsidRPr="009A6EB0" w:rsidRDefault="003D2CBE" w:rsidP="003D2CBE">
            <w:pPr>
              <w:rPr>
                <w:rFonts w:ascii="Arial" w:hAnsi="Arial" w:cs="Arial"/>
              </w:rPr>
            </w:pPr>
            <w:r>
              <w:rPr>
                <w:rFonts w:ascii="Arial" w:hAnsi="Arial" w:cs="Arial"/>
              </w:rPr>
              <w:t>HW: Exercise 3.1</w:t>
            </w:r>
            <w:r w:rsidR="007937C7">
              <w:rPr>
                <w:rFonts w:ascii="Arial" w:hAnsi="Arial" w:cs="Arial"/>
              </w:rPr>
              <w:t xml:space="preserve">, </w:t>
            </w:r>
            <w:r w:rsidR="007937C7" w:rsidRPr="007937C7">
              <w:rPr>
                <w:rFonts w:ascii="Arial" w:hAnsi="Arial" w:cs="Arial"/>
                <w:i/>
              </w:rPr>
              <w:t>The Confident Student</w:t>
            </w:r>
          </w:p>
        </w:tc>
      </w:tr>
      <w:tr w:rsidR="00C8196F" w:rsidRPr="00D74713" w:rsidTr="00DE4580">
        <w:trPr>
          <w:trHeight w:val="518"/>
        </w:trPr>
        <w:tc>
          <w:tcPr>
            <w:tcW w:w="1283" w:type="dxa"/>
          </w:tcPr>
          <w:p w:rsidR="00C8196F" w:rsidRPr="00D74713" w:rsidRDefault="00C8196F" w:rsidP="00C8196F">
            <w:pPr>
              <w:jc w:val="center"/>
              <w:rPr>
                <w:rFonts w:ascii="Arial" w:hAnsi="Arial" w:cs="Arial"/>
                <w:b/>
                <w:i/>
              </w:rPr>
            </w:pPr>
            <w:r>
              <w:rPr>
                <w:rFonts w:ascii="Arial" w:hAnsi="Arial" w:cs="Arial"/>
                <w:b/>
                <w:i/>
              </w:rPr>
              <w:t xml:space="preserve">  </w:t>
            </w:r>
            <w:r w:rsidRPr="00D74713">
              <w:rPr>
                <w:rFonts w:ascii="Arial" w:hAnsi="Arial" w:cs="Arial"/>
                <w:b/>
                <w:i/>
              </w:rPr>
              <w:t>10</w:t>
            </w:r>
          </w:p>
        </w:tc>
        <w:tc>
          <w:tcPr>
            <w:tcW w:w="877" w:type="dxa"/>
          </w:tcPr>
          <w:p w:rsidR="00C8196F" w:rsidRPr="00D74713" w:rsidRDefault="00C8196F" w:rsidP="00C8196F">
            <w:pPr>
              <w:jc w:val="center"/>
              <w:rPr>
                <w:rFonts w:ascii="Arial" w:hAnsi="Arial" w:cs="Arial"/>
                <w:b/>
                <w:i/>
              </w:rPr>
            </w:pPr>
          </w:p>
        </w:tc>
        <w:tc>
          <w:tcPr>
            <w:tcW w:w="3861" w:type="dxa"/>
          </w:tcPr>
          <w:p w:rsidR="00786354" w:rsidRDefault="00786354" w:rsidP="00786354">
            <w:pPr>
              <w:rPr>
                <w:rFonts w:ascii="Arial" w:hAnsi="Arial" w:cs="Arial"/>
              </w:rPr>
            </w:pPr>
            <w:r>
              <w:rPr>
                <w:rFonts w:ascii="Arial" w:hAnsi="Arial" w:cs="Arial"/>
              </w:rPr>
              <w:t>How can I make the most of my time?</w:t>
            </w:r>
          </w:p>
          <w:p w:rsidR="00561B1C" w:rsidRPr="0096737C" w:rsidRDefault="00561B1C" w:rsidP="00561B1C">
            <w:pPr>
              <w:rPr>
                <w:rFonts w:ascii="Arial" w:hAnsi="Arial" w:cs="Arial"/>
              </w:rPr>
            </w:pPr>
          </w:p>
        </w:tc>
        <w:tc>
          <w:tcPr>
            <w:tcW w:w="4419" w:type="dxa"/>
          </w:tcPr>
          <w:p w:rsidR="005A164B" w:rsidRDefault="005A164B" w:rsidP="00A16185">
            <w:pPr>
              <w:rPr>
                <w:rFonts w:ascii="Arial" w:hAnsi="Arial" w:cs="Arial"/>
              </w:rPr>
            </w:pPr>
          </w:p>
          <w:p w:rsidR="003D2CBE" w:rsidRDefault="003D2CBE" w:rsidP="00A16185">
            <w:pPr>
              <w:rPr>
                <w:rFonts w:ascii="Arial" w:hAnsi="Arial" w:cs="Arial"/>
              </w:rPr>
            </w:pPr>
          </w:p>
          <w:p w:rsidR="003D2CBE" w:rsidRPr="009A6EB0" w:rsidRDefault="007937C7" w:rsidP="00A16185">
            <w:pPr>
              <w:rPr>
                <w:rFonts w:ascii="Arial" w:hAnsi="Arial" w:cs="Arial"/>
              </w:rPr>
            </w:pPr>
            <w:r>
              <w:rPr>
                <w:rFonts w:ascii="Arial" w:hAnsi="Arial" w:cs="Arial"/>
              </w:rPr>
              <w:t xml:space="preserve">HW: Awareness check </w:t>
            </w:r>
          </w:p>
        </w:tc>
      </w:tr>
      <w:tr w:rsidR="00C8196F" w:rsidRPr="00D74713" w:rsidTr="00DE4580">
        <w:trPr>
          <w:trHeight w:val="504"/>
        </w:trPr>
        <w:tc>
          <w:tcPr>
            <w:tcW w:w="1283" w:type="dxa"/>
          </w:tcPr>
          <w:p w:rsidR="00C8196F" w:rsidRPr="00D74713" w:rsidRDefault="00C8196F" w:rsidP="00C8196F">
            <w:pPr>
              <w:jc w:val="center"/>
              <w:rPr>
                <w:rFonts w:ascii="Arial" w:hAnsi="Arial" w:cs="Arial"/>
                <w:b/>
                <w:i/>
              </w:rPr>
            </w:pPr>
            <w:r w:rsidRPr="00D74713">
              <w:rPr>
                <w:rFonts w:ascii="Arial" w:hAnsi="Arial" w:cs="Arial"/>
                <w:b/>
                <w:i/>
              </w:rPr>
              <w:t>11</w:t>
            </w:r>
          </w:p>
        </w:tc>
        <w:tc>
          <w:tcPr>
            <w:tcW w:w="877" w:type="dxa"/>
          </w:tcPr>
          <w:p w:rsidR="00C8196F" w:rsidRPr="00D74713" w:rsidRDefault="00C8196F" w:rsidP="00C8196F">
            <w:pPr>
              <w:jc w:val="center"/>
              <w:rPr>
                <w:rFonts w:ascii="Arial" w:hAnsi="Arial" w:cs="Arial"/>
                <w:b/>
                <w:i/>
              </w:rPr>
            </w:pPr>
          </w:p>
        </w:tc>
        <w:tc>
          <w:tcPr>
            <w:tcW w:w="3861" w:type="dxa"/>
          </w:tcPr>
          <w:p w:rsidR="00786354" w:rsidRDefault="00786354" w:rsidP="00786354">
            <w:pPr>
              <w:rPr>
                <w:rFonts w:ascii="Arial" w:hAnsi="Arial" w:cs="Arial"/>
              </w:rPr>
            </w:pPr>
            <w:r>
              <w:rPr>
                <w:rFonts w:ascii="Arial" w:hAnsi="Arial" w:cs="Arial"/>
              </w:rPr>
              <w:t>How can I maintain my health and wellbeing?</w:t>
            </w:r>
          </w:p>
          <w:p w:rsidR="00561B1C" w:rsidRPr="0096737C" w:rsidRDefault="00561B1C" w:rsidP="00C8196F">
            <w:pPr>
              <w:rPr>
                <w:rFonts w:ascii="Arial" w:hAnsi="Arial" w:cs="Arial"/>
              </w:rPr>
            </w:pPr>
          </w:p>
        </w:tc>
        <w:tc>
          <w:tcPr>
            <w:tcW w:w="4419" w:type="dxa"/>
          </w:tcPr>
          <w:p w:rsidR="00E24561" w:rsidRDefault="00E24561" w:rsidP="00E24561">
            <w:pPr>
              <w:rPr>
                <w:rFonts w:ascii="Arial" w:hAnsi="Arial" w:cs="Arial"/>
              </w:rPr>
            </w:pPr>
          </w:p>
          <w:p w:rsidR="003D2CBE" w:rsidRDefault="003D2CBE" w:rsidP="00E24561">
            <w:pPr>
              <w:rPr>
                <w:rFonts w:ascii="Arial" w:hAnsi="Arial" w:cs="Arial"/>
              </w:rPr>
            </w:pPr>
          </w:p>
          <w:p w:rsidR="003D2CBE" w:rsidRPr="009A6EB0" w:rsidRDefault="003D2CBE" w:rsidP="00E24561">
            <w:pPr>
              <w:rPr>
                <w:rFonts w:ascii="Arial" w:hAnsi="Arial" w:cs="Arial"/>
              </w:rPr>
            </w:pPr>
            <w:r>
              <w:rPr>
                <w:rFonts w:ascii="Arial" w:hAnsi="Arial" w:cs="Arial"/>
              </w:rPr>
              <w:t xml:space="preserve">HW: Awareness </w:t>
            </w:r>
            <w:r w:rsidR="007937C7">
              <w:rPr>
                <w:rFonts w:ascii="Arial" w:hAnsi="Arial" w:cs="Arial"/>
              </w:rPr>
              <w:t>Check</w:t>
            </w:r>
          </w:p>
        </w:tc>
      </w:tr>
      <w:tr w:rsidR="00C8196F" w:rsidRPr="00D74713" w:rsidTr="00DE4580">
        <w:trPr>
          <w:trHeight w:val="504"/>
        </w:trPr>
        <w:tc>
          <w:tcPr>
            <w:tcW w:w="1283" w:type="dxa"/>
          </w:tcPr>
          <w:p w:rsidR="00C8196F" w:rsidRPr="00D74713" w:rsidRDefault="00C8196F" w:rsidP="00C8196F">
            <w:pPr>
              <w:jc w:val="center"/>
              <w:rPr>
                <w:rFonts w:ascii="Arial" w:hAnsi="Arial" w:cs="Arial"/>
                <w:b/>
                <w:i/>
              </w:rPr>
            </w:pPr>
            <w:r w:rsidRPr="00D74713">
              <w:rPr>
                <w:rFonts w:ascii="Arial" w:hAnsi="Arial" w:cs="Arial"/>
                <w:b/>
                <w:i/>
              </w:rPr>
              <w:t>12</w:t>
            </w:r>
          </w:p>
        </w:tc>
        <w:tc>
          <w:tcPr>
            <w:tcW w:w="877" w:type="dxa"/>
          </w:tcPr>
          <w:p w:rsidR="00C8196F" w:rsidRPr="00D74713" w:rsidRDefault="00C8196F" w:rsidP="00C8196F">
            <w:pPr>
              <w:jc w:val="center"/>
              <w:rPr>
                <w:rFonts w:ascii="Arial" w:hAnsi="Arial" w:cs="Arial"/>
                <w:b/>
                <w:i/>
              </w:rPr>
            </w:pPr>
          </w:p>
        </w:tc>
        <w:tc>
          <w:tcPr>
            <w:tcW w:w="3861" w:type="dxa"/>
          </w:tcPr>
          <w:p w:rsidR="00561B1C" w:rsidRPr="0096737C" w:rsidRDefault="00786354" w:rsidP="00DE4580">
            <w:pPr>
              <w:rPr>
                <w:rFonts w:ascii="Arial" w:hAnsi="Arial" w:cs="Arial"/>
              </w:rPr>
            </w:pPr>
            <w:r>
              <w:rPr>
                <w:rFonts w:ascii="Arial" w:hAnsi="Arial" w:cs="Arial"/>
              </w:rPr>
              <w:t>What is self-motivation?</w:t>
            </w:r>
          </w:p>
        </w:tc>
        <w:tc>
          <w:tcPr>
            <w:tcW w:w="4419" w:type="dxa"/>
          </w:tcPr>
          <w:p w:rsidR="005A164B" w:rsidRDefault="005A164B" w:rsidP="00F266F1">
            <w:pPr>
              <w:rPr>
                <w:rFonts w:ascii="Arial" w:hAnsi="Arial" w:cs="Arial"/>
              </w:rPr>
            </w:pPr>
          </w:p>
          <w:p w:rsidR="007B2225" w:rsidRPr="009A6EB0" w:rsidRDefault="007B2225" w:rsidP="00F266F1">
            <w:pPr>
              <w:rPr>
                <w:rFonts w:ascii="Arial" w:hAnsi="Arial" w:cs="Arial"/>
              </w:rPr>
            </w:pPr>
            <w:r>
              <w:rPr>
                <w:rFonts w:ascii="Arial" w:hAnsi="Arial" w:cs="Arial"/>
              </w:rPr>
              <w:t>HW: Read pp 83-84</w:t>
            </w:r>
          </w:p>
        </w:tc>
      </w:tr>
      <w:tr w:rsidR="00C8196F" w:rsidRPr="00D74713" w:rsidTr="00DE4580">
        <w:trPr>
          <w:trHeight w:val="518"/>
        </w:trPr>
        <w:tc>
          <w:tcPr>
            <w:tcW w:w="1283" w:type="dxa"/>
          </w:tcPr>
          <w:p w:rsidR="00C8196F" w:rsidRPr="00D74713" w:rsidRDefault="00C8196F" w:rsidP="00C8196F">
            <w:pPr>
              <w:jc w:val="center"/>
              <w:rPr>
                <w:rFonts w:ascii="Arial" w:hAnsi="Arial" w:cs="Arial"/>
                <w:b/>
                <w:i/>
              </w:rPr>
            </w:pPr>
            <w:r w:rsidRPr="00D74713">
              <w:rPr>
                <w:rFonts w:ascii="Arial" w:hAnsi="Arial" w:cs="Arial"/>
                <w:b/>
                <w:i/>
              </w:rPr>
              <w:t>13</w:t>
            </w:r>
          </w:p>
        </w:tc>
        <w:tc>
          <w:tcPr>
            <w:tcW w:w="877" w:type="dxa"/>
          </w:tcPr>
          <w:p w:rsidR="00C8196F" w:rsidRPr="00D74713" w:rsidRDefault="00C8196F" w:rsidP="00C8196F">
            <w:pPr>
              <w:jc w:val="center"/>
              <w:rPr>
                <w:rFonts w:ascii="Arial" w:hAnsi="Arial" w:cs="Arial"/>
                <w:b/>
                <w:i/>
              </w:rPr>
            </w:pPr>
          </w:p>
        </w:tc>
        <w:tc>
          <w:tcPr>
            <w:tcW w:w="3861" w:type="dxa"/>
          </w:tcPr>
          <w:p w:rsidR="00561B1C" w:rsidRPr="00CF6808" w:rsidRDefault="00786354" w:rsidP="009A6EB0">
            <w:pPr>
              <w:rPr>
                <w:rFonts w:ascii="Arial" w:hAnsi="Arial" w:cs="Arial"/>
              </w:rPr>
            </w:pPr>
            <w:r>
              <w:rPr>
                <w:rFonts w:ascii="Arial" w:hAnsi="Arial" w:cs="Arial"/>
              </w:rPr>
              <w:t>What is self-management?</w:t>
            </w:r>
          </w:p>
        </w:tc>
        <w:tc>
          <w:tcPr>
            <w:tcW w:w="4419" w:type="dxa"/>
          </w:tcPr>
          <w:p w:rsidR="00482A19" w:rsidRDefault="00482A19" w:rsidP="00E24561">
            <w:pPr>
              <w:rPr>
                <w:rFonts w:ascii="Arial" w:hAnsi="Arial" w:cs="Arial"/>
              </w:rPr>
            </w:pPr>
          </w:p>
          <w:p w:rsidR="007B2225" w:rsidRPr="009A6EB0" w:rsidRDefault="007B2225" w:rsidP="00E24561">
            <w:pPr>
              <w:rPr>
                <w:rFonts w:ascii="Arial" w:hAnsi="Arial" w:cs="Arial"/>
              </w:rPr>
            </w:pPr>
            <w:r>
              <w:rPr>
                <w:rFonts w:ascii="Arial" w:hAnsi="Arial" w:cs="Arial"/>
              </w:rPr>
              <w:t>HW: Read p 117</w:t>
            </w:r>
          </w:p>
        </w:tc>
      </w:tr>
      <w:tr w:rsidR="00C8196F" w:rsidRPr="00D74713" w:rsidTr="00DE4580">
        <w:trPr>
          <w:trHeight w:val="504"/>
        </w:trPr>
        <w:tc>
          <w:tcPr>
            <w:tcW w:w="1283" w:type="dxa"/>
          </w:tcPr>
          <w:p w:rsidR="00C8196F" w:rsidRPr="00D74713" w:rsidRDefault="00C8196F" w:rsidP="00C8196F">
            <w:pPr>
              <w:jc w:val="center"/>
              <w:rPr>
                <w:rFonts w:ascii="Arial" w:hAnsi="Arial" w:cs="Arial"/>
                <w:b/>
                <w:i/>
              </w:rPr>
            </w:pPr>
            <w:r w:rsidRPr="00D74713">
              <w:rPr>
                <w:rFonts w:ascii="Arial" w:hAnsi="Arial" w:cs="Arial"/>
                <w:b/>
                <w:i/>
              </w:rPr>
              <w:t>14</w:t>
            </w:r>
          </w:p>
        </w:tc>
        <w:tc>
          <w:tcPr>
            <w:tcW w:w="877" w:type="dxa"/>
          </w:tcPr>
          <w:p w:rsidR="00C8196F" w:rsidRPr="00D74713" w:rsidRDefault="00C8196F" w:rsidP="00C8196F">
            <w:pPr>
              <w:jc w:val="center"/>
              <w:rPr>
                <w:rFonts w:ascii="Arial" w:hAnsi="Arial" w:cs="Arial"/>
                <w:b/>
                <w:i/>
              </w:rPr>
            </w:pPr>
          </w:p>
        </w:tc>
        <w:tc>
          <w:tcPr>
            <w:tcW w:w="3861" w:type="dxa"/>
          </w:tcPr>
          <w:p w:rsidR="00561B1C" w:rsidRPr="0096737C" w:rsidRDefault="004C419A" w:rsidP="00C8196F">
            <w:pPr>
              <w:rPr>
                <w:rFonts w:ascii="Arial" w:hAnsi="Arial" w:cs="Arial"/>
              </w:rPr>
            </w:pPr>
            <w:r>
              <w:rPr>
                <w:rFonts w:ascii="Arial" w:hAnsi="Arial" w:cs="Arial"/>
              </w:rPr>
              <w:t>How can I become a lifelong learner?</w:t>
            </w:r>
          </w:p>
        </w:tc>
        <w:tc>
          <w:tcPr>
            <w:tcW w:w="4419" w:type="dxa"/>
          </w:tcPr>
          <w:p w:rsidR="005A164B" w:rsidRDefault="005A164B" w:rsidP="00C06AA8">
            <w:pPr>
              <w:rPr>
                <w:rFonts w:ascii="Arial" w:hAnsi="Arial" w:cs="Arial"/>
              </w:rPr>
            </w:pPr>
          </w:p>
          <w:p w:rsidR="007B2225" w:rsidRPr="005A164B" w:rsidRDefault="007B2225" w:rsidP="00C06AA8">
            <w:pPr>
              <w:rPr>
                <w:rFonts w:ascii="Arial" w:hAnsi="Arial" w:cs="Arial"/>
              </w:rPr>
            </w:pPr>
            <w:r>
              <w:rPr>
                <w:rFonts w:ascii="Arial" w:hAnsi="Arial" w:cs="Arial"/>
              </w:rPr>
              <w:t>HW: Read p 223</w:t>
            </w:r>
          </w:p>
        </w:tc>
      </w:tr>
      <w:tr w:rsidR="00C8196F" w:rsidRPr="00D74713" w:rsidTr="00DE4580">
        <w:trPr>
          <w:trHeight w:val="518"/>
        </w:trPr>
        <w:tc>
          <w:tcPr>
            <w:tcW w:w="1283" w:type="dxa"/>
          </w:tcPr>
          <w:p w:rsidR="00C8196F" w:rsidRPr="00D74713" w:rsidRDefault="00C8196F" w:rsidP="00C8196F">
            <w:pPr>
              <w:jc w:val="center"/>
              <w:rPr>
                <w:rFonts w:ascii="Arial" w:hAnsi="Arial" w:cs="Arial"/>
                <w:b/>
                <w:i/>
              </w:rPr>
            </w:pPr>
            <w:r w:rsidRPr="00D74713">
              <w:rPr>
                <w:rFonts w:ascii="Arial" w:hAnsi="Arial" w:cs="Arial"/>
                <w:b/>
                <w:i/>
              </w:rPr>
              <w:t>15</w:t>
            </w:r>
          </w:p>
        </w:tc>
        <w:tc>
          <w:tcPr>
            <w:tcW w:w="877" w:type="dxa"/>
          </w:tcPr>
          <w:p w:rsidR="00C8196F" w:rsidRPr="00D74713" w:rsidRDefault="00C8196F" w:rsidP="00C8196F">
            <w:pPr>
              <w:jc w:val="center"/>
              <w:rPr>
                <w:rFonts w:ascii="Arial" w:hAnsi="Arial" w:cs="Arial"/>
                <w:b/>
                <w:i/>
              </w:rPr>
            </w:pPr>
          </w:p>
        </w:tc>
        <w:tc>
          <w:tcPr>
            <w:tcW w:w="3861" w:type="dxa"/>
          </w:tcPr>
          <w:p w:rsidR="00561B1C" w:rsidRPr="0096737C" w:rsidRDefault="004C419A" w:rsidP="008B2651">
            <w:pPr>
              <w:rPr>
                <w:rFonts w:ascii="Arial" w:hAnsi="Arial" w:cs="Arial"/>
              </w:rPr>
            </w:pPr>
            <w:r>
              <w:rPr>
                <w:rFonts w:ascii="Arial" w:hAnsi="Arial" w:cs="Arial"/>
              </w:rPr>
              <w:t>Presentations</w:t>
            </w:r>
          </w:p>
        </w:tc>
        <w:tc>
          <w:tcPr>
            <w:tcW w:w="4419" w:type="dxa"/>
          </w:tcPr>
          <w:p w:rsidR="00DC24CA" w:rsidRPr="00F266F1" w:rsidRDefault="009233E8" w:rsidP="00C06AA8">
            <w:pPr>
              <w:rPr>
                <w:rFonts w:ascii="Arial" w:hAnsi="Arial" w:cs="Arial"/>
              </w:rPr>
            </w:pPr>
            <w:r>
              <w:rPr>
                <w:rFonts w:ascii="Arial" w:hAnsi="Arial" w:cs="Arial"/>
              </w:rPr>
              <w:t>College Experience Presentation Due</w:t>
            </w:r>
          </w:p>
        </w:tc>
      </w:tr>
    </w:tbl>
    <w:p w:rsidR="004C419A" w:rsidRDefault="004C419A" w:rsidP="008609AE">
      <w:pPr>
        <w:spacing w:before="72"/>
        <w:ind w:left="100"/>
        <w:jc w:val="center"/>
        <w:rPr>
          <w:rFonts w:ascii="Arial" w:eastAsia="Arial" w:hAnsi="Arial" w:cs="Arial"/>
          <w:bCs/>
          <w:spacing w:val="-1"/>
        </w:rPr>
      </w:pPr>
    </w:p>
    <w:p w:rsidR="004C419A" w:rsidRDefault="004C419A">
      <w:pPr>
        <w:rPr>
          <w:rFonts w:ascii="Arial" w:eastAsia="Arial" w:hAnsi="Arial" w:cs="Arial"/>
          <w:bCs/>
          <w:spacing w:val="-1"/>
        </w:rPr>
      </w:pPr>
      <w:r>
        <w:rPr>
          <w:rFonts w:ascii="Arial" w:eastAsia="Arial" w:hAnsi="Arial" w:cs="Arial"/>
          <w:bCs/>
          <w:spacing w:val="-1"/>
        </w:rPr>
        <w:br w:type="page"/>
      </w:r>
    </w:p>
    <w:p w:rsidR="004C419A" w:rsidRDefault="004C419A" w:rsidP="008609AE">
      <w:pPr>
        <w:spacing w:before="72"/>
        <w:ind w:left="100"/>
        <w:jc w:val="center"/>
        <w:rPr>
          <w:rFonts w:ascii="Arial" w:eastAsia="Arial" w:hAnsi="Arial" w:cs="Arial"/>
          <w:bCs/>
          <w:spacing w:val="-1"/>
        </w:rPr>
      </w:pPr>
    </w:p>
    <w:p w:rsidR="008609AE" w:rsidRPr="008609AE" w:rsidRDefault="008609AE" w:rsidP="008609AE">
      <w:pPr>
        <w:spacing w:before="72"/>
        <w:ind w:left="100"/>
        <w:jc w:val="center"/>
        <w:rPr>
          <w:rFonts w:ascii="Arial" w:eastAsia="Arial" w:hAnsi="Arial" w:cs="Arial"/>
          <w:bCs/>
          <w:spacing w:val="-1"/>
        </w:rPr>
      </w:pPr>
      <w:r w:rsidRPr="008609AE">
        <w:rPr>
          <w:rFonts w:ascii="Arial" w:eastAsia="Arial" w:hAnsi="Arial" w:cs="Arial"/>
          <w:bCs/>
          <w:spacing w:val="-1"/>
        </w:rPr>
        <w:t>SLS 1</w:t>
      </w:r>
      <w:r w:rsidR="00362F0D">
        <w:rPr>
          <w:rFonts w:ascii="Arial" w:eastAsia="Arial" w:hAnsi="Arial" w:cs="Arial"/>
          <w:bCs/>
          <w:spacing w:val="-1"/>
        </w:rPr>
        <w:t>102</w:t>
      </w:r>
    </w:p>
    <w:p w:rsidR="008609AE" w:rsidRPr="008609AE" w:rsidRDefault="008609AE" w:rsidP="008609AE">
      <w:pPr>
        <w:spacing w:before="72"/>
        <w:ind w:left="100"/>
        <w:jc w:val="center"/>
        <w:rPr>
          <w:rFonts w:ascii="Arial" w:eastAsia="Arial" w:hAnsi="Arial" w:cs="Arial"/>
          <w:bCs/>
          <w:spacing w:val="-1"/>
        </w:rPr>
      </w:pPr>
    </w:p>
    <w:p w:rsidR="008609AE" w:rsidRPr="008609AE" w:rsidRDefault="008609AE" w:rsidP="008609AE">
      <w:pPr>
        <w:spacing w:before="72"/>
        <w:ind w:left="100"/>
        <w:jc w:val="center"/>
        <w:rPr>
          <w:rFonts w:ascii="Arial" w:eastAsia="Arial" w:hAnsi="Arial" w:cs="Arial"/>
          <w:bCs/>
        </w:rPr>
      </w:pPr>
      <w:r w:rsidRPr="008609AE">
        <w:rPr>
          <w:rFonts w:ascii="Arial" w:eastAsia="Arial" w:hAnsi="Arial" w:cs="Arial"/>
          <w:bCs/>
          <w:spacing w:val="-1"/>
        </w:rPr>
        <w:t>SCOR</w:t>
      </w:r>
      <w:r w:rsidRPr="008609AE">
        <w:rPr>
          <w:rFonts w:ascii="Arial" w:eastAsia="Arial" w:hAnsi="Arial" w:cs="Arial"/>
          <w:bCs/>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1"/>
        </w:rPr>
        <w:t xml:space="preserve"> R</w:t>
      </w:r>
      <w:r w:rsidRPr="008609AE">
        <w:rPr>
          <w:rFonts w:ascii="Arial" w:eastAsia="Arial" w:hAnsi="Arial" w:cs="Arial"/>
          <w:bCs/>
          <w:spacing w:val="1"/>
        </w:rPr>
        <w:t>U</w:t>
      </w:r>
      <w:r w:rsidRPr="008609AE">
        <w:rPr>
          <w:rFonts w:ascii="Arial" w:eastAsia="Arial" w:hAnsi="Arial" w:cs="Arial"/>
          <w:bCs/>
          <w:spacing w:val="-1"/>
        </w:rPr>
        <w:t>BR</w:t>
      </w:r>
      <w:r w:rsidRPr="008609AE">
        <w:rPr>
          <w:rFonts w:ascii="Arial" w:eastAsia="Arial" w:hAnsi="Arial" w:cs="Arial"/>
          <w:bCs/>
        </w:rPr>
        <w:t>IC F</w:t>
      </w:r>
      <w:r w:rsidRPr="008609AE">
        <w:rPr>
          <w:rFonts w:ascii="Arial" w:eastAsia="Arial" w:hAnsi="Arial" w:cs="Arial"/>
          <w:bCs/>
          <w:spacing w:val="-1"/>
        </w:rPr>
        <w:t>O</w:t>
      </w:r>
      <w:r w:rsidRPr="008609AE">
        <w:rPr>
          <w:rFonts w:ascii="Arial" w:eastAsia="Arial" w:hAnsi="Arial" w:cs="Arial"/>
          <w:bCs/>
        </w:rPr>
        <w:t>R</w:t>
      </w:r>
    </w:p>
    <w:p w:rsidR="008609AE" w:rsidRPr="008609AE" w:rsidRDefault="008609AE" w:rsidP="008609AE">
      <w:pPr>
        <w:spacing w:before="72"/>
        <w:ind w:left="100"/>
        <w:jc w:val="center"/>
        <w:rPr>
          <w:rFonts w:ascii="Arial" w:eastAsia="Arial" w:hAnsi="Arial" w:cs="Arial"/>
        </w:rPr>
      </w:pPr>
      <w:r w:rsidRPr="008609AE">
        <w:rPr>
          <w:rFonts w:ascii="Arial" w:eastAsia="Arial" w:hAnsi="Arial" w:cs="Arial"/>
          <w:bCs/>
        </w:rPr>
        <w:t xml:space="preserve"> </w:t>
      </w:r>
      <w:r w:rsidR="00F1455E">
        <w:rPr>
          <w:rFonts w:ascii="Arial" w:eastAsia="Arial" w:hAnsi="Arial" w:cs="Arial"/>
          <w:bCs/>
          <w:spacing w:val="-1"/>
        </w:rPr>
        <w:t>College Experience Chart</w:t>
      </w:r>
    </w:p>
    <w:p w:rsidR="008609AE" w:rsidRPr="008609AE" w:rsidRDefault="008609AE" w:rsidP="008609AE">
      <w:pPr>
        <w:spacing w:before="16" w:line="240" w:lineRule="exact"/>
      </w:pPr>
    </w:p>
    <w:p w:rsidR="008609AE" w:rsidRPr="008609AE" w:rsidRDefault="00F1455E" w:rsidP="008609AE">
      <w:pPr>
        <w:tabs>
          <w:tab w:val="decimal" w:pos="11610"/>
        </w:tabs>
        <w:ind w:right="-29"/>
        <w:jc w:val="center"/>
        <w:rPr>
          <w:rFonts w:ascii="Arial" w:eastAsia="Arial" w:hAnsi="Arial" w:cs="Arial"/>
          <w:bCs/>
        </w:rPr>
      </w:pPr>
      <w:r>
        <w:rPr>
          <w:rFonts w:ascii="Arial" w:eastAsia="Arial" w:hAnsi="Arial" w:cs="Arial"/>
          <w:bCs/>
          <w:spacing w:val="-1"/>
        </w:rPr>
        <w:t>College Experience</w:t>
      </w:r>
    </w:p>
    <w:p w:rsidR="008609AE" w:rsidRPr="008609AE" w:rsidRDefault="008609AE" w:rsidP="00FE4F71">
      <w:pPr>
        <w:tabs>
          <w:tab w:val="left" w:pos="4369"/>
        </w:tabs>
        <w:spacing w:before="72"/>
        <w:contextualSpacing/>
        <w:rPr>
          <w:rFonts w:ascii="Arial" w:eastAsia="Arial" w:hAnsi="Arial" w:cs="Arial"/>
          <w:bCs/>
          <w:spacing w:val="1"/>
        </w:rPr>
      </w:pPr>
    </w:p>
    <w:p w:rsidR="008609AE" w:rsidRPr="008609AE" w:rsidRDefault="008609AE" w:rsidP="00FE4F71">
      <w:pPr>
        <w:tabs>
          <w:tab w:val="left" w:pos="4369"/>
        </w:tabs>
        <w:spacing w:before="72"/>
        <w:contextualSpacing/>
        <w:rPr>
          <w:rFonts w:ascii="Arial" w:eastAsia="Arial" w:hAnsi="Arial" w:cs="Arial"/>
          <w:bCs/>
          <w:spacing w:val="1"/>
        </w:rPr>
      </w:pPr>
    </w:p>
    <w:p w:rsidR="0040448E" w:rsidRDefault="0040448E" w:rsidP="00FE4F71">
      <w:pPr>
        <w:contextualSpacing/>
        <w:rPr>
          <w:rFonts w:ascii="Arial" w:hAnsi="Arial" w:cs="Arial"/>
        </w:rPr>
      </w:pPr>
    </w:p>
    <w:p w:rsidR="00FE4F71" w:rsidRDefault="008609AE" w:rsidP="00FE4F71">
      <w:pPr>
        <w:contextualSpacing/>
        <w:rPr>
          <w:rFonts w:ascii="Arial" w:hAnsi="Arial" w:cs="Arial"/>
        </w:rPr>
      </w:pPr>
      <w:r w:rsidRPr="008609AE">
        <w:rPr>
          <w:rFonts w:ascii="Arial" w:hAnsi="Arial" w:cs="Arial"/>
        </w:rPr>
        <w:t>Name:</w:t>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t>Date:</w:t>
      </w:r>
    </w:p>
    <w:p w:rsidR="008609AE" w:rsidRPr="008609AE" w:rsidRDefault="008609AE" w:rsidP="00FE4F71">
      <w:pPr>
        <w:contextualSpacing/>
        <w:rPr>
          <w:rFonts w:ascii="Arial" w:hAnsi="Arial" w:cs="Arial"/>
        </w:rPr>
      </w:pPr>
    </w:p>
    <w:tbl>
      <w:tblPr>
        <w:tblStyle w:val="TableGrid"/>
        <w:tblW w:w="8945" w:type="dxa"/>
        <w:tblLook w:val="04A0"/>
      </w:tblPr>
      <w:tblGrid>
        <w:gridCol w:w="2255"/>
        <w:gridCol w:w="2230"/>
        <w:gridCol w:w="2230"/>
        <w:gridCol w:w="2230"/>
      </w:tblGrid>
      <w:tr w:rsidR="003D1B18" w:rsidRPr="003D1B18" w:rsidTr="008609AE">
        <w:trPr>
          <w:trHeight w:val="887"/>
        </w:trPr>
        <w:tc>
          <w:tcPr>
            <w:tcW w:w="2255" w:type="dxa"/>
          </w:tcPr>
          <w:p w:rsidR="003D1B18" w:rsidRDefault="003D1B18" w:rsidP="00FE4F71">
            <w:pPr>
              <w:contextualSpacing/>
              <w:rPr>
                <w:rFonts w:asciiTheme="minorHAnsi" w:hAnsiTheme="minorHAnsi"/>
                <w:sz w:val="32"/>
                <w:szCs w:val="32"/>
              </w:rPr>
            </w:pPr>
            <w:r w:rsidRPr="003D1B18">
              <w:rPr>
                <w:rFonts w:asciiTheme="minorHAnsi" w:hAnsiTheme="minorHAnsi"/>
                <w:sz w:val="32"/>
                <w:szCs w:val="32"/>
              </w:rPr>
              <w:t>Project Component</w:t>
            </w:r>
          </w:p>
          <w:p w:rsidR="00760206" w:rsidRPr="003D1B18" w:rsidRDefault="00760206" w:rsidP="00FE4F71">
            <w:pPr>
              <w:contextualSpacing/>
              <w:rPr>
                <w:rFonts w:asciiTheme="minorHAnsi" w:hAnsiTheme="minorHAnsi"/>
                <w:sz w:val="32"/>
                <w:szCs w:val="32"/>
              </w:rPr>
            </w:pPr>
          </w:p>
        </w:tc>
        <w:tc>
          <w:tcPr>
            <w:tcW w:w="2230"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230"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230"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3D1B18" w:rsidRPr="003D1B18" w:rsidTr="008609AE">
        <w:trPr>
          <w:trHeight w:val="2031"/>
        </w:trPr>
        <w:tc>
          <w:tcPr>
            <w:tcW w:w="2255" w:type="dxa"/>
          </w:tcPr>
          <w:p w:rsidR="00760206" w:rsidRDefault="00545D1B" w:rsidP="00FE4F71">
            <w:pPr>
              <w:contextualSpacing/>
              <w:rPr>
                <w:rFonts w:asciiTheme="minorHAnsi" w:hAnsiTheme="minorHAnsi"/>
                <w:sz w:val="32"/>
                <w:szCs w:val="32"/>
              </w:rPr>
            </w:pPr>
            <w:r>
              <w:rPr>
                <w:rFonts w:asciiTheme="minorHAnsi" w:hAnsiTheme="minorHAnsi"/>
                <w:sz w:val="32"/>
                <w:szCs w:val="32"/>
              </w:rPr>
              <w:t>Developed Insightful Questions</w:t>
            </w:r>
          </w:p>
          <w:p w:rsidR="005E2449" w:rsidRDefault="005E2449" w:rsidP="00FE4F71">
            <w:pPr>
              <w:contextualSpacing/>
              <w:rPr>
                <w:rFonts w:asciiTheme="minorHAnsi" w:hAnsiTheme="minorHAnsi"/>
                <w:sz w:val="32"/>
                <w:szCs w:val="32"/>
              </w:rPr>
            </w:pPr>
          </w:p>
          <w:p w:rsidR="005E2449" w:rsidRPr="003D1B18" w:rsidRDefault="005E2449" w:rsidP="00FE4F71">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sidR="005506B8">
              <w:rPr>
                <w:rFonts w:ascii="Arial" w:eastAsia="Arial" w:hAnsi="Arial" w:cs="Arial"/>
                <w:spacing w:val="-1"/>
              </w:rPr>
              <w:t>5</w:t>
            </w: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r>
      <w:tr w:rsidR="003D1B18" w:rsidRPr="003D1B18" w:rsidTr="008609AE">
        <w:trPr>
          <w:trHeight w:val="2346"/>
        </w:trPr>
        <w:tc>
          <w:tcPr>
            <w:tcW w:w="2255" w:type="dxa"/>
          </w:tcPr>
          <w:p w:rsidR="00760206" w:rsidRDefault="00545D1B" w:rsidP="00FE4F71">
            <w:pPr>
              <w:contextualSpacing/>
              <w:rPr>
                <w:rFonts w:asciiTheme="minorHAnsi" w:hAnsiTheme="minorHAnsi"/>
                <w:sz w:val="32"/>
                <w:szCs w:val="32"/>
              </w:rPr>
            </w:pPr>
            <w:r>
              <w:rPr>
                <w:rFonts w:asciiTheme="minorHAnsi" w:hAnsiTheme="minorHAnsi"/>
                <w:sz w:val="32"/>
                <w:szCs w:val="32"/>
              </w:rPr>
              <w:t xml:space="preserve">Chose Appropriate Participant </w:t>
            </w:r>
          </w:p>
          <w:p w:rsidR="005E2449" w:rsidRDefault="005E2449" w:rsidP="00FE4F71">
            <w:pPr>
              <w:contextualSpacing/>
              <w:rPr>
                <w:rFonts w:asciiTheme="minorHAnsi" w:hAnsiTheme="minorHAnsi"/>
                <w:sz w:val="32"/>
                <w:szCs w:val="32"/>
              </w:rPr>
            </w:pPr>
          </w:p>
          <w:p w:rsidR="005E2449" w:rsidRPr="003D1B18" w:rsidRDefault="005E2449" w:rsidP="00FE4F71">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sidR="005506B8">
              <w:rPr>
                <w:rFonts w:ascii="Arial" w:eastAsia="Arial" w:hAnsi="Arial" w:cs="Arial"/>
                <w:spacing w:val="-1"/>
              </w:rPr>
              <w:t>5</w:t>
            </w: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r>
      <w:tr w:rsidR="003D1B18" w:rsidRPr="003D1B18" w:rsidTr="008609AE">
        <w:trPr>
          <w:trHeight w:val="3291"/>
        </w:trPr>
        <w:tc>
          <w:tcPr>
            <w:tcW w:w="2255" w:type="dxa"/>
          </w:tcPr>
          <w:p w:rsidR="005E2449" w:rsidRDefault="005E2449" w:rsidP="005E2449">
            <w:pPr>
              <w:contextualSpacing/>
              <w:rPr>
                <w:rFonts w:asciiTheme="minorHAnsi" w:hAnsiTheme="minorHAnsi"/>
                <w:sz w:val="32"/>
                <w:szCs w:val="32"/>
              </w:rPr>
            </w:pPr>
            <w:r>
              <w:rPr>
                <w:rFonts w:asciiTheme="minorHAnsi" w:hAnsiTheme="minorHAnsi"/>
                <w:sz w:val="32"/>
                <w:szCs w:val="32"/>
              </w:rPr>
              <w:t>Presentation - Clearly Communicates Ideas</w:t>
            </w:r>
          </w:p>
          <w:p w:rsidR="005E2449" w:rsidRDefault="005E2449" w:rsidP="005E2449">
            <w:pPr>
              <w:contextualSpacing/>
              <w:rPr>
                <w:rFonts w:asciiTheme="minorHAnsi" w:hAnsiTheme="minorHAnsi"/>
                <w:sz w:val="32"/>
                <w:szCs w:val="32"/>
              </w:rPr>
            </w:pPr>
          </w:p>
          <w:p w:rsidR="005E2449" w:rsidRDefault="005E2449" w:rsidP="005E2449">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sidR="005506B8">
              <w:rPr>
                <w:rFonts w:ascii="Arial" w:eastAsia="Arial" w:hAnsi="Arial" w:cs="Arial"/>
                <w:spacing w:val="-1"/>
              </w:rPr>
              <w:t>5</w:t>
            </w:r>
          </w:p>
          <w:p w:rsidR="00760206" w:rsidRPr="003D1B18" w:rsidRDefault="00760206"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r>
    </w:tbl>
    <w:p w:rsidR="0040448E" w:rsidRDefault="0040448E" w:rsidP="0040448E">
      <w:pPr>
        <w:tabs>
          <w:tab w:val="left" w:pos="4369"/>
        </w:tabs>
        <w:spacing w:before="72"/>
        <w:contextualSpacing/>
        <w:rPr>
          <w:rFonts w:ascii="Arial" w:eastAsia="Arial" w:hAnsi="Arial" w:cs="Arial"/>
          <w:bCs/>
          <w:spacing w:val="1"/>
        </w:rPr>
      </w:pPr>
    </w:p>
    <w:p w:rsidR="0040448E" w:rsidRDefault="0040448E" w:rsidP="0040448E">
      <w:pPr>
        <w:tabs>
          <w:tab w:val="left" w:pos="4369"/>
        </w:tabs>
        <w:spacing w:before="72"/>
        <w:contextualSpacing/>
        <w:rPr>
          <w:rFonts w:ascii="Arial" w:eastAsia="Arial" w:hAnsi="Arial" w:cs="Arial"/>
          <w:bCs/>
          <w:spacing w:val="1"/>
        </w:rPr>
      </w:pPr>
      <w:r w:rsidRPr="008609AE">
        <w:rPr>
          <w:rFonts w:ascii="Arial" w:eastAsia="Arial" w:hAnsi="Arial" w:cs="Arial"/>
          <w:bCs/>
          <w:spacing w:val="1"/>
        </w:rPr>
        <w:t>O</w:t>
      </w:r>
      <w:r w:rsidRPr="008609AE">
        <w:rPr>
          <w:rFonts w:ascii="Arial" w:eastAsia="Arial" w:hAnsi="Arial" w:cs="Arial"/>
          <w:bCs/>
          <w:spacing w:val="-3"/>
        </w:rPr>
        <w:t>v</w:t>
      </w:r>
      <w:r w:rsidRPr="008609AE">
        <w:rPr>
          <w:rFonts w:ascii="Arial" w:eastAsia="Arial" w:hAnsi="Arial" w:cs="Arial"/>
          <w:bCs/>
          <w:spacing w:val="-1"/>
        </w:rPr>
        <w:t>e</w:t>
      </w:r>
      <w:r w:rsidRPr="008609AE">
        <w:rPr>
          <w:rFonts w:ascii="Arial" w:eastAsia="Arial" w:hAnsi="Arial" w:cs="Arial"/>
          <w:bCs/>
        </w:rPr>
        <w:t>r</w:t>
      </w:r>
      <w:r w:rsidRPr="008609AE">
        <w:rPr>
          <w:rFonts w:ascii="Arial" w:eastAsia="Arial" w:hAnsi="Arial" w:cs="Arial"/>
          <w:bCs/>
          <w:spacing w:val="-1"/>
        </w:rPr>
        <w:t>a</w:t>
      </w:r>
      <w:r w:rsidRPr="008609AE">
        <w:rPr>
          <w:rFonts w:ascii="Arial" w:eastAsia="Arial" w:hAnsi="Arial" w:cs="Arial"/>
          <w:bCs/>
          <w:spacing w:val="1"/>
        </w:rPr>
        <w:t>l</w:t>
      </w:r>
      <w:r w:rsidRPr="008609AE">
        <w:rPr>
          <w:rFonts w:ascii="Arial" w:eastAsia="Arial" w:hAnsi="Arial" w:cs="Arial"/>
          <w:bCs/>
        </w:rPr>
        <w:t xml:space="preserve">l </w:t>
      </w:r>
      <w:r w:rsidRPr="008609AE">
        <w:rPr>
          <w:rFonts w:ascii="Arial" w:eastAsia="Arial" w:hAnsi="Arial" w:cs="Arial"/>
          <w:bCs/>
          <w:spacing w:val="-2"/>
        </w:rPr>
        <w:t>R</w:t>
      </w:r>
      <w:r w:rsidRPr="008609AE">
        <w:rPr>
          <w:rFonts w:ascii="Arial" w:eastAsia="Arial" w:hAnsi="Arial" w:cs="Arial"/>
          <w:bCs/>
          <w:spacing w:val="-1"/>
        </w:rPr>
        <w:t>a</w:t>
      </w:r>
      <w:r w:rsidRPr="008609AE">
        <w:rPr>
          <w:rFonts w:ascii="Arial" w:eastAsia="Arial" w:hAnsi="Arial" w:cs="Arial"/>
          <w:bCs/>
        </w:rPr>
        <w:t>t</w:t>
      </w:r>
      <w:r w:rsidRPr="008609AE">
        <w:rPr>
          <w:rFonts w:ascii="Arial" w:eastAsia="Arial" w:hAnsi="Arial" w:cs="Arial"/>
          <w:bCs/>
          <w:spacing w:val="1"/>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4"/>
        </w:rPr>
        <w:t xml:space="preserve"> </w:t>
      </w:r>
      <w:r w:rsidRPr="008609AE">
        <w:rPr>
          <w:rFonts w:ascii="Arial" w:eastAsia="Arial" w:hAnsi="Arial" w:cs="Arial"/>
          <w:bCs/>
        </w:rPr>
        <w:t>/</w:t>
      </w:r>
      <w:r w:rsidRPr="008609AE">
        <w:rPr>
          <w:rFonts w:ascii="Arial" w:eastAsia="Arial" w:hAnsi="Arial" w:cs="Arial"/>
          <w:bCs/>
          <w:spacing w:val="2"/>
        </w:rPr>
        <w:t xml:space="preserve"> </w:t>
      </w:r>
      <w:r w:rsidRPr="008609AE">
        <w:rPr>
          <w:rFonts w:ascii="Arial" w:eastAsia="Arial" w:hAnsi="Arial" w:cs="Arial"/>
          <w:bCs/>
          <w:spacing w:val="-1"/>
        </w:rPr>
        <w:t>Po</w:t>
      </w:r>
      <w:r w:rsidRPr="008609AE">
        <w:rPr>
          <w:rFonts w:ascii="Arial" w:eastAsia="Arial" w:hAnsi="Arial" w:cs="Arial"/>
          <w:bCs/>
          <w:spacing w:val="1"/>
        </w:rPr>
        <w:t>i</w:t>
      </w:r>
      <w:r w:rsidRPr="008609AE">
        <w:rPr>
          <w:rFonts w:ascii="Arial" w:eastAsia="Arial" w:hAnsi="Arial" w:cs="Arial"/>
          <w:bCs/>
          <w:spacing w:val="-3"/>
        </w:rPr>
        <w:t>n</w:t>
      </w:r>
      <w:r w:rsidRPr="008609AE">
        <w:rPr>
          <w:rFonts w:ascii="Arial" w:eastAsia="Arial" w:hAnsi="Arial" w:cs="Arial"/>
          <w:bCs/>
        </w:rPr>
        <w:t>ts</w:t>
      </w:r>
      <w:r w:rsidRPr="008609AE">
        <w:rPr>
          <w:rFonts w:ascii="Arial" w:eastAsia="Arial" w:hAnsi="Arial" w:cs="Arial"/>
          <w:bCs/>
          <w:spacing w:val="-2"/>
        </w:rPr>
        <w:t xml:space="preserve"> </w:t>
      </w:r>
      <w:r w:rsidRPr="008609AE">
        <w:rPr>
          <w:rFonts w:ascii="Arial" w:eastAsia="Arial" w:hAnsi="Arial" w:cs="Arial"/>
          <w:bCs/>
          <w:spacing w:val="-1"/>
        </w:rPr>
        <w:t>Ea</w:t>
      </w:r>
      <w:r w:rsidRPr="008609AE">
        <w:rPr>
          <w:rFonts w:ascii="Arial" w:eastAsia="Arial" w:hAnsi="Arial" w:cs="Arial"/>
          <w:bCs/>
        </w:rPr>
        <w:t>r</w:t>
      </w:r>
      <w:r w:rsidRPr="008609AE">
        <w:rPr>
          <w:rFonts w:ascii="Arial" w:eastAsia="Arial" w:hAnsi="Arial" w:cs="Arial"/>
          <w:bCs/>
          <w:spacing w:val="-1"/>
        </w:rPr>
        <w:t>ned</w:t>
      </w:r>
      <w:r w:rsidRPr="008609AE">
        <w:rPr>
          <w:rFonts w:ascii="Arial" w:eastAsia="Arial" w:hAnsi="Arial" w:cs="Arial"/>
          <w:bCs/>
        </w:rPr>
        <w:t>:</w:t>
      </w:r>
      <w:r w:rsidRPr="008609AE">
        <w:rPr>
          <w:rFonts w:ascii="Arial" w:eastAsia="Arial" w:hAnsi="Arial" w:cs="Arial"/>
          <w:bCs/>
          <w:u w:val="single" w:color="000000"/>
        </w:rPr>
        <w:tab/>
      </w:r>
      <w:r w:rsidRPr="008609AE">
        <w:rPr>
          <w:rFonts w:ascii="Arial" w:eastAsia="Arial" w:hAnsi="Arial" w:cs="Arial"/>
          <w:bCs/>
          <w:spacing w:val="1"/>
        </w:rPr>
        <w:t xml:space="preserve"> / 15 </w:t>
      </w:r>
    </w:p>
    <w:p w:rsidR="00FE4F71" w:rsidRDefault="00FE4F71" w:rsidP="00FE4F71">
      <w:pPr>
        <w:contextualSpacing/>
        <w:rPr>
          <w:sz w:val="18"/>
          <w:szCs w:val="18"/>
        </w:rPr>
        <w:sectPr w:rsidR="00FE4F71" w:rsidSect="008609AE">
          <w:headerReference w:type="default" r:id="rId16"/>
          <w:footerReference w:type="default" r:id="rId17"/>
          <w:pgSz w:w="12240" w:h="15840"/>
          <w:pgMar w:top="1325" w:right="1620" w:bottom="1224" w:left="1700" w:header="720" w:footer="720" w:gutter="0"/>
          <w:cols w:space="720"/>
          <w:docGrid w:linePitch="326"/>
        </w:sectPr>
      </w:pPr>
    </w:p>
    <w:p w:rsidR="0040448E" w:rsidRPr="008609AE" w:rsidRDefault="0040448E" w:rsidP="0040448E">
      <w:pPr>
        <w:spacing w:before="72"/>
        <w:ind w:left="100"/>
        <w:jc w:val="center"/>
        <w:rPr>
          <w:rFonts w:ascii="Arial" w:eastAsia="Arial" w:hAnsi="Arial" w:cs="Arial"/>
          <w:bCs/>
          <w:spacing w:val="-1"/>
        </w:rPr>
      </w:pPr>
      <w:r w:rsidRPr="008609AE">
        <w:rPr>
          <w:rFonts w:ascii="Arial" w:eastAsia="Arial" w:hAnsi="Arial" w:cs="Arial"/>
          <w:bCs/>
          <w:spacing w:val="-1"/>
        </w:rPr>
        <w:lastRenderedPageBreak/>
        <w:t>SLS 1</w:t>
      </w:r>
      <w:r w:rsidR="00362F0D">
        <w:rPr>
          <w:rFonts w:ascii="Arial" w:eastAsia="Arial" w:hAnsi="Arial" w:cs="Arial"/>
          <w:bCs/>
          <w:spacing w:val="-1"/>
        </w:rPr>
        <w:t>102</w:t>
      </w:r>
    </w:p>
    <w:p w:rsidR="0040448E" w:rsidRPr="008609AE" w:rsidRDefault="0040448E" w:rsidP="0040448E">
      <w:pPr>
        <w:spacing w:before="72"/>
        <w:ind w:left="100"/>
        <w:jc w:val="center"/>
        <w:rPr>
          <w:rFonts w:ascii="Arial" w:eastAsia="Arial" w:hAnsi="Arial" w:cs="Arial"/>
          <w:bCs/>
          <w:spacing w:val="-1"/>
        </w:rPr>
      </w:pPr>
    </w:p>
    <w:p w:rsidR="0040448E" w:rsidRPr="008609AE" w:rsidRDefault="0040448E" w:rsidP="0040448E">
      <w:pPr>
        <w:spacing w:before="72"/>
        <w:ind w:left="100"/>
        <w:jc w:val="center"/>
        <w:rPr>
          <w:rFonts w:ascii="Arial" w:eastAsia="Arial" w:hAnsi="Arial" w:cs="Arial"/>
          <w:bCs/>
        </w:rPr>
      </w:pPr>
      <w:r w:rsidRPr="008609AE">
        <w:rPr>
          <w:rFonts w:ascii="Arial" w:eastAsia="Arial" w:hAnsi="Arial" w:cs="Arial"/>
          <w:bCs/>
          <w:spacing w:val="-1"/>
        </w:rPr>
        <w:t>SCOR</w:t>
      </w:r>
      <w:r w:rsidRPr="008609AE">
        <w:rPr>
          <w:rFonts w:ascii="Arial" w:eastAsia="Arial" w:hAnsi="Arial" w:cs="Arial"/>
          <w:bCs/>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1"/>
        </w:rPr>
        <w:t xml:space="preserve"> R</w:t>
      </w:r>
      <w:r w:rsidRPr="008609AE">
        <w:rPr>
          <w:rFonts w:ascii="Arial" w:eastAsia="Arial" w:hAnsi="Arial" w:cs="Arial"/>
          <w:bCs/>
          <w:spacing w:val="1"/>
        </w:rPr>
        <w:t>U</w:t>
      </w:r>
      <w:r w:rsidRPr="008609AE">
        <w:rPr>
          <w:rFonts w:ascii="Arial" w:eastAsia="Arial" w:hAnsi="Arial" w:cs="Arial"/>
          <w:bCs/>
          <w:spacing w:val="-1"/>
        </w:rPr>
        <w:t>BR</w:t>
      </w:r>
      <w:r w:rsidRPr="008609AE">
        <w:rPr>
          <w:rFonts w:ascii="Arial" w:eastAsia="Arial" w:hAnsi="Arial" w:cs="Arial"/>
          <w:bCs/>
        </w:rPr>
        <w:t>IC F</w:t>
      </w:r>
      <w:r w:rsidRPr="008609AE">
        <w:rPr>
          <w:rFonts w:ascii="Arial" w:eastAsia="Arial" w:hAnsi="Arial" w:cs="Arial"/>
          <w:bCs/>
          <w:spacing w:val="-1"/>
        </w:rPr>
        <w:t>O</w:t>
      </w:r>
      <w:r w:rsidRPr="008609AE">
        <w:rPr>
          <w:rFonts w:ascii="Arial" w:eastAsia="Arial" w:hAnsi="Arial" w:cs="Arial"/>
          <w:bCs/>
        </w:rPr>
        <w:t>R</w:t>
      </w:r>
    </w:p>
    <w:p w:rsidR="0040448E" w:rsidRPr="008609AE" w:rsidRDefault="0040448E" w:rsidP="0040448E">
      <w:pPr>
        <w:spacing w:before="72"/>
        <w:ind w:left="100"/>
        <w:jc w:val="center"/>
        <w:rPr>
          <w:rFonts w:ascii="Arial" w:eastAsia="Arial" w:hAnsi="Arial" w:cs="Arial"/>
        </w:rPr>
      </w:pPr>
      <w:r w:rsidRPr="008609AE">
        <w:rPr>
          <w:rFonts w:ascii="Arial" w:eastAsia="Arial" w:hAnsi="Arial" w:cs="Arial"/>
          <w:bCs/>
        </w:rPr>
        <w:t xml:space="preserve"> </w:t>
      </w:r>
      <w:r w:rsidR="00F1455E">
        <w:rPr>
          <w:rFonts w:ascii="Arial" w:eastAsia="Arial" w:hAnsi="Arial" w:cs="Arial"/>
          <w:bCs/>
          <w:spacing w:val="-1"/>
        </w:rPr>
        <w:t>College Experience Presentation</w:t>
      </w:r>
    </w:p>
    <w:p w:rsidR="0040448E" w:rsidRPr="008609AE" w:rsidRDefault="0040448E" w:rsidP="0040448E">
      <w:pPr>
        <w:spacing w:before="16" w:line="240" w:lineRule="exact"/>
      </w:pPr>
    </w:p>
    <w:p w:rsidR="0040448E" w:rsidRPr="008609AE" w:rsidRDefault="00F1455E" w:rsidP="0040448E">
      <w:pPr>
        <w:tabs>
          <w:tab w:val="decimal" w:pos="11610"/>
        </w:tabs>
        <w:ind w:right="-29"/>
        <w:jc w:val="center"/>
        <w:rPr>
          <w:rFonts w:ascii="Arial" w:eastAsia="Arial" w:hAnsi="Arial" w:cs="Arial"/>
          <w:bCs/>
        </w:rPr>
      </w:pPr>
      <w:r>
        <w:rPr>
          <w:rFonts w:ascii="Arial" w:eastAsia="Arial" w:hAnsi="Arial" w:cs="Arial"/>
          <w:bCs/>
          <w:spacing w:val="-1"/>
        </w:rPr>
        <w:t>College Experience</w:t>
      </w:r>
    </w:p>
    <w:p w:rsidR="0040448E" w:rsidRPr="008609AE" w:rsidRDefault="0040448E" w:rsidP="0040448E">
      <w:pPr>
        <w:tabs>
          <w:tab w:val="left" w:pos="4369"/>
        </w:tabs>
        <w:spacing w:before="72"/>
        <w:contextualSpacing/>
        <w:rPr>
          <w:rFonts w:ascii="Arial" w:eastAsia="Arial" w:hAnsi="Arial" w:cs="Arial"/>
          <w:bCs/>
          <w:spacing w:val="1"/>
        </w:rPr>
      </w:pPr>
    </w:p>
    <w:p w:rsidR="0040448E" w:rsidRPr="008609AE" w:rsidRDefault="0040448E" w:rsidP="0040448E">
      <w:pPr>
        <w:tabs>
          <w:tab w:val="left" w:pos="4369"/>
        </w:tabs>
        <w:spacing w:before="72"/>
        <w:contextualSpacing/>
        <w:rPr>
          <w:rFonts w:ascii="Arial" w:eastAsia="Arial" w:hAnsi="Arial" w:cs="Arial"/>
          <w:bCs/>
          <w:spacing w:val="1"/>
        </w:rPr>
      </w:pPr>
    </w:p>
    <w:p w:rsidR="0040448E" w:rsidRDefault="0040448E" w:rsidP="0040448E">
      <w:pPr>
        <w:contextualSpacing/>
        <w:rPr>
          <w:rFonts w:ascii="Arial" w:hAnsi="Arial" w:cs="Arial"/>
        </w:rPr>
      </w:pPr>
    </w:p>
    <w:p w:rsidR="0040448E" w:rsidRDefault="0040448E" w:rsidP="0040448E">
      <w:pPr>
        <w:contextualSpacing/>
        <w:rPr>
          <w:rFonts w:ascii="Arial" w:hAnsi="Arial" w:cs="Arial"/>
        </w:rPr>
      </w:pPr>
      <w:r w:rsidRPr="008609AE">
        <w:rPr>
          <w:rFonts w:ascii="Arial" w:hAnsi="Arial" w:cs="Arial"/>
        </w:rPr>
        <w:t>Name:</w:t>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t>Date:</w:t>
      </w:r>
    </w:p>
    <w:p w:rsidR="0040448E" w:rsidRPr="008609AE" w:rsidRDefault="0040448E" w:rsidP="0040448E">
      <w:pPr>
        <w:contextualSpacing/>
        <w:rPr>
          <w:rFonts w:ascii="Arial" w:hAnsi="Arial" w:cs="Arial"/>
        </w:rPr>
      </w:pPr>
    </w:p>
    <w:tbl>
      <w:tblPr>
        <w:tblStyle w:val="TableGrid"/>
        <w:tblW w:w="8945" w:type="dxa"/>
        <w:tblLook w:val="04A0"/>
      </w:tblPr>
      <w:tblGrid>
        <w:gridCol w:w="2255"/>
        <w:gridCol w:w="2230"/>
        <w:gridCol w:w="2230"/>
        <w:gridCol w:w="2230"/>
      </w:tblGrid>
      <w:tr w:rsidR="0040448E" w:rsidRPr="003D1B18" w:rsidTr="00BE51FD">
        <w:trPr>
          <w:trHeight w:val="887"/>
        </w:trPr>
        <w:tc>
          <w:tcPr>
            <w:tcW w:w="2255" w:type="dxa"/>
          </w:tcPr>
          <w:p w:rsidR="0040448E" w:rsidRDefault="0040448E" w:rsidP="00BE51FD">
            <w:pPr>
              <w:contextualSpacing/>
              <w:rPr>
                <w:rFonts w:asciiTheme="minorHAnsi" w:hAnsiTheme="minorHAnsi"/>
                <w:sz w:val="32"/>
                <w:szCs w:val="32"/>
              </w:rPr>
            </w:pPr>
            <w:r w:rsidRPr="003D1B18">
              <w:rPr>
                <w:rFonts w:asciiTheme="minorHAnsi" w:hAnsiTheme="minorHAnsi"/>
                <w:sz w:val="32"/>
                <w:szCs w:val="32"/>
              </w:rPr>
              <w:t>Project Component</w:t>
            </w:r>
          </w:p>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230"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230"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40448E" w:rsidRPr="003D1B18" w:rsidTr="00BE51FD">
        <w:trPr>
          <w:trHeight w:val="2031"/>
        </w:trPr>
        <w:tc>
          <w:tcPr>
            <w:tcW w:w="2255" w:type="dxa"/>
          </w:tcPr>
          <w:p w:rsidR="0040448E" w:rsidRDefault="0040448E" w:rsidP="00BE51FD">
            <w:pPr>
              <w:contextualSpacing/>
              <w:rPr>
                <w:rFonts w:asciiTheme="minorHAnsi" w:hAnsiTheme="minorHAnsi"/>
                <w:sz w:val="32"/>
                <w:szCs w:val="32"/>
              </w:rPr>
            </w:pPr>
            <w:r>
              <w:rPr>
                <w:rFonts w:asciiTheme="minorHAnsi" w:hAnsiTheme="minorHAnsi"/>
                <w:sz w:val="32"/>
                <w:szCs w:val="32"/>
              </w:rPr>
              <w:t>Developed Insightful Questions</w:t>
            </w:r>
          </w:p>
          <w:p w:rsidR="0040448E" w:rsidRDefault="0040448E" w:rsidP="00BE51FD">
            <w:pPr>
              <w:contextualSpacing/>
              <w:rPr>
                <w:rFonts w:asciiTheme="minorHAnsi" w:hAnsiTheme="minorHAnsi"/>
                <w:sz w:val="32"/>
                <w:szCs w:val="32"/>
              </w:rPr>
            </w:pPr>
          </w:p>
          <w:p w:rsidR="0040448E" w:rsidRPr="003D1B18" w:rsidRDefault="0040448E" w:rsidP="00BE51FD">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5</w:t>
            </w: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r>
      <w:tr w:rsidR="0040448E" w:rsidRPr="003D1B18" w:rsidTr="00BE51FD">
        <w:trPr>
          <w:trHeight w:val="2346"/>
        </w:trPr>
        <w:tc>
          <w:tcPr>
            <w:tcW w:w="2255" w:type="dxa"/>
          </w:tcPr>
          <w:p w:rsidR="0040448E" w:rsidRDefault="0040448E" w:rsidP="00BE51FD">
            <w:pPr>
              <w:contextualSpacing/>
              <w:rPr>
                <w:rFonts w:asciiTheme="minorHAnsi" w:hAnsiTheme="minorHAnsi"/>
                <w:sz w:val="32"/>
                <w:szCs w:val="32"/>
              </w:rPr>
            </w:pPr>
            <w:r>
              <w:rPr>
                <w:rFonts w:asciiTheme="minorHAnsi" w:hAnsiTheme="minorHAnsi"/>
                <w:sz w:val="32"/>
                <w:szCs w:val="32"/>
              </w:rPr>
              <w:t xml:space="preserve">Chose Appropriate Participant </w:t>
            </w:r>
          </w:p>
          <w:p w:rsidR="0040448E" w:rsidRDefault="0040448E" w:rsidP="00BE51FD">
            <w:pPr>
              <w:contextualSpacing/>
              <w:rPr>
                <w:rFonts w:asciiTheme="minorHAnsi" w:hAnsiTheme="minorHAnsi"/>
                <w:sz w:val="32"/>
                <w:szCs w:val="32"/>
              </w:rPr>
            </w:pPr>
          </w:p>
          <w:p w:rsidR="0040448E" w:rsidRPr="003D1B18" w:rsidRDefault="0040448E" w:rsidP="00BE51FD">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5</w:t>
            </w: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r>
      <w:tr w:rsidR="0040448E" w:rsidRPr="003D1B18" w:rsidTr="00BE51FD">
        <w:trPr>
          <w:trHeight w:val="3291"/>
        </w:trPr>
        <w:tc>
          <w:tcPr>
            <w:tcW w:w="2255" w:type="dxa"/>
          </w:tcPr>
          <w:p w:rsidR="0040448E" w:rsidRDefault="0040448E" w:rsidP="00BE51FD">
            <w:pPr>
              <w:contextualSpacing/>
              <w:rPr>
                <w:rFonts w:asciiTheme="minorHAnsi" w:hAnsiTheme="minorHAnsi"/>
                <w:sz w:val="32"/>
                <w:szCs w:val="32"/>
              </w:rPr>
            </w:pPr>
            <w:r>
              <w:rPr>
                <w:rFonts w:asciiTheme="minorHAnsi" w:hAnsiTheme="minorHAnsi"/>
                <w:sz w:val="32"/>
                <w:szCs w:val="32"/>
              </w:rPr>
              <w:t>Presentation - Clearly Communicates Ideas</w:t>
            </w:r>
          </w:p>
          <w:p w:rsidR="0040448E" w:rsidRDefault="0040448E" w:rsidP="00BE51FD">
            <w:pPr>
              <w:contextualSpacing/>
              <w:rPr>
                <w:rFonts w:asciiTheme="minorHAnsi" w:hAnsiTheme="minorHAnsi"/>
                <w:sz w:val="32"/>
                <w:szCs w:val="32"/>
              </w:rPr>
            </w:pPr>
          </w:p>
          <w:p w:rsidR="0040448E" w:rsidRDefault="0040448E" w:rsidP="00BE51FD">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5</w:t>
            </w:r>
          </w:p>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r>
    </w:tbl>
    <w:p w:rsidR="0040448E" w:rsidRDefault="0040448E" w:rsidP="0040448E">
      <w:pPr>
        <w:tabs>
          <w:tab w:val="left" w:pos="4369"/>
        </w:tabs>
        <w:spacing w:before="72"/>
        <w:contextualSpacing/>
        <w:rPr>
          <w:rFonts w:ascii="Arial" w:eastAsia="Arial" w:hAnsi="Arial" w:cs="Arial"/>
          <w:bCs/>
          <w:spacing w:val="1"/>
        </w:rPr>
      </w:pPr>
    </w:p>
    <w:p w:rsidR="0040448E" w:rsidRDefault="0040448E" w:rsidP="0040448E">
      <w:pPr>
        <w:tabs>
          <w:tab w:val="left" w:pos="4369"/>
        </w:tabs>
        <w:spacing w:before="72"/>
        <w:contextualSpacing/>
        <w:rPr>
          <w:rFonts w:ascii="Arial" w:eastAsia="Arial" w:hAnsi="Arial" w:cs="Arial"/>
          <w:bCs/>
          <w:spacing w:val="1"/>
        </w:rPr>
      </w:pPr>
      <w:r w:rsidRPr="008609AE">
        <w:rPr>
          <w:rFonts w:ascii="Arial" w:eastAsia="Arial" w:hAnsi="Arial" w:cs="Arial"/>
          <w:bCs/>
          <w:spacing w:val="1"/>
        </w:rPr>
        <w:t>O</w:t>
      </w:r>
      <w:r w:rsidRPr="008609AE">
        <w:rPr>
          <w:rFonts w:ascii="Arial" w:eastAsia="Arial" w:hAnsi="Arial" w:cs="Arial"/>
          <w:bCs/>
          <w:spacing w:val="-3"/>
        </w:rPr>
        <w:t>v</w:t>
      </w:r>
      <w:r w:rsidRPr="008609AE">
        <w:rPr>
          <w:rFonts w:ascii="Arial" w:eastAsia="Arial" w:hAnsi="Arial" w:cs="Arial"/>
          <w:bCs/>
          <w:spacing w:val="-1"/>
        </w:rPr>
        <w:t>e</w:t>
      </w:r>
      <w:r w:rsidRPr="008609AE">
        <w:rPr>
          <w:rFonts w:ascii="Arial" w:eastAsia="Arial" w:hAnsi="Arial" w:cs="Arial"/>
          <w:bCs/>
        </w:rPr>
        <w:t>r</w:t>
      </w:r>
      <w:r w:rsidRPr="008609AE">
        <w:rPr>
          <w:rFonts w:ascii="Arial" w:eastAsia="Arial" w:hAnsi="Arial" w:cs="Arial"/>
          <w:bCs/>
          <w:spacing w:val="-1"/>
        </w:rPr>
        <w:t>a</w:t>
      </w:r>
      <w:r w:rsidRPr="008609AE">
        <w:rPr>
          <w:rFonts w:ascii="Arial" w:eastAsia="Arial" w:hAnsi="Arial" w:cs="Arial"/>
          <w:bCs/>
          <w:spacing w:val="1"/>
        </w:rPr>
        <w:t>l</w:t>
      </w:r>
      <w:r w:rsidRPr="008609AE">
        <w:rPr>
          <w:rFonts w:ascii="Arial" w:eastAsia="Arial" w:hAnsi="Arial" w:cs="Arial"/>
          <w:bCs/>
        </w:rPr>
        <w:t xml:space="preserve">l </w:t>
      </w:r>
      <w:r w:rsidRPr="008609AE">
        <w:rPr>
          <w:rFonts w:ascii="Arial" w:eastAsia="Arial" w:hAnsi="Arial" w:cs="Arial"/>
          <w:bCs/>
          <w:spacing w:val="-2"/>
        </w:rPr>
        <w:t>R</w:t>
      </w:r>
      <w:r w:rsidRPr="008609AE">
        <w:rPr>
          <w:rFonts w:ascii="Arial" w:eastAsia="Arial" w:hAnsi="Arial" w:cs="Arial"/>
          <w:bCs/>
          <w:spacing w:val="-1"/>
        </w:rPr>
        <w:t>a</w:t>
      </w:r>
      <w:r w:rsidRPr="008609AE">
        <w:rPr>
          <w:rFonts w:ascii="Arial" w:eastAsia="Arial" w:hAnsi="Arial" w:cs="Arial"/>
          <w:bCs/>
        </w:rPr>
        <w:t>t</w:t>
      </w:r>
      <w:r w:rsidRPr="008609AE">
        <w:rPr>
          <w:rFonts w:ascii="Arial" w:eastAsia="Arial" w:hAnsi="Arial" w:cs="Arial"/>
          <w:bCs/>
          <w:spacing w:val="1"/>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4"/>
        </w:rPr>
        <w:t xml:space="preserve"> </w:t>
      </w:r>
      <w:r w:rsidRPr="008609AE">
        <w:rPr>
          <w:rFonts w:ascii="Arial" w:eastAsia="Arial" w:hAnsi="Arial" w:cs="Arial"/>
          <w:bCs/>
        </w:rPr>
        <w:t>/</w:t>
      </w:r>
      <w:r w:rsidRPr="008609AE">
        <w:rPr>
          <w:rFonts w:ascii="Arial" w:eastAsia="Arial" w:hAnsi="Arial" w:cs="Arial"/>
          <w:bCs/>
          <w:spacing w:val="2"/>
        </w:rPr>
        <w:t xml:space="preserve"> </w:t>
      </w:r>
      <w:r w:rsidRPr="008609AE">
        <w:rPr>
          <w:rFonts w:ascii="Arial" w:eastAsia="Arial" w:hAnsi="Arial" w:cs="Arial"/>
          <w:bCs/>
          <w:spacing w:val="-1"/>
        </w:rPr>
        <w:t>Po</w:t>
      </w:r>
      <w:r w:rsidRPr="008609AE">
        <w:rPr>
          <w:rFonts w:ascii="Arial" w:eastAsia="Arial" w:hAnsi="Arial" w:cs="Arial"/>
          <w:bCs/>
          <w:spacing w:val="1"/>
        </w:rPr>
        <w:t>i</w:t>
      </w:r>
      <w:r w:rsidRPr="008609AE">
        <w:rPr>
          <w:rFonts w:ascii="Arial" w:eastAsia="Arial" w:hAnsi="Arial" w:cs="Arial"/>
          <w:bCs/>
          <w:spacing w:val="-3"/>
        </w:rPr>
        <w:t>n</w:t>
      </w:r>
      <w:r w:rsidRPr="008609AE">
        <w:rPr>
          <w:rFonts w:ascii="Arial" w:eastAsia="Arial" w:hAnsi="Arial" w:cs="Arial"/>
          <w:bCs/>
        </w:rPr>
        <w:t>ts</w:t>
      </w:r>
      <w:r w:rsidRPr="008609AE">
        <w:rPr>
          <w:rFonts w:ascii="Arial" w:eastAsia="Arial" w:hAnsi="Arial" w:cs="Arial"/>
          <w:bCs/>
          <w:spacing w:val="-2"/>
        </w:rPr>
        <w:t xml:space="preserve"> </w:t>
      </w:r>
      <w:r w:rsidRPr="008609AE">
        <w:rPr>
          <w:rFonts w:ascii="Arial" w:eastAsia="Arial" w:hAnsi="Arial" w:cs="Arial"/>
          <w:bCs/>
          <w:spacing w:val="-1"/>
        </w:rPr>
        <w:t>Ea</w:t>
      </w:r>
      <w:r w:rsidRPr="008609AE">
        <w:rPr>
          <w:rFonts w:ascii="Arial" w:eastAsia="Arial" w:hAnsi="Arial" w:cs="Arial"/>
          <w:bCs/>
        </w:rPr>
        <w:t>r</w:t>
      </w:r>
      <w:r w:rsidRPr="008609AE">
        <w:rPr>
          <w:rFonts w:ascii="Arial" w:eastAsia="Arial" w:hAnsi="Arial" w:cs="Arial"/>
          <w:bCs/>
          <w:spacing w:val="-1"/>
        </w:rPr>
        <w:t>ned</w:t>
      </w:r>
      <w:r w:rsidRPr="008609AE">
        <w:rPr>
          <w:rFonts w:ascii="Arial" w:eastAsia="Arial" w:hAnsi="Arial" w:cs="Arial"/>
          <w:bCs/>
        </w:rPr>
        <w:t>:</w:t>
      </w:r>
      <w:r w:rsidRPr="008609AE">
        <w:rPr>
          <w:rFonts w:ascii="Arial" w:eastAsia="Arial" w:hAnsi="Arial" w:cs="Arial"/>
          <w:bCs/>
          <w:u w:val="single" w:color="000000"/>
        </w:rPr>
        <w:tab/>
      </w:r>
      <w:r w:rsidRPr="008609AE">
        <w:rPr>
          <w:rFonts w:ascii="Arial" w:eastAsia="Arial" w:hAnsi="Arial" w:cs="Arial"/>
          <w:bCs/>
          <w:spacing w:val="1"/>
        </w:rPr>
        <w:t xml:space="preserve"> / 15 </w:t>
      </w:r>
    </w:p>
    <w:p w:rsidR="0040448E" w:rsidRPr="008609AE" w:rsidRDefault="006767AB" w:rsidP="006767AB">
      <w:pPr>
        <w:spacing w:before="72"/>
        <w:ind w:left="2980" w:firstLine="620"/>
        <w:rPr>
          <w:rFonts w:ascii="Arial" w:eastAsia="Arial" w:hAnsi="Arial" w:cs="Arial"/>
          <w:bCs/>
          <w:spacing w:val="-1"/>
        </w:rPr>
      </w:pPr>
      <w:r>
        <w:rPr>
          <w:rFonts w:ascii="Arial" w:eastAsia="Arial" w:hAnsi="Arial" w:cs="Arial"/>
          <w:b/>
          <w:bCs/>
          <w:spacing w:val="53"/>
        </w:rPr>
        <w:lastRenderedPageBreak/>
        <w:t xml:space="preserve"> </w:t>
      </w:r>
      <w:r w:rsidR="0040448E" w:rsidRPr="008609AE">
        <w:rPr>
          <w:rFonts w:ascii="Arial" w:eastAsia="Arial" w:hAnsi="Arial" w:cs="Arial"/>
          <w:bCs/>
          <w:spacing w:val="-1"/>
        </w:rPr>
        <w:t>SLS 1</w:t>
      </w:r>
      <w:r w:rsidR="00362F0D">
        <w:rPr>
          <w:rFonts w:ascii="Arial" w:eastAsia="Arial" w:hAnsi="Arial" w:cs="Arial"/>
          <w:bCs/>
          <w:spacing w:val="-1"/>
        </w:rPr>
        <w:t>102</w:t>
      </w:r>
    </w:p>
    <w:p w:rsidR="0040448E" w:rsidRPr="008609AE" w:rsidRDefault="0040448E" w:rsidP="0040448E">
      <w:pPr>
        <w:spacing w:before="72"/>
        <w:ind w:left="100"/>
        <w:jc w:val="center"/>
        <w:rPr>
          <w:rFonts w:ascii="Arial" w:eastAsia="Arial" w:hAnsi="Arial" w:cs="Arial"/>
          <w:bCs/>
          <w:spacing w:val="-1"/>
        </w:rPr>
      </w:pPr>
    </w:p>
    <w:p w:rsidR="0040448E" w:rsidRPr="008609AE" w:rsidRDefault="0040448E" w:rsidP="0040448E">
      <w:pPr>
        <w:spacing w:before="72"/>
        <w:ind w:left="100"/>
        <w:jc w:val="center"/>
        <w:rPr>
          <w:rFonts w:ascii="Arial" w:eastAsia="Arial" w:hAnsi="Arial" w:cs="Arial"/>
          <w:bCs/>
        </w:rPr>
      </w:pPr>
      <w:r w:rsidRPr="008609AE">
        <w:rPr>
          <w:rFonts w:ascii="Arial" w:eastAsia="Arial" w:hAnsi="Arial" w:cs="Arial"/>
          <w:bCs/>
          <w:spacing w:val="-1"/>
        </w:rPr>
        <w:t>SCOR</w:t>
      </w:r>
      <w:r w:rsidRPr="008609AE">
        <w:rPr>
          <w:rFonts w:ascii="Arial" w:eastAsia="Arial" w:hAnsi="Arial" w:cs="Arial"/>
          <w:bCs/>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1"/>
        </w:rPr>
        <w:t xml:space="preserve"> R</w:t>
      </w:r>
      <w:r w:rsidRPr="008609AE">
        <w:rPr>
          <w:rFonts w:ascii="Arial" w:eastAsia="Arial" w:hAnsi="Arial" w:cs="Arial"/>
          <w:bCs/>
          <w:spacing w:val="1"/>
        </w:rPr>
        <w:t>U</w:t>
      </w:r>
      <w:r w:rsidRPr="008609AE">
        <w:rPr>
          <w:rFonts w:ascii="Arial" w:eastAsia="Arial" w:hAnsi="Arial" w:cs="Arial"/>
          <w:bCs/>
          <w:spacing w:val="-1"/>
        </w:rPr>
        <w:t>BR</w:t>
      </w:r>
      <w:r w:rsidRPr="008609AE">
        <w:rPr>
          <w:rFonts w:ascii="Arial" w:eastAsia="Arial" w:hAnsi="Arial" w:cs="Arial"/>
          <w:bCs/>
        </w:rPr>
        <w:t>IC F</w:t>
      </w:r>
      <w:r w:rsidRPr="008609AE">
        <w:rPr>
          <w:rFonts w:ascii="Arial" w:eastAsia="Arial" w:hAnsi="Arial" w:cs="Arial"/>
          <w:bCs/>
          <w:spacing w:val="-1"/>
        </w:rPr>
        <w:t>O</w:t>
      </w:r>
      <w:r w:rsidRPr="008609AE">
        <w:rPr>
          <w:rFonts w:ascii="Arial" w:eastAsia="Arial" w:hAnsi="Arial" w:cs="Arial"/>
          <w:bCs/>
        </w:rPr>
        <w:t>R</w:t>
      </w:r>
    </w:p>
    <w:p w:rsidR="0040448E" w:rsidRPr="008609AE" w:rsidRDefault="0040448E" w:rsidP="0040448E">
      <w:pPr>
        <w:spacing w:before="72"/>
        <w:ind w:left="100"/>
        <w:jc w:val="center"/>
        <w:rPr>
          <w:rFonts w:ascii="Arial" w:eastAsia="Arial" w:hAnsi="Arial" w:cs="Arial"/>
        </w:rPr>
      </w:pPr>
      <w:r w:rsidRPr="008609AE">
        <w:rPr>
          <w:rFonts w:ascii="Arial" w:eastAsia="Arial" w:hAnsi="Arial" w:cs="Arial"/>
          <w:bCs/>
        </w:rPr>
        <w:t xml:space="preserve"> </w:t>
      </w:r>
      <w:r>
        <w:rPr>
          <w:rFonts w:ascii="Arial" w:eastAsia="Arial" w:hAnsi="Arial" w:cs="Arial"/>
          <w:bCs/>
          <w:spacing w:val="-1"/>
        </w:rPr>
        <w:t>Activity Registration</w:t>
      </w:r>
    </w:p>
    <w:p w:rsidR="0040448E" w:rsidRPr="008609AE" w:rsidRDefault="0040448E" w:rsidP="0040448E">
      <w:pPr>
        <w:spacing w:before="16" w:line="240" w:lineRule="exact"/>
      </w:pPr>
    </w:p>
    <w:p w:rsidR="0040448E" w:rsidRPr="008609AE" w:rsidRDefault="0040448E" w:rsidP="0040448E">
      <w:pPr>
        <w:tabs>
          <w:tab w:val="decimal" w:pos="11610"/>
        </w:tabs>
        <w:ind w:right="-29"/>
        <w:jc w:val="center"/>
        <w:rPr>
          <w:rFonts w:ascii="Arial" w:eastAsia="Arial" w:hAnsi="Arial" w:cs="Arial"/>
          <w:bCs/>
        </w:rPr>
      </w:pPr>
      <w:r w:rsidRPr="008609AE">
        <w:rPr>
          <w:rFonts w:ascii="Arial" w:eastAsia="Arial" w:hAnsi="Arial" w:cs="Arial"/>
          <w:bCs/>
          <w:spacing w:val="-1"/>
        </w:rPr>
        <w:t>Recreation &amp; Leisure</w:t>
      </w:r>
    </w:p>
    <w:p w:rsidR="0040448E" w:rsidRPr="008609AE" w:rsidRDefault="0040448E" w:rsidP="0040448E">
      <w:pPr>
        <w:tabs>
          <w:tab w:val="left" w:pos="4369"/>
        </w:tabs>
        <w:spacing w:before="72"/>
        <w:contextualSpacing/>
        <w:rPr>
          <w:rFonts w:ascii="Arial" w:eastAsia="Arial" w:hAnsi="Arial" w:cs="Arial"/>
          <w:bCs/>
          <w:spacing w:val="1"/>
        </w:rPr>
      </w:pPr>
    </w:p>
    <w:p w:rsidR="0040448E" w:rsidRPr="008609AE" w:rsidRDefault="0040448E" w:rsidP="0040448E">
      <w:pPr>
        <w:tabs>
          <w:tab w:val="left" w:pos="4369"/>
        </w:tabs>
        <w:spacing w:before="72"/>
        <w:contextualSpacing/>
        <w:rPr>
          <w:rFonts w:ascii="Arial" w:eastAsia="Arial" w:hAnsi="Arial" w:cs="Arial"/>
          <w:bCs/>
          <w:spacing w:val="1"/>
        </w:rPr>
      </w:pPr>
    </w:p>
    <w:p w:rsidR="0040448E" w:rsidRDefault="0040448E" w:rsidP="0040448E">
      <w:pPr>
        <w:contextualSpacing/>
        <w:rPr>
          <w:rFonts w:ascii="Arial" w:hAnsi="Arial" w:cs="Arial"/>
        </w:rPr>
      </w:pPr>
    </w:p>
    <w:p w:rsidR="0040448E" w:rsidRDefault="0040448E" w:rsidP="0040448E">
      <w:pPr>
        <w:contextualSpacing/>
        <w:rPr>
          <w:rFonts w:ascii="Arial" w:hAnsi="Arial" w:cs="Arial"/>
        </w:rPr>
      </w:pPr>
      <w:r w:rsidRPr="008609AE">
        <w:rPr>
          <w:rFonts w:ascii="Arial" w:hAnsi="Arial" w:cs="Arial"/>
        </w:rPr>
        <w:t>Name:</w:t>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t>Date:</w:t>
      </w:r>
    </w:p>
    <w:p w:rsidR="0040448E" w:rsidRPr="008609AE" w:rsidRDefault="0040448E" w:rsidP="0040448E">
      <w:pPr>
        <w:contextualSpacing/>
        <w:rPr>
          <w:rFonts w:ascii="Arial" w:hAnsi="Arial" w:cs="Arial"/>
        </w:rPr>
      </w:pPr>
    </w:p>
    <w:tbl>
      <w:tblPr>
        <w:tblStyle w:val="TableGrid"/>
        <w:tblW w:w="7714" w:type="dxa"/>
        <w:tblLook w:val="04A0"/>
      </w:tblPr>
      <w:tblGrid>
        <w:gridCol w:w="2157"/>
        <w:gridCol w:w="1877"/>
        <w:gridCol w:w="1877"/>
        <w:gridCol w:w="1877"/>
      </w:tblGrid>
      <w:tr w:rsidR="0040448E" w:rsidRPr="003D1B18" w:rsidTr="0040448E">
        <w:trPr>
          <w:trHeight w:val="1390"/>
        </w:trPr>
        <w:tc>
          <w:tcPr>
            <w:tcW w:w="1945" w:type="dxa"/>
          </w:tcPr>
          <w:p w:rsidR="0040448E" w:rsidRDefault="0040448E" w:rsidP="00BE51FD">
            <w:pPr>
              <w:contextualSpacing/>
              <w:rPr>
                <w:rFonts w:asciiTheme="minorHAnsi" w:hAnsiTheme="minorHAnsi"/>
                <w:sz w:val="32"/>
                <w:szCs w:val="32"/>
              </w:rPr>
            </w:pPr>
            <w:r w:rsidRPr="003D1B18">
              <w:rPr>
                <w:rFonts w:asciiTheme="minorHAnsi" w:hAnsiTheme="minorHAnsi"/>
                <w:sz w:val="32"/>
                <w:szCs w:val="32"/>
              </w:rPr>
              <w:t>Project Component</w:t>
            </w:r>
          </w:p>
          <w:p w:rsidR="0040448E" w:rsidRPr="003D1B18" w:rsidRDefault="0040448E" w:rsidP="00BE51FD">
            <w:pPr>
              <w:contextualSpacing/>
              <w:rPr>
                <w:rFonts w:asciiTheme="minorHAnsi" w:hAnsiTheme="minorHAnsi"/>
                <w:sz w:val="32"/>
                <w:szCs w:val="32"/>
              </w:rPr>
            </w:pPr>
          </w:p>
        </w:tc>
        <w:tc>
          <w:tcPr>
            <w:tcW w:w="1923"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1923"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1923"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40448E" w:rsidRPr="003D1B18" w:rsidTr="0040448E">
        <w:trPr>
          <w:trHeight w:val="3182"/>
        </w:trPr>
        <w:tc>
          <w:tcPr>
            <w:tcW w:w="1945" w:type="dxa"/>
          </w:tcPr>
          <w:p w:rsidR="0040448E" w:rsidRDefault="0040448E" w:rsidP="00BE51FD">
            <w:pPr>
              <w:contextualSpacing/>
              <w:rPr>
                <w:rFonts w:asciiTheme="minorHAnsi" w:hAnsiTheme="minorHAnsi"/>
                <w:sz w:val="32"/>
                <w:szCs w:val="32"/>
              </w:rPr>
            </w:pPr>
            <w:r>
              <w:rPr>
                <w:rFonts w:asciiTheme="minorHAnsi" w:hAnsiTheme="minorHAnsi"/>
                <w:sz w:val="32"/>
                <w:szCs w:val="32"/>
              </w:rPr>
              <w:t>Includes Required Components</w:t>
            </w:r>
          </w:p>
          <w:p w:rsidR="0040448E" w:rsidRDefault="0040448E" w:rsidP="00BE51FD">
            <w:pPr>
              <w:contextualSpacing/>
              <w:rPr>
                <w:rFonts w:asciiTheme="minorHAnsi" w:hAnsiTheme="minorHAnsi"/>
                <w:sz w:val="32"/>
                <w:szCs w:val="32"/>
              </w:rPr>
            </w:pPr>
          </w:p>
          <w:p w:rsidR="0040448E" w:rsidRPr="003D1B18" w:rsidRDefault="0040448E" w:rsidP="00BE51FD">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20</w:t>
            </w:r>
          </w:p>
        </w:tc>
        <w:tc>
          <w:tcPr>
            <w:tcW w:w="1923" w:type="dxa"/>
          </w:tcPr>
          <w:p w:rsidR="0040448E" w:rsidRPr="003D1B18" w:rsidRDefault="0040448E" w:rsidP="00BE51FD">
            <w:pPr>
              <w:contextualSpacing/>
              <w:rPr>
                <w:rFonts w:asciiTheme="minorHAnsi" w:hAnsiTheme="minorHAnsi"/>
                <w:sz w:val="32"/>
                <w:szCs w:val="32"/>
              </w:rPr>
            </w:pPr>
          </w:p>
        </w:tc>
        <w:tc>
          <w:tcPr>
            <w:tcW w:w="1923" w:type="dxa"/>
          </w:tcPr>
          <w:p w:rsidR="0040448E" w:rsidRPr="003D1B18" w:rsidRDefault="0040448E" w:rsidP="00BE51FD">
            <w:pPr>
              <w:contextualSpacing/>
              <w:rPr>
                <w:rFonts w:asciiTheme="minorHAnsi" w:hAnsiTheme="minorHAnsi"/>
                <w:sz w:val="32"/>
                <w:szCs w:val="32"/>
              </w:rPr>
            </w:pPr>
          </w:p>
        </w:tc>
        <w:tc>
          <w:tcPr>
            <w:tcW w:w="1923" w:type="dxa"/>
          </w:tcPr>
          <w:p w:rsidR="0040448E" w:rsidRPr="003D1B18" w:rsidRDefault="0040448E" w:rsidP="00BE51FD">
            <w:pPr>
              <w:contextualSpacing/>
              <w:rPr>
                <w:rFonts w:asciiTheme="minorHAnsi" w:hAnsiTheme="minorHAnsi"/>
                <w:sz w:val="32"/>
                <w:szCs w:val="32"/>
              </w:rPr>
            </w:pPr>
          </w:p>
        </w:tc>
      </w:tr>
      <w:tr w:rsidR="0040448E" w:rsidRPr="003D1B18" w:rsidTr="0040448E">
        <w:trPr>
          <w:trHeight w:val="3676"/>
        </w:trPr>
        <w:tc>
          <w:tcPr>
            <w:tcW w:w="1945" w:type="dxa"/>
          </w:tcPr>
          <w:p w:rsidR="0040448E" w:rsidRDefault="0040448E" w:rsidP="00BE51FD">
            <w:pPr>
              <w:contextualSpacing/>
              <w:rPr>
                <w:rFonts w:asciiTheme="minorHAnsi" w:hAnsiTheme="minorHAnsi"/>
                <w:sz w:val="32"/>
                <w:szCs w:val="32"/>
              </w:rPr>
            </w:pPr>
            <w:r>
              <w:rPr>
                <w:rFonts w:asciiTheme="minorHAnsi" w:hAnsiTheme="minorHAnsi"/>
                <w:sz w:val="32"/>
                <w:szCs w:val="32"/>
              </w:rPr>
              <w:t>Clearly Communicates Ideas</w:t>
            </w:r>
          </w:p>
          <w:p w:rsidR="0040448E" w:rsidRDefault="0040448E" w:rsidP="00BE51FD">
            <w:pPr>
              <w:contextualSpacing/>
              <w:rPr>
                <w:rFonts w:asciiTheme="minorHAnsi" w:hAnsiTheme="minorHAnsi"/>
                <w:sz w:val="32"/>
                <w:szCs w:val="32"/>
              </w:rPr>
            </w:pPr>
          </w:p>
          <w:p w:rsidR="0040448E" w:rsidRPr="003D1B18" w:rsidRDefault="0040448E" w:rsidP="00BE51FD">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20</w:t>
            </w:r>
          </w:p>
        </w:tc>
        <w:tc>
          <w:tcPr>
            <w:tcW w:w="1923" w:type="dxa"/>
          </w:tcPr>
          <w:p w:rsidR="0040448E" w:rsidRPr="003D1B18" w:rsidRDefault="0040448E" w:rsidP="00BE51FD">
            <w:pPr>
              <w:contextualSpacing/>
              <w:rPr>
                <w:rFonts w:asciiTheme="minorHAnsi" w:hAnsiTheme="minorHAnsi"/>
                <w:sz w:val="32"/>
                <w:szCs w:val="32"/>
              </w:rPr>
            </w:pPr>
          </w:p>
        </w:tc>
        <w:tc>
          <w:tcPr>
            <w:tcW w:w="1923" w:type="dxa"/>
          </w:tcPr>
          <w:p w:rsidR="0040448E" w:rsidRPr="003D1B18" w:rsidRDefault="0040448E" w:rsidP="00BE51FD">
            <w:pPr>
              <w:contextualSpacing/>
              <w:rPr>
                <w:rFonts w:asciiTheme="minorHAnsi" w:hAnsiTheme="minorHAnsi"/>
                <w:sz w:val="32"/>
                <w:szCs w:val="32"/>
              </w:rPr>
            </w:pPr>
          </w:p>
        </w:tc>
        <w:tc>
          <w:tcPr>
            <w:tcW w:w="1923" w:type="dxa"/>
          </w:tcPr>
          <w:p w:rsidR="0040448E" w:rsidRPr="003D1B18" w:rsidRDefault="0040448E" w:rsidP="00BE51FD">
            <w:pPr>
              <w:contextualSpacing/>
              <w:rPr>
                <w:rFonts w:asciiTheme="minorHAnsi" w:hAnsiTheme="minorHAnsi"/>
                <w:sz w:val="32"/>
                <w:szCs w:val="32"/>
              </w:rPr>
            </w:pPr>
          </w:p>
        </w:tc>
      </w:tr>
    </w:tbl>
    <w:p w:rsidR="0040448E" w:rsidRDefault="0040448E" w:rsidP="0040448E">
      <w:pPr>
        <w:tabs>
          <w:tab w:val="left" w:pos="4369"/>
        </w:tabs>
        <w:spacing w:before="72"/>
        <w:contextualSpacing/>
        <w:rPr>
          <w:rFonts w:ascii="Arial" w:eastAsia="Arial" w:hAnsi="Arial" w:cs="Arial"/>
          <w:bCs/>
          <w:spacing w:val="1"/>
        </w:rPr>
      </w:pPr>
    </w:p>
    <w:p w:rsidR="0040448E" w:rsidRDefault="0040448E" w:rsidP="0040448E">
      <w:pPr>
        <w:tabs>
          <w:tab w:val="left" w:pos="4369"/>
        </w:tabs>
        <w:spacing w:before="72"/>
        <w:contextualSpacing/>
        <w:rPr>
          <w:rFonts w:ascii="Arial" w:eastAsia="Arial" w:hAnsi="Arial" w:cs="Arial"/>
          <w:bCs/>
          <w:spacing w:val="1"/>
        </w:rPr>
      </w:pPr>
      <w:r w:rsidRPr="008609AE">
        <w:rPr>
          <w:rFonts w:ascii="Arial" w:eastAsia="Arial" w:hAnsi="Arial" w:cs="Arial"/>
          <w:bCs/>
          <w:spacing w:val="1"/>
        </w:rPr>
        <w:t>O</w:t>
      </w:r>
      <w:r w:rsidRPr="008609AE">
        <w:rPr>
          <w:rFonts w:ascii="Arial" w:eastAsia="Arial" w:hAnsi="Arial" w:cs="Arial"/>
          <w:bCs/>
          <w:spacing w:val="-3"/>
        </w:rPr>
        <w:t>v</w:t>
      </w:r>
      <w:r w:rsidRPr="008609AE">
        <w:rPr>
          <w:rFonts w:ascii="Arial" w:eastAsia="Arial" w:hAnsi="Arial" w:cs="Arial"/>
          <w:bCs/>
          <w:spacing w:val="-1"/>
        </w:rPr>
        <w:t>e</w:t>
      </w:r>
      <w:r w:rsidRPr="008609AE">
        <w:rPr>
          <w:rFonts w:ascii="Arial" w:eastAsia="Arial" w:hAnsi="Arial" w:cs="Arial"/>
          <w:bCs/>
        </w:rPr>
        <w:t>r</w:t>
      </w:r>
      <w:r w:rsidRPr="008609AE">
        <w:rPr>
          <w:rFonts w:ascii="Arial" w:eastAsia="Arial" w:hAnsi="Arial" w:cs="Arial"/>
          <w:bCs/>
          <w:spacing w:val="-1"/>
        </w:rPr>
        <w:t>a</w:t>
      </w:r>
      <w:r w:rsidRPr="008609AE">
        <w:rPr>
          <w:rFonts w:ascii="Arial" w:eastAsia="Arial" w:hAnsi="Arial" w:cs="Arial"/>
          <w:bCs/>
          <w:spacing w:val="1"/>
        </w:rPr>
        <w:t>l</w:t>
      </w:r>
      <w:r w:rsidRPr="008609AE">
        <w:rPr>
          <w:rFonts w:ascii="Arial" w:eastAsia="Arial" w:hAnsi="Arial" w:cs="Arial"/>
          <w:bCs/>
        </w:rPr>
        <w:t xml:space="preserve">l </w:t>
      </w:r>
      <w:r w:rsidRPr="008609AE">
        <w:rPr>
          <w:rFonts w:ascii="Arial" w:eastAsia="Arial" w:hAnsi="Arial" w:cs="Arial"/>
          <w:bCs/>
          <w:spacing w:val="-2"/>
        </w:rPr>
        <w:t>R</w:t>
      </w:r>
      <w:r w:rsidRPr="008609AE">
        <w:rPr>
          <w:rFonts w:ascii="Arial" w:eastAsia="Arial" w:hAnsi="Arial" w:cs="Arial"/>
          <w:bCs/>
          <w:spacing w:val="-1"/>
        </w:rPr>
        <w:t>a</w:t>
      </w:r>
      <w:r w:rsidRPr="008609AE">
        <w:rPr>
          <w:rFonts w:ascii="Arial" w:eastAsia="Arial" w:hAnsi="Arial" w:cs="Arial"/>
          <w:bCs/>
        </w:rPr>
        <w:t>t</w:t>
      </w:r>
      <w:r w:rsidRPr="008609AE">
        <w:rPr>
          <w:rFonts w:ascii="Arial" w:eastAsia="Arial" w:hAnsi="Arial" w:cs="Arial"/>
          <w:bCs/>
          <w:spacing w:val="1"/>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4"/>
        </w:rPr>
        <w:t xml:space="preserve"> </w:t>
      </w:r>
      <w:r w:rsidRPr="008609AE">
        <w:rPr>
          <w:rFonts w:ascii="Arial" w:eastAsia="Arial" w:hAnsi="Arial" w:cs="Arial"/>
          <w:bCs/>
        </w:rPr>
        <w:t>/</w:t>
      </w:r>
      <w:r w:rsidRPr="008609AE">
        <w:rPr>
          <w:rFonts w:ascii="Arial" w:eastAsia="Arial" w:hAnsi="Arial" w:cs="Arial"/>
          <w:bCs/>
          <w:spacing w:val="2"/>
        </w:rPr>
        <w:t xml:space="preserve"> </w:t>
      </w:r>
      <w:r w:rsidRPr="008609AE">
        <w:rPr>
          <w:rFonts w:ascii="Arial" w:eastAsia="Arial" w:hAnsi="Arial" w:cs="Arial"/>
          <w:bCs/>
          <w:spacing w:val="-1"/>
        </w:rPr>
        <w:t>Po</w:t>
      </w:r>
      <w:r w:rsidRPr="008609AE">
        <w:rPr>
          <w:rFonts w:ascii="Arial" w:eastAsia="Arial" w:hAnsi="Arial" w:cs="Arial"/>
          <w:bCs/>
          <w:spacing w:val="1"/>
        </w:rPr>
        <w:t>i</w:t>
      </w:r>
      <w:r w:rsidRPr="008609AE">
        <w:rPr>
          <w:rFonts w:ascii="Arial" w:eastAsia="Arial" w:hAnsi="Arial" w:cs="Arial"/>
          <w:bCs/>
          <w:spacing w:val="-3"/>
        </w:rPr>
        <w:t>n</w:t>
      </w:r>
      <w:r w:rsidRPr="008609AE">
        <w:rPr>
          <w:rFonts w:ascii="Arial" w:eastAsia="Arial" w:hAnsi="Arial" w:cs="Arial"/>
          <w:bCs/>
        </w:rPr>
        <w:t>ts</w:t>
      </w:r>
      <w:r w:rsidRPr="008609AE">
        <w:rPr>
          <w:rFonts w:ascii="Arial" w:eastAsia="Arial" w:hAnsi="Arial" w:cs="Arial"/>
          <w:bCs/>
          <w:spacing w:val="-2"/>
        </w:rPr>
        <w:t xml:space="preserve"> </w:t>
      </w:r>
      <w:r w:rsidRPr="008609AE">
        <w:rPr>
          <w:rFonts w:ascii="Arial" w:eastAsia="Arial" w:hAnsi="Arial" w:cs="Arial"/>
          <w:bCs/>
          <w:spacing w:val="-1"/>
        </w:rPr>
        <w:t>Ea</w:t>
      </w:r>
      <w:r w:rsidRPr="008609AE">
        <w:rPr>
          <w:rFonts w:ascii="Arial" w:eastAsia="Arial" w:hAnsi="Arial" w:cs="Arial"/>
          <w:bCs/>
        </w:rPr>
        <w:t>r</w:t>
      </w:r>
      <w:r w:rsidRPr="008609AE">
        <w:rPr>
          <w:rFonts w:ascii="Arial" w:eastAsia="Arial" w:hAnsi="Arial" w:cs="Arial"/>
          <w:bCs/>
          <w:spacing w:val="-1"/>
        </w:rPr>
        <w:t>ned</w:t>
      </w:r>
      <w:r w:rsidRPr="008609AE">
        <w:rPr>
          <w:rFonts w:ascii="Arial" w:eastAsia="Arial" w:hAnsi="Arial" w:cs="Arial"/>
          <w:bCs/>
        </w:rPr>
        <w:t>:</w:t>
      </w:r>
      <w:r w:rsidRPr="008609AE">
        <w:rPr>
          <w:rFonts w:ascii="Arial" w:eastAsia="Arial" w:hAnsi="Arial" w:cs="Arial"/>
          <w:bCs/>
          <w:u w:val="single" w:color="000000"/>
        </w:rPr>
        <w:tab/>
      </w:r>
      <w:r w:rsidRPr="008609AE">
        <w:rPr>
          <w:rFonts w:ascii="Arial" w:eastAsia="Arial" w:hAnsi="Arial" w:cs="Arial"/>
          <w:bCs/>
          <w:spacing w:val="1"/>
        </w:rPr>
        <w:t xml:space="preserve"> / </w:t>
      </w:r>
      <w:r>
        <w:rPr>
          <w:rFonts w:ascii="Arial" w:eastAsia="Arial" w:hAnsi="Arial" w:cs="Arial"/>
          <w:bCs/>
          <w:spacing w:val="1"/>
        </w:rPr>
        <w:t>40</w:t>
      </w:r>
    </w:p>
    <w:sectPr w:rsidR="0040448E" w:rsidSect="007C6BA3">
      <w:headerReference w:type="even" r:id="rId18"/>
      <w:headerReference w:type="default" r:id="rId19"/>
      <w:footerReference w:type="even" r:id="rId20"/>
      <w:footerReference w:type="default" r:id="rId21"/>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3F0" w:rsidRDefault="00E763F0">
      <w:r>
        <w:separator/>
      </w:r>
    </w:p>
  </w:endnote>
  <w:endnote w:type="continuationSeparator" w:id="0">
    <w:p w:rsidR="00E763F0" w:rsidRDefault="00E76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71" w:rsidRDefault="00FE4F71">
    <w:pPr>
      <w:spacing w:line="0" w:lineRule="atLeast"/>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40051D">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E20DC9">
    <w:pPr>
      <w:pStyle w:val="Footer"/>
      <w:ind w:right="360"/>
      <w:rPr>
        <w:rFonts w:ascii="Arial" w:hAnsi="Arial" w:cs="Arial"/>
        <w:sz w:val="20"/>
        <w:szCs w:val="20"/>
      </w:rPr>
    </w:pPr>
    <w:r>
      <w:rPr>
        <w:rFonts w:ascii="Arial" w:hAnsi="Arial" w:cs="Arial"/>
        <w:sz w:val="20"/>
        <w:szCs w:val="20"/>
      </w:rPr>
      <w:t>SLS</w:t>
    </w:r>
    <w:r w:rsidR="004C2C54" w:rsidRPr="00561CE0">
      <w:rPr>
        <w:rFonts w:ascii="Arial" w:hAnsi="Arial" w:cs="Arial"/>
        <w:sz w:val="20"/>
        <w:szCs w:val="20"/>
      </w:rPr>
      <w:t xml:space="preserve"> </w:t>
    </w:r>
    <w:r w:rsidR="0040448E">
      <w:rPr>
        <w:rFonts w:ascii="Arial" w:hAnsi="Arial" w:cs="Arial"/>
        <w:sz w:val="20"/>
        <w:szCs w:val="20"/>
      </w:rPr>
      <w:t>1</w:t>
    </w:r>
    <w:r w:rsidR="00362F0D">
      <w:rPr>
        <w:rFonts w:ascii="Arial" w:hAnsi="Arial" w:cs="Arial"/>
        <w:sz w:val="20"/>
        <w:szCs w:val="20"/>
      </w:rPr>
      <w:t>102</w:t>
    </w:r>
    <w:r w:rsidR="004C2C54" w:rsidRPr="00561CE0">
      <w:rPr>
        <w:rFonts w:ascii="Arial" w:hAnsi="Arial" w:cs="Arial"/>
        <w:sz w:val="20"/>
        <w:szCs w:val="20"/>
      </w:rPr>
      <w:t xml:space="preserve"> </w:t>
    </w:r>
    <w:r w:rsidR="00561CE0">
      <w:rPr>
        <w:rFonts w:ascii="Arial" w:hAnsi="Arial" w:cs="Arial"/>
        <w:sz w:val="20"/>
        <w:szCs w:val="20"/>
      </w:rPr>
      <w:tab/>
    </w:r>
    <w:r w:rsidR="00C92E4B">
      <w:rPr>
        <w:rFonts w:ascii="Arial" w:hAnsi="Arial" w:cs="Arial"/>
        <w:sz w:val="20"/>
        <w:szCs w:val="20"/>
      </w:rPr>
      <w:t>Semester /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3F0" w:rsidRDefault="00E763F0">
      <w:r>
        <w:separator/>
      </w:r>
    </w:p>
  </w:footnote>
  <w:footnote w:type="continuationSeparator" w:id="0">
    <w:p w:rsidR="00E763F0" w:rsidRDefault="00E76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71" w:rsidRDefault="00FE4F71">
    <w:pPr>
      <w:spacing w:line="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40051D"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40051D"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7C5A8A">
      <w:rPr>
        <w:rStyle w:val="PageNumber"/>
        <w:rFonts w:ascii="Arial" w:hAnsi="Arial" w:cs="Arial"/>
        <w:noProof/>
      </w:rPr>
      <w:t>9</w:t>
    </w:r>
    <w:r w:rsidRPr="00D74713">
      <w:rPr>
        <w:rStyle w:val="PageNumber"/>
        <w:rFonts w:ascii="Arial" w:hAnsi="Arial" w:cs="Arial"/>
      </w:rPr>
      <w:fldChar w:fldCharType="end"/>
    </w:r>
  </w:p>
  <w:p w:rsidR="004C2C54" w:rsidRPr="00D74713" w:rsidRDefault="004C2C54" w:rsidP="003D1B18">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07A046BE"/>
    <w:multiLevelType w:val="hybridMultilevel"/>
    <w:tmpl w:val="3486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D059A"/>
    <w:multiLevelType w:val="hybridMultilevel"/>
    <w:tmpl w:val="21CE6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14F942B1"/>
    <w:multiLevelType w:val="hybridMultilevel"/>
    <w:tmpl w:val="A2A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A1130BA"/>
    <w:multiLevelType w:val="hybridMultilevel"/>
    <w:tmpl w:val="1DD24BE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4C24DB"/>
    <w:multiLevelType w:val="hybridMultilevel"/>
    <w:tmpl w:val="596048F4"/>
    <w:lvl w:ilvl="0" w:tplc="04090001">
      <w:start w:val="1"/>
      <w:numFmt w:val="bullet"/>
      <w:lvlText w:val=""/>
      <w:lvlJc w:val="left"/>
      <w:pPr>
        <w:ind w:left="138" w:hanging="360"/>
      </w:pPr>
      <w:rPr>
        <w:rFonts w:ascii="Symbol" w:hAnsi="Symbol"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6">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9A52CD"/>
    <w:multiLevelType w:val="hybridMultilevel"/>
    <w:tmpl w:val="1AFA5020"/>
    <w:lvl w:ilvl="0" w:tplc="2A3CBA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10169"/>
    <w:multiLevelType w:val="hybridMultilevel"/>
    <w:tmpl w:val="6F4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A12867"/>
    <w:multiLevelType w:val="hybridMultilevel"/>
    <w:tmpl w:val="46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44239"/>
    <w:multiLevelType w:val="hybridMultilevel"/>
    <w:tmpl w:val="A8C63160"/>
    <w:lvl w:ilvl="0" w:tplc="B5889904">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4">
    <w:nsid w:val="3CC510C0"/>
    <w:multiLevelType w:val="hybridMultilevel"/>
    <w:tmpl w:val="B65EDBB6"/>
    <w:lvl w:ilvl="0" w:tplc="B588990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A50648"/>
    <w:multiLevelType w:val="hybridMultilevel"/>
    <w:tmpl w:val="78A6E0F6"/>
    <w:lvl w:ilvl="0" w:tplc="B6B253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D3331B"/>
    <w:multiLevelType w:val="hybridMultilevel"/>
    <w:tmpl w:val="BBB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9B1C3A"/>
    <w:multiLevelType w:val="hybridMultilevel"/>
    <w:tmpl w:val="04DE3250"/>
    <w:lvl w:ilvl="0" w:tplc="23361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10D4B"/>
    <w:multiLevelType w:val="hybridMultilevel"/>
    <w:tmpl w:val="2FDA1D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79576A"/>
    <w:multiLevelType w:val="hybridMultilevel"/>
    <w:tmpl w:val="A3767006"/>
    <w:lvl w:ilvl="0" w:tplc="1780F51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4"/>
  </w:num>
  <w:num w:numId="3">
    <w:abstractNumId w:val="28"/>
  </w:num>
  <w:num w:numId="4">
    <w:abstractNumId w:val="6"/>
  </w:num>
  <w:num w:numId="5">
    <w:abstractNumId w:val="21"/>
  </w:num>
  <w:num w:numId="6">
    <w:abstractNumId w:val="34"/>
  </w:num>
  <w:num w:numId="7">
    <w:abstractNumId w:val="16"/>
  </w:num>
  <w:num w:numId="8">
    <w:abstractNumId w:val="7"/>
  </w:num>
  <w:num w:numId="9">
    <w:abstractNumId w:val="10"/>
  </w:num>
  <w:num w:numId="10">
    <w:abstractNumId w:val="23"/>
  </w:num>
  <w:num w:numId="11">
    <w:abstractNumId w:val="31"/>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6"/>
  </w:num>
  <w:num w:numId="19">
    <w:abstractNumId w:val="5"/>
  </w:num>
  <w:num w:numId="20">
    <w:abstractNumId w:val="35"/>
  </w:num>
  <w:num w:numId="21">
    <w:abstractNumId w:val="32"/>
  </w:num>
  <w:num w:numId="22">
    <w:abstractNumId w:val="17"/>
  </w:num>
  <w:num w:numId="23">
    <w:abstractNumId w:val="8"/>
  </w:num>
  <w:num w:numId="24">
    <w:abstractNumId w:val="25"/>
  </w:num>
  <w:num w:numId="25">
    <w:abstractNumId w:val="29"/>
  </w:num>
  <w:num w:numId="26">
    <w:abstractNumId w:val="18"/>
  </w:num>
  <w:num w:numId="27">
    <w:abstractNumId w:val="15"/>
  </w:num>
  <w:num w:numId="28">
    <w:abstractNumId w:val="11"/>
  </w:num>
  <w:num w:numId="29">
    <w:abstractNumId w:val="33"/>
  </w:num>
  <w:num w:numId="30">
    <w:abstractNumId w:val="19"/>
  </w:num>
  <w:num w:numId="31">
    <w:abstractNumId w:val="9"/>
  </w:num>
  <w:num w:numId="32">
    <w:abstractNumId w:val="27"/>
  </w:num>
  <w:num w:numId="33">
    <w:abstractNumId w:val="30"/>
  </w:num>
  <w:num w:numId="34">
    <w:abstractNumId w:val="13"/>
  </w:num>
  <w:num w:numId="35">
    <w:abstractNumId w:val="24"/>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12D62"/>
    <w:rsid w:val="00017B45"/>
    <w:rsid w:val="0002673B"/>
    <w:rsid w:val="00027C84"/>
    <w:rsid w:val="00036E4C"/>
    <w:rsid w:val="00056D01"/>
    <w:rsid w:val="000622B6"/>
    <w:rsid w:val="00072DEB"/>
    <w:rsid w:val="00095C82"/>
    <w:rsid w:val="000B7F45"/>
    <w:rsid w:val="000D1DDC"/>
    <w:rsid w:val="000D571A"/>
    <w:rsid w:val="000E102B"/>
    <w:rsid w:val="000F7C61"/>
    <w:rsid w:val="00101482"/>
    <w:rsid w:val="00102447"/>
    <w:rsid w:val="00121657"/>
    <w:rsid w:val="001217A5"/>
    <w:rsid w:val="00133374"/>
    <w:rsid w:val="00156E85"/>
    <w:rsid w:val="00172329"/>
    <w:rsid w:val="00180AEA"/>
    <w:rsid w:val="001942BE"/>
    <w:rsid w:val="001A21FA"/>
    <w:rsid w:val="001A3686"/>
    <w:rsid w:val="001A3F21"/>
    <w:rsid w:val="001A415A"/>
    <w:rsid w:val="001D3EDC"/>
    <w:rsid w:val="001E76D6"/>
    <w:rsid w:val="001F003E"/>
    <w:rsid w:val="001F3D5E"/>
    <w:rsid w:val="00201434"/>
    <w:rsid w:val="002040D6"/>
    <w:rsid w:val="002208FA"/>
    <w:rsid w:val="002250A9"/>
    <w:rsid w:val="00232273"/>
    <w:rsid w:val="00250C5E"/>
    <w:rsid w:val="00295970"/>
    <w:rsid w:val="002969D6"/>
    <w:rsid w:val="002A1B90"/>
    <w:rsid w:val="002A4393"/>
    <w:rsid w:val="002B436B"/>
    <w:rsid w:val="002C1029"/>
    <w:rsid w:val="002C5990"/>
    <w:rsid w:val="002C789C"/>
    <w:rsid w:val="002D2255"/>
    <w:rsid w:val="002F30BC"/>
    <w:rsid w:val="002F48FA"/>
    <w:rsid w:val="00310041"/>
    <w:rsid w:val="00316511"/>
    <w:rsid w:val="00336BE9"/>
    <w:rsid w:val="00346B2D"/>
    <w:rsid w:val="003476B2"/>
    <w:rsid w:val="00352232"/>
    <w:rsid w:val="00362F0D"/>
    <w:rsid w:val="00364701"/>
    <w:rsid w:val="003665C5"/>
    <w:rsid w:val="00383B1B"/>
    <w:rsid w:val="00386084"/>
    <w:rsid w:val="00394E62"/>
    <w:rsid w:val="003A513C"/>
    <w:rsid w:val="003B244C"/>
    <w:rsid w:val="003B4E34"/>
    <w:rsid w:val="003B63BA"/>
    <w:rsid w:val="003B7EAF"/>
    <w:rsid w:val="003D1B18"/>
    <w:rsid w:val="003D2CBE"/>
    <w:rsid w:val="003D5437"/>
    <w:rsid w:val="0040051D"/>
    <w:rsid w:val="0040448E"/>
    <w:rsid w:val="00440762"/>
    <w:rsid w:val="00465356"/>
    <w:rsid w:val="00482A19"/>
    <w:rsid w:val="004A1C72"/>
    <w:rsid w:val="004A5DBB"/>
    <w:rsid w:val="004B5BCB"/>
    <w:rsid w:val="004C2C54"/>
    <w:rsid w:val="004C39C6"/>
    <w:rsid w:val="004C419A"/>
    <w:rsid w:val="004C50A1"/>
    <w:rsid w:val="004D1E7F"/>
    <w:rsid w:val="004D2051"/>
    <w:rsid w:val="004E384A"/>
    <w:rsid w:val="004E5936"/>
    <w:rsid w:val="004F2E6C"/>
    <w:rsid w:val="004F5CCD"/>
    <w:rsid w:val="00504E7F"/>
    <w:rsid w:val="00520409"/>
    <w:rsid w:val="005268C2"/>
    <w:rsid w:val="005362D1"/>
    <w:rsid w:val="005376E8"/>
    <w:rsid w:val="00545D1B"/>
    <w:rsid w:val="005506B8"/>
    <w:rsid w:val="00561B1C"/>
    <w:rsid w:val="00561CE0"/>
    <w:rsid w:val="005920AB"/>
    <w:rsid w:val="00592357"/>
    <w:rsid w:val="005945FA"/>
    <w:rsid w:val="00597708"/>
    <w:rsid w:val="005A164B"/>
    <w:rsid w:val="005C0E4E"/>
    <w:rsid w:val="005C14C8"/>
    <w:rsid w:val="005E21AB"/>
    <w:rsid w:val="005E223B"/>
    <w:rsid w:val="005E2449"/>
    <w:rsid w:val="005E5C2F"/>
    <w:rsid w:val="00602D90"/>
    <w:rsid w:val="006043B9"/>
    <w:rsid w:val="006164A8"/>
    <w:rsid w:val="00633A0E"/>
    <w:rsid w:val="006345C9"/>
    <w:rsid w:val="00634D7C"/>
    <w:rsid w:val="00635236"/>
    <w:rsid w:val="00635E1B"/>
    <w:rsid w:val="006767AB"/>
    <w:rsid w:val="00687495"/>
    <w:rsid w:val="006B6114"/>
    <w:rsid w:val="006B62C5"/>
    <w:rsid w:val="006B653F"/>
    <w:rsid w:val="006C10A6"/>
    <w:rsid w:val="006C664B"/>
    <w:rsid w:val="006D25CD"/>
    <w:rsid w:val="006D64E4"/>
    <w:rsid w:val="006F70C7"/>
    <w:rsid w:val="006F7CDE"/>
    <w:rsid w:val="007129AA"/>
    <w:rsid w:val="00716B60"/>
    <w:rsid w:val="0072032C"/>
    <w:rsid w:val="00723574"/>
    <w:rsid w:val="00724FB9"/>
    <w:rsid w:val="007309B2"/>
    <w:rsid w:val="00732375"/>
    <w:rsid w:val="00760206"/>
    <w:rsid w:val="0076083E"/>
    <w:rsid w:val="00777FA4"/>
    <w:rsid w:val="00786354"/>
    <w:rsid w:val="007937C7"/>
    <w:rsid w:val="0079501C"/>
    <w:rsid w:val="007A4D25"/>
    <w:rsid w:val="007B2225"/>
    <w:rsid w:val="007B4150"/>
    <w:rsid w:val="007B7155"/>
    <w:rsid w:val="007C0ECE"/>
    <w:rsid w:val="007C5A8A"/>
    <w:rsid w:val="007C6BA3"/>
    <w:rsid w:val="007E1249"/>
    <w:rsid w:val="007F078E"/>
    <w:rsid w:val="007F23B6"/>
    <w:rsid w:val="007F4EE9"/>
    <w:rsid w:val="007F648A"/>
    <w:rsid w:val="007F7071"/>
    <w:rsid w:val="008115EA"/>
    <w:rsid w:val="00825517"/>
    <w:rsid w:val="0084552F"/>
    <w:rsid w:val="00860997"/>
    <w:rsid w:val="008609AE"/>
    <w:rsid w:val="008621C7"/>
    <w:rsid w:val="0086274D"/>
    <w:rsid w:val="0087003A"/>
    <w:rsid w:val="00871D19"/>
    <w:rsid w:val="00876366"/>
    <w:rsid w:val="00890D43"/>
    <w:rsid w:val="00896398"/>
    <w:rsid w:val="008B2651"/>
    <w:rsid w:val="008B5DC4"/>
    <w:rsid w:val="008B68EC"/>
    <w:rsid w:val="008C4043"/>
    <w:rsid w:val="008C66D7"/>
    <w:rsid w:val="008D17BF"/>
    <w:rsid w:val="008D1BAF"/>
    <w:rsid w:val="008D2F4D"/>
    <w:rsid w:val="008D37A0"/>
    <w:rsid w:val="00906FFE"/>
    <w:rsid w:val="009233E8"/>
    <w:rsid w:val="0093037D"/>
    <w:rsid w:val="009321E6"/>
    <w:rsid w:val="009378E9"/>
    <w:rsid w:val="00956B92"/>
    <w:rsid w:val="00962C8D"/>
    <w:rsid w:val="009667A9"/>
    <w:rsid w:val="0096737C"/>
    <w:rsid w:val="009759D5"/>
    <w:rsid w:val="00981C1B"/>
    <w:rsid w:val="009911D6"/>
    <w:rsid w:val="009A6EB0"/>
    <w:rsid w:val="009D6CEB"/>
    <w:rsid w:val="009E1F3F"/>
    <w:rsid w:val="009F02B2"/>
    <w:rsid w:val="009F708B"/>
    <w:rsid w:val="00A1137D"/>
    <w:rsid w:val="00A113B7"/>
    <w:rsid w:val="00A16185"/>
    <w:rsid w:val="00A355DB"/>
    <w:rsid w:val="00A468A1"/>
    <w:rsid w:val="00A56D24"/>
    <w:rsid w:val="00A6249A"/>
    <w:rsid w:val="00A77EFE"/>
    <w:rsid w:val="00A94AE1"/>
    <w:rsid w:val="00AB22A0"/>
    <w:rsid w:val="00AC4F4E"/>
    <w:rsid w:val="00AC5D6C"/>
    <w:rsid w:val="00AC6FDA"/>
    <w:rsid w:val="00AD78C3"/>
    <w:rsid w:val="00AE06F1"/>
    <w:rsid w:val="00AF06E5"/>
    <w:rsid w:val="00B07858"/>
    <w:rsid w:val="00B31B4F"/>
    <w:rsid w:val="00B409F2"/>
    <w:rsid w:val="00B53998"/>
    <w:rsid w:val="00B548F1"/>
    <w:rsid w:val="00B77BF7"/>
    <w:rsid w:val="00B801AB"/>
    <w:rsid w:val="00BC7544"/>
    <w:rsid w:val="00BE5407"/>
    <w:rsid w:val="00BE58C3"/>
    <w:rsid w:val="00BF11BC"/>
    <w:rsid w:val="00C04DE8"/>
    <w:rsid w:val="00C06AA8"/>
    <w:rsid w:val="00C22178"/>
    <w:rsid w:val="00C27EFD"/>
    <w:rsid w:val="00C443C2"/>
    <w:rsid w:val="00C55CDC"/>
    <w:rsid w:val="00C8196F"/>
    <w:rsid w:val="00C92E4B"/>
    <w:rsid w:val="00CA0BC2"/>
    <w:rsid w:val="00CB2968"/>
    <w:rsid w:val="00CC6F62"/>
    <w:rsid w:val="00CF0DA6"/>
    <w:rsid w:val="00CF2879"/>
    <w:rsid w:val="00CF4C67"/>
    <w:rsid w:val="00CF6808"/>
    <w:rsid w:val="00D166C6"/>
    <w:rsid w:val="00D23B58"/>
    <w:rsid w:val="00D25658"/>
    <w:rsid w:val="00D30941"/>
    <w:rsid w:val="00D32495"/>
    <w:rsid w:val="00D43C4C"/>
    <w:rsid w:val="00D74713"/>
    <w:rsid w:val="00DB07EE"/>
    <w:rsid w:val="00DB174D"/>
    <w:rsid w:val="00DB7341"/>
    <w:rsid w:val="00DC24CA"/>
    <w:rsid w:val="00DE4580"/>
    <w:rsid w:val="00DF041B"/>
    <w:rsid w:val="00DF6EDC"/>
    <w:rsid w:val="00E12955"/>
    <w:rsid w:val="00E2096B"/>
    <w:rsid w:val="00E20DC9"/>
    <w:rsid w:val="00E24561"/>
    <w:rsid w:val="00E35651"/>
    <w:rsid w:val="00E52AFF"/>
    <w:rsid w:val="00E62159"/>
    <w:rsid w:val="00E62931"/>
    <w:rsid w:val="00E64CDC"/>
    <w:rsid w:val="00E663BC"/>
    <w:rsid w:val="00E67753"/>
    <w:rsid w:val="00E71172"/>
    <w:rsid w:val="00E763F0"/>
    <w:rsid w:val="00E84383"/>
    <w:rsid w:val="00E85D68"/>
    <w:rsid w:val="00EA2D15"/>
    <w:rsid w:val="00EB29DB"/>
    <w:rsid w:val="00EB34F1"/>
    <w:rsid w:val="00ED01BF"/>
    <w:rsid w:val="00ED5256"/>
    <w:rsid w:val="00EE77A5"/>
    <w:rsid w:val="00EF3BF4"/>
    <w:rsid w:val="00EF4308"/>
    <w:rsid w:val="00F11304"/>
    <w:rsid w:val="00F1455E"/>
    <w:rsid w:val="00F21358"/>
    <w:rsid w:val="00F22B96"/>
    <w:rsid w:val="00F231D0"/>
    <w:rsid w:val="00F266F1"/>
    <w:rsid w:val="00F35B79"/>
    <w:rsid w:val="00F41FA0"/>
    <w:rsid w:val="00F51CAF"/>
    <w:rsid w:val="00F65D4D"/>
    <w:rsid w:val="00F82FA5"/>
    <w:rsid w:val="00F83BF3"/>
    <w:rsid w:val="00FA3445"/>
    <w:rsid w:val="00FC1255"/>
    <w:rsid w:val="00FD0270"/>
    <w:rsid w:val="00FE2A1C"/>
    <w:rsid w:val="00FE4F71"/>
    <w:rsid w:val="00FF2DDC"/>
    <w:rsid w:val="00F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1D"/>
    <w:rPr>
      <w:sz w:val="24"/>
      <w:szCs w:val="24"/>
    </w:rPr>
  </w:style>
  <w:style w:type="paragraph" w:styleId="Heading1">
    <w:name w:val="heading 1"/>
    <w:basedOn w:val="Normal"/>
    <w:next w:val="Normal"/>
    <w:qFormat/>
    <w:rsid w:val="0040051D"/>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051D"/>
    <w:rPr>
      <w:b/>
      <w:bCs/>
    </w:rPr>
  </w:style>
  <w:style w:type="character" w:styleId="Hyperlink">
    <w:name w:val="Hyperlink"/>
    <w:basedOn w:val="DefaultParagraphFont"/>
    <w:rsid w:val="0040051D"/>
    <w:rPr>
      <w:color w:val="0000FF"/>
      <w:u w:val="single"/>
    </w:rPr>
  </w:style>
  <w:style w:type="paragraph" w:styleId="Footer">
    <w:name w:val="footer"/>
    <w:basedOn w:val="Normal"/>
    <w:rsid w:val="0040051D"/>
    <w:pPr>
      <w:tabs>
        <w:tab w:val="center" w:pos="4320"/>
        <w:tab w:val="right" w:pos="8640"/>
      </w:tabs>
    </w:pPr>
  </w:style>
  <w:style w:type="character" w:styleId="PageNumber">
    <w:name w:val="page number"/>
    <w:basedOn w:val="DefaultParagraphFont"/>
    <w:rsid w:val="0040051D"/>
  </w:style>
  <w:style w:type="character" w:styleId="FollowedHyperlink">
    <w:name w:val="FollowedHyperlink"/>
    <w:basedOn w:val="DefaultParagraphFont"/>
    <w:rsid w:val="0040051D"/>
    <w:rPr>
      <w:color w:val="800080"/>
      <w:u w:val="single"/>
    </w:rPr>
  </w:style>
  <w:style w:type="paragraph" w:styleId="Header">
    <w:name w:val="header"/>
    <w:basedOn w:val="Normal"/>
    <w:rsid w:val="0040051D"/>
    <w:pPr>
      <w:tabs>
        <w:tab w:val="center" w:pos="4320"/>
        <w:tab w:val="right" w:pos="8640"/>
      </w:tabs>
    </w:pPr>
  </w:style>
  <w:style w:type="paragraph" w:styleId="BodyText2">
    <w:name w:val="Body Text 2"/>
    <w:basedOn w:val="Normal"/>
    <w:rsid w:val="0040051D"/>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22B96"/>
    <w:pPr>
      <w:ind w:left="720"/>
      <w:contextualSpacing/>
    </w:pPr>
  </w:style>
  <w:style w:type="paragraph" w:customStyle="1" w:styleId="TableParagraph">
    <w:name w:val="Table Paragraph"/>
    <w:basedOn w:val="Normal"/>
    <w:uiPriority w:val="1"/>
    <w:qFormat/>
    <w:rsid w:val="00FE4F71"/>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B62C5"/>
    <w:rPr>
      <w:b/>
      <w:bCs/>
      <w:sz w:val="24"/>
      <w:szCs w:val="24"/>
    </w:rPr>
  </w:style>
  <w:style w:type="character" w:customStyle="1" w:styleId="apple-converted-space">
    <w:name w:val="apple-converted-space"/>
    <w:basedOn w:val="DefaultParagraphFont"/>
    <w:rsid w:val="00F11304"/>
  </w:style>
  <w:style w:type="paragraph" w:styleId="BalloonText">
    <w:name w:val="Balloon Text"/>
    <w:basedOn w:val="Normal"/>
    <w:link w:val="BalloonTextChar"/>
    <w:rsid w:val="00A77EFE"/>
    <w:rPr>
      <w:rFonts w:ascii="Segoe UI" w:hAnsi="Segoe UI" w:cs="Segoe UI"/>
      <w:sz w:val="18"/>
      <w:szCs w:val="18"/>
    </w:rPr>
  </w:style>
  <w:style w:type="character" w:customStyle="1" w:styleId="BalloonTextChar">
    <w:name w:val="Balloon Text Char"/>
    <w:basedOn w:val="DefaultParagraphFont"/>
    <w:link w:val="BalloonText"/>
    <w:rsid w:val="00A77E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3864878">
      <w:bodyDiv w:val="1"/>
      <w:marLeft w:val="0"/>
      <w:marRight w:val="0"/>
      <w:marTop w:val="0"/>
      <w:marBottom w:val="0"/>
      <w:divBdr>
        <w:top w:val="none" w:sz="0" w:space="0" w:color="auto"/>
        <w:left w:val="none" w:sz="0" w:space="0" w:color="auto"/>
        <w:bottom w:val="none" w:sz="0" w:space="0" w:color="auto"/>
        <w:right w:val="none" w:sz="0" w:space="0" w:color="auto"/>
      </w:divBdr>
      <w:divsChild>
        <w:div w:id="939527726">
          <w:marLeft w:val="0"/>
          <w:marRight w:val="0"/>
          <w:marTop w:val="0"/>
          <w:marBottom w:val="0"/>
          <w:divBdr>
            <w:top w:val="none" w:sz="0" w:space="0" w:color="auto"/>
            <w:left w:val="none" w:sz="0" w:space="0" w:color="auto"/>
            <w:bottom w:val="none" w:sz="0" w:space="0" w:color="auto"/>
            <w:right w:val="none" w:sz="0" w:space="0" w:color="auto"/>
          </w:divBdr>
        </w:div>
      </w:divsChild>
    </w:div>
    <w:div w:id="107044459">
      <w:bodyDiv w:val="1"/>
      <w:marLeft w:val="0"/>
      <w:marRight w:val="0"/>
      <w:marTop w:val="0"/>
      <w:marBottom w:val="0"/>
      <w:divBdr>
        <w:top w:val="none" w:sz="0" w:space="0" w:color="auto"/>
        <w:left w:val="none" w:sz="0" w:space="0" w:color="auto"/>
        <w:bottom w:val="none" w:sz="0" w:space="0" w:color="auto"/>
        <w:right w:val="none" w:sz="0" w:space="0" w:color="auto"/>
      </w:divBdr>
      <w:divsChild>
        <w:div w:id="1699819573">
          <w:marLeft w:val="0"/>
          <w:marRight w:val="0"/>
          <w:marTop w:val="0"/>
          <w:marBottom w:val="0"/>
          <w:divBdr>
            <w:top w:val="none" w:sz="0" w:space="0" w:color="auto"/>
            <w:left w:val="none" w:sz="0" w:space="0" w:color="auto"/>
            <w:bottom w:val="none" w:sz="0" w:space="0" w:color="auto"/>
            <w:right w:val="none" w:sz="0" w:space="0" w:color="auto"/>
          </w:divBdr>
        </w:div>
      </w:divsChild>
    </w:div>
    <w:div w:id="746151285">
      <w:bodyDiv w:val="1"/>
      <w:marLeft w:val="0"/>
      <w:marRight w:val="0"/>
      <w:marTop w:val="0"/>
      <w:marBottom w:val="0"/>
      <w:divBdr>
        <w:top w:val="none" w:sz="0" w:space="0" w:color="auto"/>
        <w:left w:val="none" w:sz="0" w:space="0" w:color="auto"/>
        <w:bottom w:val="none" w:sz="0" w:space="0" w:color="auto"/>
        <w:right w:val="none" w:sz="0" w:space="0" w:color="auto"/>
      </w:divBdr>
      <w:divsChild>
        <w:div w:id="2083945638">
          <w:marLeft w:val="0"/>
          <w:marRight w:val="0"/>
          <w:marTop w:val="0"/>
          <w:marBottom w:val="0"/>
          <w:divBdr>
            <w:top w:val="none" w:sz="0" w:space="0" w:color="auto"/>
            <w:left w:val="none" w:sz="0" w:space="0" w:color="auto"/>
            <w:bottom w:val="none" w:sz="0" w:space="0" w:color="auto"/>
            <w:right w:val="none" w:sz="0" w:space="0" w:color="auto"/>
          </w:divBdr>
        </w:div>
      </w:divsChild>
    </w:div>
    <w:div w:id="886335952">
      <w:bodyDiv w:val="1"/>
      <w:marLeft w:val="0"/>
      <w:marRight w:val="0"/>
      <w:marTop w:val="0"/>
      <w:marBottom w:val="0"/>
      <w:divBdr>
        <w:top w:val="none" w:sz="0" w:space="0" w:color="auto"/>
        <w:left w:val="none" w:sz="0" w:space="0" w:color="auto"/>
        <w:bottom w:val="none" w:sz="0" w:space="0" w:color="auto"/>
        <w:right w:val="none" w:sz="0" w:space="0" w:color="auto"/>
      </w:divBdr>
    </w:div>
    <w:div w:id="929970491">
      <w:bodyDiv w:val="1"/>
      <w:marLeft w:val="0"/>
      <w:marRight w:val="0"/>
      <w:marTop w:val="0"/>
      <w:marBottom w:val="0"/>
      <w:divBdr>
        <w:top w:val="none" w:sz="0" w:space="0" w:color="auto"/>
        <w:left w:val="none" w:sz="0" w:space="0" w:color="auto"/>
        <w:bottom w:val="none" w:sz="0" w:space="0" w:color="auto"/>
        <w:right w:val="none" w:sz="0" w:space="0" w:color="auto"/>
      </w:divBdr>
      <w:divsChild>
        <w:div w:id="203949341">
          <w:marLeft w:val="0"/>
          <w:marRight w:val="0"/>
          <w:marTop w:val="0"/>
          <w:marBottom w:val="0"/>
          <w:divBdr>
            <w:top w:val="none" w:sz="0" w:space="0" w:color="auto"/>
            <w:left w:val="none" w:sz="0" w:space="0" w:color="auto"/>
            <w:bottom w:val="none" w:sz="0" w:space="0" w:color="auto"/>
            <w:right w:val="none" w:sz="0" w:space="0" w:color="auto"/>
          </w:divBdr>
        </w:div>
      </w:divsChild>
    </w:div>
    <w:div w:id="1121458403">
      <w:bodyDiv w:val="1"/>
      <w:marLeft w:val="0"/>
      <w:marRight w:val="0"/>
      <w:marTop w:val="0"/>
      <w:marBottom w:val="0"/>
      <w:divBdr>
        <w:top w:val="none" w:sz="0" w:space="0" w:color="auto"/>
        <w:left w:val="none" w:sz="0" w:space="0" w:color="auto"/>
        <w:bottom w:val="none" w:sz="0" w:space="0" w:color="auto"/>
        <w:right w:val="none" w:sz="0" w:space="0" w:color="auto"/>
      </w:divBdr>
      <w:divsChild>
        <w:div w:id="580483019">
          <w:marLeft w:val="0"/>
          <w:marRight w:val="0"/>
          <w:marTop w:val="0"/>
          <w:marBottom w:val="0"/>
          <w:divBdr>
            <w:top w:val="none" w:sz="0" w:space="0" w:color="auto"/>
            <w:left w:val="none" w:sz="0" w:space="0" w:color="auto"/>
            <w:bottom w:val="none" w:sz="0" w:space="0" w:color="auto"/>
            <w:right w:val="none" w:sz="0" w:space="0" w:color="auto"/>
          </w:divBdr>
        </w:div>
      </w:divsChild>
    </w:div>
    <w:div w:id="1381247119">
      <w:bodyDiv w:val="1"/>
      <w:marLeft w:val="0"/>
      <w:marRight w:val="0"/>
      <w:marTop w:val="0"/>
      <w:marBottom w:val="0"/>
      <w:divBdr>
        <w:top w:val="none" w:sz="0" w:space="0" w:color="auto"/>
        <w:left w:val="none" w:sz="0" w:space="0" w:color="auto"/>
        <w:bottom w:val="none" w:sz="0" w:space="0" w:color="auto"/>
        <w:right w:val="none" w:sz="0" w:space="0" w:color="auto"/>
      </w:divBdr>
    </w:div>
    <w:div w:id="2049448837">
      <w:bodyDiv w:val="1"/>
      <w:marLeft w:val="0"/>
      <w:marRight w:val="0"/>
      <w:marTop w:val="0"/>
      <w:marBottom w:val="0"/>
      <w:divBdr>
        <w:top w:val="none" w:sz="0" w:space="0" w:color="auto"/>
        <w:left w:val="none" w:sz="0" w:space="0" w:color="auto"/>
        <w:bottom w:val="none" w:sz="0" w:space="0" w:color="auto"/>
        <w:right w:val="none" w:sz="0" w:space="0" w:color="auto"/>
      </w:divBdr>
      <w:divsChild>
        <w:div w:id="1758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www.fau.edu/ctl/4.001_Code_of_Academic_Integrity.pdf"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fau.edu/sa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C8C64-70D3-42B2-A27E-7D01CEF0A12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01E4AB22-0FA0-4B1E-8B8A-C5C510A11EF7}">
      <dgm:prSet phldrT="[Text]"/>
      <dgm:spPr/>
      <dgm:t>
        <a:bodyPr/>
        <a:lstStyle/>
        <a:p>
          <a:r>
            <a:rPr lang="en-US"/>
            <a:t>Fulfilling College Experience</a:t>
          </a:r>
        </a:p>
      </dgm:t>
    </dgm:pt>
    <dgm:pt modelId="{1F12290B-4F07-4602-85A6-8BC92CAF1551}" type="parTrans" cxnId="{5C03FE0F-FCAA-4033-AE2A-7F1BFEC3E3E1}">
      <dgm:prSet/>
      <dgm:spPr/>
      <dgm:t>
        <a:bodyPr/>
        <a:lstStyle/>
        <a:p>
          <a:endParaRPr lang="en-US"/>
        </a:p>
      </dgm:t>
    </dgm:pt>
    <dgm:pt modelId="{30961F70-A554-47ED-83DB-272B278B898C}" type="sibTrans" cxnId="{5C03FE0F-FCAA-4033-AE2A-7F1BFEC3E3E1}">
      <dgm:prSet/>
      <dgm:spPr/>
      <dgm:t>
        <a:bodyPr/>
        <a:lstStyle/>
        <a:p>
          <a:endParaRPr lang="en-US"/>
        </a:p>
      </dgm:t>
    </dgm:pt>
    <dgm:pt modelId="{AD23AE8E-C686-4EB9-AFDC-D5A855BD9D18}">
      <dgm:prSet phldrT="[Text]"/>
      <dgm:spPr/>
      <dgm:t>
        <a:bodyPr/>
        <a:lstStyle/>
        <a:p>
          <a:r>
            <a:rPr lang="en-US"/>
            <a:t>Academics</a:t>
          </a:r>
        </a:p>
      </dgm:t>
    </dgm:pt>
    <dgm:pt modelId="{37AEB8B9-0DED-4553-9219-1810D9BA468A}" type="parTrans" cxnId="{0742F7F1-685F-400A-8016-6A758C14E92A}">
      <dgm:prSet/>
      <dgm:spPr/>
      <dgm:t>
        <a:bodyPr/>
        <a:lstStyle/>
        <a:p>
          <a:endParaRPr lang="en-US"/>
        </a:p>
      </dgm:t>
    </dgm:pt>
    <dgm:pt modelId="{96FDABDC-B531-4BF5-A0A7-F905050AAD5C}" type="sibTrans" cxnId="{0742F7F1-685F-400A-8016-6A758C14E92A}">
      <dgm:prSet/>
      <dgm:spPr/>
      <dgm:t>
        <a:bodyPr/>
        <a:lstStyle/>
        <a:p>
          <a:endParaRPr lang="en-US"/>
        </a:p>
      </dgm:t>
    </dgm:pt>
    <dgm:pt modelId="{31F0F42D-120B-4FCD-B44C-AFBD651B3DAE}">
      <dgm:prSet phldrT="[Text]"/>
      <dgm:spPr/>
      <dgm:t>
        <a:bodyPr/>
        <a:lstStyle/>
        <a:p>
          <a:r>
            <a:rPr lang="en-US"/>
            <a:t>Social Activites</a:t>
          </a:r>
        </a:p>
      </dgm:t>
    </dgm:pt>
    <dgm:pt modelId="{32453F87-CDBA-44B0-9218-490DD7F8751C}" type="parTrans" cxnId="{83050713-6619-4971-9329-4E44F378F012}">
      <dgm:prSet/>
      <dgm:spPr/>
      <dgm:t>
        <a:bodyPr/>
        <a:lstStyle/>
        <a:p>
          <a:endParaRPr lang="en-US"/>
        </a:p>
      </dgm:t>
    </dgm:pt>
    <dgm:pt modelId="{08A45E5B-846E-4403-BDB2-2A9D6C5314DB}" type="sibTrans" cxnId="{83050713-6619-4971-9329-4E44F378F012}">
      <dgm:prSet/>
      <dgm:spPr/>
      <dgm:t>
        <a:bodyPr/>
        <a:lstStyle/>
        <a:p>
          <a:endParaRPr lang="en-US"/>
        </a:p>
      </dgm:t>
    </dgm:pt>
    <dgm:pt modelId="{41519FBD-2631-49A9-812B-F3E818E43E10}">
      <dgm:prSet phldrT="[Text]"/>
      <dgm:spPr/>
      <dgm:t>
        <a:bodyPr/>
        <a:lstStyle/>
        <a:p>
          <a:r>
            <a:rPr lang="en-US"/>
            <a:t>Support Services</a:t>
          </a:r>
        </a:p>
      </dgm:t>
    </dgm:pt>
    <dgm:pt modelId="{FB4CE57B-60FA-413D-AD9C-0F2D4E55A006}" type="parTrans" cxnId="{451945BA-128E-4084-9C35-393012FE6082}">
      <dgm:prSet/>
      <dgm:spPr/>
      <dgm:t>
        <a:bodyPr/>
        <a:lstStyle/>
        <a:p>
          <a:endParaRPr lang="en-US"/>
        </a:p>
      </dgm:t>
    </dgm:pt>
    <dgm:pt modelId="{8C8683A0-825C-4209-820D-FB37B89EEE8F}" type="sibTrans" cxnId="{451945BA-128E-4084-9C35-393012FE6082}">
      <dgm:prSet/>
      <dgm:spPr/>
      <dgm:t>
        <a:bodyPr/>
        <a:lstStyle/>
        <a:p>
          <a:endParaRPr lang="en-US"/>
        </a:p>
      </dgm:t>
    </dgm:pt>
    <dgm:pt modelId="{4D5D9995-BE92-46D6-8E20-4A2EA623DD36}" type="pres">
      <dgm:prSet presAssocID="{437C8C64-70D3-42B2-A27E-7D01CEF0A120}" presName="cycle" presStyleCnt="0">
        <dgm:presLayoutVars>
          <dgm:chMax val="1"/>
          <dgm:dir/>
          <dgm:animLvl val="ctr"/>
          <dgm:resizeHandles val="exact"/>
        </dgm:presLayoutVars>
      </dgm:prSet>
      <dgm:spPr/>
      <dgm:t>
        <a:bodyPr/>
        <a:lstStyle/>
        <a:p>
          <a:endParaRPr lang="en-US"/>
        </a:p>
      </dgm:t>
    </dgm:pt>
    <dgm:pt modelId="{E5ACBC49-E77D-47DA-9AE2-00B78FECFDBC}" type="pres">
      <dgm:prSet presAssocID="{01E4AB22-0FA0-4B1E-8B8A-C5C510A11EF7}" presName="centerShape" presStyleLbl="node0" presStyleIdx="0" presStyleCnt="1"/>
      <dgm:spPr/>
      <dgm:t>
        <a:bodyPr/>
        <a:lstStyle/>
        <a:p>
          <a:endParaRPr lang="en-US"/>
        </a:p>
      </dgm:t>
    </dgm:pt>
    <dgm:pt modelId="{48E233A1-4810-425F-83C1-AC5798CEE55F}" type="pres">
      <dgm:prSet presAssocID="{37AEB8B9-0DED-4553-9219-1810D9BA468A}" presName="parTrans" presStyleLbl="bgSibTrans2D1" presStyleIdx="0" presStyleCnt="3"/>
      <dgm:spPr/>
      <dgm:t>
        <a:bodyPr/>
        <a:lstStyle/>
        <a:p>
          <a:endParaRPr lang="en-US"/>
        </a:p>
      </dgm:t>
    </dgm:pt>
    <dgm:pt modelId="{7FD31505-A348-4A17-B54E-C6126D7F37D2}" type="pres">
      <dgm:prSet presAssocID="{AD23AE8E-C686-4EB9-AFDC-D5A855BD9D18}" presName="node" presStyleLbl="node1" presStyleIdx="0" presStyleCnt="3">
        <dgm:presLayoutVars>
          <dgm:bulletEnabled val="1"/>
        </dgm:presLayoutVars>
      </dgm:prSet>
      <dgm:spPr/>
      <dgm:t>
        <a:bodyPr/>
        <a:lstStyle/>
        <a:p>
          <a:endParaRPr lang="en-US"/>
        </a:p>
      </dgm:t>
    </dgm:pt>
    <dgm:pt modelId="{8E828774-5623-470F-BCB8-BB3BE4403D47}" type="pres">
      <dgm:prSet presAssocID="{32453F87-CDBA-44B0-9218-490DD7F8751C}" presName="parTrans" presStyleLbl="bgSibTrans2D1" presStyleIdx="1" presStyleCnt="3"/>
      <dgm:spPr/>
      <dgm:t>
        <a:bodyPr/>
        <a:lstStyle/>
        <a:p>
          <a:endParaRPr lang="en-US"/>
        </a:p>
      </dgm:t>
    </dgm:pt>
    <dgm:pt modelId="{AC73FA63-BCFC-4B53-84D3-B72DF9A8C809}" type="pres">
      <dgm:prSet presAssocID="{31F0F42D-120B-4FCD-B44C-AFBD651B3DAE}" presName="node" presStyleLbl="node1" presStyleIdx="1" presStyleCnt="3">
        <dgm:presLayoutVars>
          <dgm:bulletEnabled val="1"/>
        </dgm:presLayoutVars>
      </dgm:prSet>
      <dgm:spPr/>
      <dgm:t>
        <a:bodyPr/>
        <a:lstStyle/>
        <a:p>
          <a:endParaRPr lang="en-US"/>
        </a:p>
      </dgm:t>
    </dgm:pt>
    <dgm:pt modelId="{D4F72A9B-8723-4C9C-89B4-93A382C39961}" type="pres">
      <dgm:prSet presAssocID="{FB4CE57B-60FA-413D-AD9C-0F2D4E55A006}" presName="parTrans" presStyleLbl="bgSibTrans2D1" presStyleIdx="2" presStyleCnt="3"/>
      <dgm:spPr/>
      <dgm:t>
        <a:bodyPr/>
        <a:lstStyle/>
        <a:p>
          <a:endParaRPr lang="en-US"/>
        </a:p>
      </dgm:t>
    </dgm:pt>
    <dgm:pt modelId="{DFBEA3CE-C201-49DC-BA02-BF02ED519166}" type="pres">
      <dgm:prSet presAssocID="{41519FBD-2631-49A9-812B-F3E818E43E10}" presName="node" presStyleLbl="node1" presStyleIdx="2" presStyleCnt="3">
        <dgm:presLayoutVars>
          <dgm:bulletEnabled val="1"/>
        </dgm:presLayoutVars>
      </dgm:prSet>
      <dgm:spPr/>
      <dgm:t>
        <a:bodyPr/>
        <a:lstStyle/>
        <a:p>
          <a:endParaRPr lang="en-US"/>
        </a:p>
      </dgm:t>
    </dgm:pt>
  </dgm:ptLst>
  <dgm:cxnLst>
    <dgm:cxn modelId="{998154CF-3A9C-480D-BF03-7A50807E1B22}" type="presOf" srcId="{AD23AE8E-C686-4EB9-AFDC-D5A855BD9D18}" destId="{7FD31505-A348-4A17-B54E-C6126D7F37D2}" srcOrd="0" destOrd="0" presId="urn:microsoft.com/office/officeart/2005/8/layout/radial4"/>
    <dgm:cxn modelId="{7301EB8E-CEA3-4833-84F5-3953FCA58C85}" type="presOf" srcId="{FB4CE57B-60FA-413D-AD9C-0F2D4E55A006}" destId="{D4F72A9B-8723-4C9C-89B4-93A382C39961}" srcOrd="0" destOrd="0" presId="urn:microsoft.com/office/officeart/2005/8/layout/radial4"/>
    <dgm:cxn modelId="{CB2EC367-A18C-4010-8346-F50E9A76817F}" type="presOf" srcId="{32453F87-CDBA-44B0-9218-490DD7F8751C}" destId="{8E828774-5623-470F-BCB8-BB3BE4403D47}" srcOrd="0" destOrd="0" presId="urn:microsoft.com/office/officeart/2005/8/layout/radial4"/>
    <dgm:cxn modelId="{190A2016-5E7D-4B8F-9AEC-749F60DB32A6}" type="presOf" srcId="{01E4AB22-0FA0-4B1E-8B8A-C5C510A11EF7}" destId="{E5ACBC49-E77D-47DA-9AE2-00B78FECFDBC}" srcOrd="0" destOrd="0" presId="urn:microsoft.com/office/officeart/2005/8/layout/radial4"/>
    <dgm:cxn modelId="{E4857CF4-E1EE-4B0E-B887-6324A6092BC7}" type="presOf" srcId="{37AEB8B9-0DED-4553-9219-1810D9BA468A}" destId="{48E233A1-4810-425F-83C1-AC5798CEE55F}" srcOrd="0" destOrd="0" presId="urn:microsoft.com/office/officeart/2005/8/layout/radial4"/>
    <dgm:cxn modelId="{4C0D0F33-7172-46AA-918A-C23BF033754A}" type="presOf" srcId="{31F0F42D-120B-4FCD-B44C-AFBD651B3DAE}" destId="{AC73FA63-BCFC-4B53-84D3-B72DF9A8C809}" srcOrd="0" destOrd="0" presId="urn:microsoft.com/office/officeart/2005/8/layout/radial4"/>
    <dgm:cxn modelId="{83050713-6619-4971-9329-4E44F378F012}" srcId="{01E4AB22-0FA0-4B1E-8B8A-C5C510A11EF7}" destId="{31F0F42D-120B-4FCD-B44C-AFBD651B3DAE}" srcOrd="1" destOrd="0" parTransId="{32453F87-CDBA-44B0-9218-490DD7F8751C}" sibTransId="{08A45E5B-846E-4403-BDB2-2A9D6C5314DB}"/>
    <dgm:cxn modelId="{ED674A4F-62C4-4C21-8F22-5946A973E4B5}" type="presOf" srcId="{437C8C64-70D3-42B2-A27E-7D01CEF0A120}" destId="{4D5D9995-BE92-46D6-8E20-4A2EA623DD36}" srcOrd="0" destOrd="0" presId="urn:microsoft.com/office/officeart/2005/8/layout/radial4"/>
    <dgm:cxn modelId="{0742F7F1-685F-400A-8016-6A758C14E92A}" srcId="{01E4AB22-0FA0-4B1E-8B8A-C5C510A11EF7}" destId="{AD23AE8E-C686-4EB9-AFDC-D5A855BD9D18}" srcOrd="0" destOrd="0" parTransId="{37AEB8B9-0DED-4553-9219-1810D9BA468A}" sibTransId="{96FDABDC-B531-4BF5-A0A7-F905050AAD5C}"/>
    <dgm:cxn modelId="{451945BA-128E-4084-9C35-393012FE6082}" srcId="{01E4AB22-0FA0-4B1E-8B8A-C5C510A11EF7}" destId="{41519FBD-2631-49A9-812B-F3E818E43E10}" srcOrd="2" destOrd="0" parTransId="{FB4CE57B-60FA-413D-AD9C-0F2D4E55A006}" sibTransId="{8C8683A0-825C-4209-820D-FB37B89EEE8F}"/>
    <dgm:cxn modelId="{C097C2E9-3665-4A72-929B-71B3C351144D}" type="presOf" srcId="{41519FBD-2631-49A9-812B-F3E818E43E10}" destId="{DFBEA3CE-C201-49DC-BA02-BF02ED519166}" srcOrd="0" destOrd="0" presId="urn:microsoft.com/office/officeart/2005/8/layout/radial4"/>
    <dgm:cxn modelId="{5C03FE0F-FCAA-4033-AE2A-7F1BFEC3E3E1}" srcId="{437C8C64-70D3-42B2-A27E-7D01CEF0A120}" destId="{01E4AB22-0FA0-4B1E-8B8A-C5C510A11EF7}" srcOrd="0" destOrd="0" parTransId="{1F12290B-4F07-4602-85A6-8BC92CAF1551}" sibTransId="{30961F70-A554-47ED-83DB-272B278B898C}"/>
    <dgm:cxn modelId="{5C00C24A-926B-46F0-AAF3-62AA70A972EE}" type="presParOf" srcId="{4D5D9995-BE92-46D6-8E20-4A2EA623DD36}" destId="{E5ACBC49-E77D-47DA-9AE2-00B78FECFDBC}" srcOrd="0" destOrd="0" presId="urn:microsoft.com/office/officeart/2005/8/layout/radial4"/>
    <dgm:cxn modelId="{FB5BD30E-401B-410C-B294-53E724E6945D}" type="presParOf" srcId="{4D5D9995-BE92-46D6-8E20-4A2EA623DD36}" destId="{48E233A1-4810-425F-83C1-AC5798CEE55F}" srcOrd="1" destOrd="0" presId="urn:microsoft.com/office/officeart/2005/8/layout/radial4"/>
    <dgm:cxn modelId="{538E4C63-2576-4251-AA6F-9CBD301BA935}" type="presParOf" srcId="{4D5D9995-BE92-46D6-8E20-4A2EA623DD36}" destId="{7FD31505-A348-4A17-B54E-C6126D7F37D2}" srcOrd="2" destOrd="0" presId="urn:microsoft.com/office/officeart/2005/8/layout/radial4"/>
    <dgm:cxn modelId="{DE8FD389-4C24-41DA-96B9-0DA95B7B8D59}" type="presParOf" srcId="{4D5D9995-BE92-46D6-8E20-4A2EA623DD36}" destId="{8E828774-5623-470F-BCB8-BB3BE4403D47}" srcOrd="3" destOrd="0" presId="urn:microsoft.com/office/officeart/2005/8/layout/radial4"/>
    <dgm:cxn modelId="{8258AFEF-7855-44E5-BF0B-85D0DF3158BD}" type="presParOf" srcId="{4D5D9995-BE92-46D6-8E20-4A2EA623DD36}" destId="{AC73FA63-BCFC-4B53-84D3-B72DF9A8C809}" srcOrd="4" destOrd="0" presId="urn:microsoft.com/office/officeart/2005/8/layout/radial4"/>
    <dgm:cxn modelId="{E46C9229-8EE6-4611-946B-D7179E8CD8C8}" type="presParOf" srcId="{4D5D9995-BE92-46D6-8E20-4A2EA623DD36}" destId="{D4F72A9B-8723-4C9C-89B4-93A382C39961}" srcOrd="5" destOrd="0" presId="urn:microsoft.com/office/officeart/2005/8/layout/radial4"/>
    <dgm:cxn modelId="{5FF73F04-C6A8-47F3-8EBC-AF1A7BDAA845}" type="presParOf" srcId="{4D5D9995-BE92-46D6-8E20-4A2EA623DD36}" destId="{DFBEA3CE-C201-49DC-BA02-BF02ED519166}" srcOrd="6" destOrd="0" presId="urn:microsoft.com/office/officeart/2005/8/layout/radial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ACBC49-E77D-47DA-9AE2-00B78FECFDBC}">
      <dsp:nvSpPr>
        <dsp:cNvPr id="0" name=""/>
        <dsp:cNvSpPr/>
      </dsp:nvSpPr>
      <dsp:spPr>
        <a:xfrm>
          <a:off x="2013385" y="1739549"/>
          <a:ext cx="1459628" cy="14596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Fulfilling College Experience</a:t>
          </a:r>
        </a:p>
      </dsp:txBody>
      <dsp:txXfrm>
        <a:off x="2013385" y="1739549"/>
        <a:ext cx="1459628" cy="1459628"/>
      </dsp:txXfrm>
    </dsp:sp>
    <dsp:sp modelId="{48E233A1-4810-425F-83C1-AC5798CEE55F}">
      <dsp:nvSpPr>
        <dsp:cNvPr id="0" name=""/>
        <dsp:cNvSpPr/>
      </dsp:nvSpPr>
      <dsp:spPr>
        <a:xfrm rot="12900000">
          <a:off x="107462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D31505-A348-4A17-B54E-C6126D7F37D2}">
      <dsp:nvSpPr>
        <dsp:cNvPr id="0" name=""/>
        <dsp:cNvSpPr/>
      </dsp:nvSpPr>
      <dsp:spPr>
        <a:xfrm>
          <a:off x="482442" y="817176"/>
          <a:ext cx="1386647" cy="11093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977900">
            <a:lnSpc>
              <a:spcPct val="90000"/>
            </a:lnSpc>
            <a:spcBef>
              <a:spcPct val="0"/>
            </a:spcBef>
            <a:spcAft>
              <a:spcPct val="35000"/>
            </a:spcAft>
          </a:pPr>
          <a:r>
            <a:rPr lang="en-US" sz="2200" kern="1200"/>
            <a:t>Academics</a:t>
          </a:r>
        </a:p>
      </dsp:txBody>
      <dsp:txXfrm>
        <a:off x="482442" y="817176"/>
        <a:ext cx="1386647" cy="1109317"/>
      </dsp:txXfrm>
    </dsp:sp>
    <dsp:sp modelId="{8E828774-5623-470F-BCB8-BB3BE4403D47}">
      <dsp:nvSpPr>
        <dsp:cNvPr id="0" name=""/>
        <dsp:cNvSpPr/>
      </dsp:nvSpPr>
      <dsp:spPr>
        <a:xfrm rot="16200000">
          <a:off x="2183916" y="907167"/>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73FA63-BCFC-4B53-84D3-B72DF9A8C809}">
      <dsp:nvSpPr>
        <dsp:cNvPr id="0" name=""/>
        <dsp:cNvSpPr/>
      </dsp:nvSpPr>
      <dsp:spPr>
        <a:xfrm>
          <a:off x="2049876" y="1221"/>
          <a:ext cx="1386647" cy="11093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977900">
            <a:lnSpc>
              <a:spcPct val="90000"/>
            </a:lnSpc>
            <a:spcBef>
              <a:spcPct val="0"/>
            </a:spcBef>
            <a:spcAft>
              <a:spcPct val="35000"/>
            </a:spcAft>
          </a:pPr>
          <a:r>
            <a:rPr lang="en-US" sz="2200" kern="1200"/>
            <a:t>Social Activites</a:t>
          </a:r>
        </a:p>
      </dsp:txBody>
      <dsp:txXfrm>
        <a:off x="2049876" y="1221"/>
        <a:ext cx="1386647" cy="1109317"/>
      </dsp:txXfrm>
    </dsp:sp>
    <dsp:sp modelId="{D4F72A9B-8723-4C9C-89B4-93A382C39961}">
      <dsp:nvSpPr>
        <dsp:cNvPr id="0" name=""/>
        <dsp:cNvSpPr/>
      </dsp:nvSpPr>
      <dsp:spPr>
        <a:xfrm rot="19500000">
          <a:off x="329321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BEA3CE-C201-49DC-BA02-BF02ED519166}">
      <dsp:nvSpPr>
        <dsp:cNvPr id="0" name=""/>
        <dsp:cNvSpPr/>
      </dsp:nvSpPr>
      <dsp:spPr>
        <a:xfrm>
          <a:off x="3617309" y="817176"/>
          <a:ext cx="1386647" cy="11093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977900">
            <a:lnSpc>
              <a:spcPct val="90000"/>
            </a:lnSpc>
            <a:spcBef>
              <a:spcPct val="0"/>
            </a:spcBef>
            <a:spcAft>
              <a:spcPct val="35000"/>
            </a:spcAft>
          </a:pPr>
          <a:r>
            <a:rPr lang="en-US" sz="2200" kern="1200"/>
            <a:t>Support Services</a:t>
          </a:r>
        </a:p>
      </dsp:txBody>
      <dsp:txXfrm>
        <a:off x="3617309" y="817176"/>
        <a:ext cx="1386647" cy="11093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8409</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Gwendolyn Carey</dc:creator>
  <cp:lastModifiedBy>mjenning</cp:lastModifiedBy>
  <cp:revision>2</cp:revision>
  <cp:lastPrinted>2015-12-02T17:57:00Z</cp:lastPrinted>
  <dcterms:created xsi:type="dcterms:W3CDTF">2016-02-19T18:56:00Z</dcterms:created>
  <dcterms:modified xsi:type="dcterms:W3CDTF">2016-02-19T18:56:00Z</dcterms:modified>
</cp:coreProperties>
</file>