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3F" w:rsidRPr="00813548" w:rsidRDefault="0027553F">
      <w:pPr>
        <w:tabs>
          <w:tab w:val="center" w:pos="4680"/>
        </w:tabs>
        <w:rPr>
          <w:rFonts w:ascii="Book Antiqua" w:hAnsi="Book Antiqua"/>
        </w:rPr>
      </w:pPr>
      <w:bookmarkStart w:id="0" w:name="_GoBack"/>
      <w:bookmarkEnd w:id="0"/>
      <w:r>
        <w:tab/>
      </w:r>
      <w:r w:rsidRPr="00813548">
        <w:rPr>
          <w:rFonts w:ascii="Book Antiqua" w:hAnsi="Book Antiqua"/>
          <w:b/>
          <w:bCs/>
        </w:rPr>
        <w:t>PROGRAM TERMINATION FORM</w:t>
      </w:r>
    </w:p>
    <w:p w:rsidR="0027553F" w:rsidRPr="00813548" w:rsidRDefault="00813548">
      <w:pPr>
        <w:jc w:val="center"/>
        <w:rPr>
          <w:rFonts w:ascii="Book Antiqua" w:hAnsi="Book Antiqua"/>
        </w:rPr>
      </w:pPr>
      <w:r w:rsidRPr="00813548">
        <w:rPr>
          <w:rFonts w:ascii="Book Antiqua" w:hAnsi="Book Antiqua"/>
        </w:rPr>
        <w:t xml:space="preserve">Board of Governors, </w:t>
      </w:r>
      <w:smartTag w:uri="urn:schemas-microsoft-com:office:smarttags" w:element="PlaceType">
        <w:r w:rsidRPr="00813548">
          <w:rPr>
            <w:rFonts w:ascii="Book Antiqua" w:hAnsi="Book Antiqua"/>
          </w:rPr>
          <w:t>State</w:t>
        </w:r>
      </w:smartTag>
      <w:r w:rsidRPr="00813548">
        <w:rPr>
          <w:rFonts w:ascii="Book Antiqua" w:hAnsi="Book Antiqua"/>
        </w:rPr>
        <w:t xml:space="preserve"> </w:t>
      </w:r>
      <w:smartTag w:uri="urn:schemas-microsoft-com:office:smarttags" w:element="PlaceType">
        <w:r w:rsidRPr="00813548">
          <w:rPr>
            <w:rFonts w:ascii="Book Antiqua" w:hAnsi="Book Antiqua"/>
          </w:rPr>
          <w:t>University</w:t>
        </w:r>
      </w:smartTag>
      <w:r w:rsidRPr="00813548">
        <w:rPr>
          <w:rFonts w:ascii="Book Antiqua" w:hAnsi="Book Antiqua"/>
        </w:rPr>
        <w:t xml:space="preserve"> System of </w:t>
      </w:r>
      <w:smartTag w:uri="urn:schemas-microsoft-com:office:smarttags" w:element="State">
        <w:smartTag w:uri="urn:schemas-microsoft-com:office:smarttags" w:element="place">
          <w:r w:rsidRPr="00813548">
            <w:rPr>
              <w:rFonts w:ascii="Book Antiqua" w:hAnsi="Book Antiqua"/>
            </w:rPr>
            <w:t>Florida</w:t>
          </w:r>
        </w:smartTag>
      </w:smartTag>
      <w:r w:rsidRPr="00813548">
        <w:rPr>
          <w:rFonts w:ascii="Book Antiqua" w:hAnsi="Book Antiqua"/>
        </w:rPr>
        <w:t xml:space="preserve"> </w:t>
      </w:r>
    </w:p>
    <w:p w:rsidR="0027553F" w:rsidRPr="00813548" w:rsidRDefault="0027553F">
      <w:pPr>
        <w:jc w:val="center"/>
        <w:rPr>
          <w:rFonts w:ascii="Book Antiqua" w:hAnsi="Book Antiqua"/>
        </w:rPr>
      </w:pPr>
    </w:p>
    <w:p w:rsidR="0027553F" w:rsidRPr="00813548" w:rsidRDefault="008D524E">
      <w:pPr>
        <w:jc w:val="center"/>
        <w:rPr>
          <w:rFonts w:ascii="Book Antiqua" w:hAnsi="Book Antiqua"/>
        </w:rPr>
      </w:pPr>
      <w:r>
        <w:rPr>
          <w:rFonts w:ascii="Book Antiqua" w:hAnsi="Book Antiqua"/>
        </w:rPr>
        <w:t>Florida Atlantic University</w:t>
      </w:r>
    </w:p>
    <w:p w:rsidR="0027553F" w:rsidRDefault="0027553F">
      <w:pPr>
        <w:rPr>
          <w:rFonts w:ascii="Book Antiqua" w:hAnsi="Book Antiqua"/>
        </w:rPr>
      </w:pPr>
      <w:r w:rsidRPr="00813548">
        <w:rPr>
          <w:rFonts w:ascii="Book Antiqua" w:hAnsi="Book Antiqua"/>
          <w:b/>
          <w:bCs/>
        </w:rPr>
        <w:t>UNIVERSITY:</w:t>
      </w:r>
      <w:r w:rsidRPr="00813548">
        <w:rPr>
          <w:rFonts w:ascii="Book Antiqua" w:hAnsi="Book Antiqua"/>
        </w:rPr>
        <w:t xml:space="preserve">  __________________________________________________________</w:t>
      </w:r>
      <w:r w:rsidR="00856173">
        <w:rPr>
          <w:rFonts w:ascii="Book Antiqua" w:hAnsi="Book Antiqua"/>
        </w:rPr>
        <w:t>_</w:t>
      </w:r>
      <w:r w:rsidRPr="00813548">
        <w:rPr>
          <w:rFonts w:ascii="Book Antiqua" w:hAnsi="Book Antiqua"/>
        </w:rPr>
        <w:t xml:space="preserve">_                                                               </w:t>
      </w:r>
    </w:p>
    <w:p w:rsidR="00856173" w:rsidRDefault="00856173">
      <w:pPr>
        <w:rPr>
          <w:rFonts w:ascii="Book Antiqua" w:hAnsi="Book Antiqua"/>
        </w:rPr>
      </w:pPr>
    </w:p>
    <w:p w:rsidR="00856173" w:rsidRPr="00813548" w:rsidRDefault="00856173">
      <w:pPr>
        <w:rPr>
          <w:rFonts w:ascii="Book Antiqua" w:hAnsi="Book Antiqua"/>
          <w:u w:val="single"/>
        </w:rPr>
      </w:pPr>
    </w:p>
    <w:p w:rsidR="0027553F" w:rsidRPr="00813548" w:rsidRDefault="005E404E">
      <w:pPr>
        <w:rPr>
          <w:rFonts w:ascii="Book Antiqua" w:hAnsi="Book Antiqua"/>
        </w:rPr>
      </w:pPr>
      <w:r>
        <w:rPr>
          <w:rFonts w:ascii="Book Antiqua" w:hAnsi="Book Antiqua"/>
          <w:b/>
          <w:bCs/>
        </w:rPr>
        <w:t xml:space="preserve">PROGRAM NAME: </w:t>
      </w:r>
      <w:r w:rsidR="0027553F" w:rsidRPr="00813548">
        <w:rPr>
          <w:rFonts w:ascii="Book Antiqua" w:hAnsi="Book Antiqua"/>
        </w:rPr>
        <w:t>________</w:t>
      </w:r>
      <w:r w:rsidR="00B071E2">
        <w:rPr>
          <w:rFonts w:ascii="Book Antiqua" w:hAnsi="Book Antiqua"/>
        </w:rPr>
        <w:t>Spanish</w:t>
      </w:r>
      <w:r w:rsidR="0027553F" w:rsidRPr="00813548">
        <w:rPr>
          <w:rFonts w:ascii="Book Antiqua" w:hAnsi="Book Antiqua"/>
        </w:rPr>
        <w:t>_________________________________________</w:t>
      </w:r>
    </w:p>
    <w:p w:rsidR="0027553F" w:rsidRDefault="0027553F">
      <w:pPr>
        <w:ind w:firstLine="720"/>
        <w:rPr>
          <w:rFonts w:ascii="Book Antiqua" w:hAnsi="Book Antiqua"/>
        </w:rPr>
      </w:pPr>
    </w:p>
    <w:p w:rsidR="00856173" w:rsidRPr="00813548" w:rsidRDefault="00856173">
      <w:pPr>
        <w:ind w:firstLine="720"/>
        <w:rPr>
          <w:rFonts w:ascii="Book Antiqua" w:hAnsi="Book Antiqua"/>
        </w:rPr>
      </w:pPr>
    </w:p>
    <w:p w:rsidR="0027553F" w:rsidRPr="00813548" w:rsidRDefault="0027553F">
      <w:pPr>
        <w:tabs>
          <w:tab w:val="left" w:pos="-1440"/>
        </w:tabs>
        <w:ind w:left="4320" w:hanging="4320"/>
        <w:rPr>
          <w:rFonts w:ascii="Book Antiqua" w:hAnsi="Book Antiqua"/>
        </w:rPr>
      </w:pPr>
      <w:r w:rsidRPr="00813548">
        <w:rPr>
          <w:rFonts w:ascii="Book Antiqua" w:hAnsi="Book Antiqua"/>
          <w:b/>
          <w:bCs/>
        </w:rPr>
        <w:t>DEGREE LEVEL</w:t>
      </w:r>
      <w:r w:rsidR="007A77F7">
        <w:rPr>
          <w:rFonts w:ascii="Book Antiqua" w:hAnsi="Book Antiqua"/>
          <w:b/>
          <w:bCs/>
        </w:rPr>
        <w:t>(S)</w:t>
      </w:r>
      <w:r w:rsidRPr="00813548">
        <w:rPr>
          <w:rFonts w:ascii="Book Antiqua" w:hAnsi="Book Antiqua"/>
          <w:b/>
          <w:bCs/>
        </w:rPr>
        <w:t>:</w:t>
      </w:r>
      <w:r w:rsidRPr="00813548">
        <w:rPr>
          <w:rFonts w:ascii="Book Antiqua" w:hAnsi="Book Antiqua"/>
        </w:rPr>
        <w:t xml:space="preserve">  ___</w:t>
      </w:r>
      <w:r w:rsidR="008D524E">
        <w:rPr>
          <w:rFonts w:ascii="Book Antiqua" w:hAnsi="Book Antiqua"/>
        </w:rPr>
        <w:t>BA</w:t>
      </w:r>
      <w:r w:rsidRPr="00813548">
        <w:rPr>
          <w:rFonts w:ascii="Book Antiqua" w:hAnsi="Book Antiqua"/>
        </w:rPr>
        <w:t>________</w:t>
      </w:r>
      <w:r w:rsidRPr="00813548">
        <w:rPr>
          <w:rFonts w:ascii="Book Antiqua" w:hAnsi="Book Antiqua"/>
        </w:rPr>
        <w:tab/>
      </w:r>
      <w:r w:rsidRPr="00813548">
        <w:rPr>
          <w:rFonts w:ascii="Book Antiqua" w:hAnsi="Book Antiqua"/>
          <w:b/>
          <w:bCs/>
        </w:rPr>
        <w:t>CIP CODE</w:t>
      </w:r>
      <w:r w:rsidRPr="00813548">
        <w:rPr>
          <w:rFonts w:ascii="Book Antiqua" w:hAnsi="Book Antiqua"/>
        </w:rPr>
        <w:t>:  ___________</w:t>
      </w:r>
      <w:r w:rsidR="005E404E">
        <w:rPr>
          <w:rFonts w:ascii="Book Antiqua" w:hAnsi="Book Antiqua"/>
        </w:rPr>
        <w:t>16.0901</w:t>
      </w:r>
      <w:r w:rsidRPr="00813548">
        <w:rPr>
          <w:rFonts w:ascii="Book Antiqua" w:hAnsi="Book Antiqua"/>
        </w:rPr>
        <w:t>________</w:t>
      </w:r>
    </w:p>
    <w:p w:rsidR="0027553F" w:rsidRPr="00813548" w:rsidRDefault="0027553F">
      <w:pPr>
        <w:tabs>
          <w:tab w:val="left" w:pos="-1440"/>
        </w:tabs>
        <w:ind w:left="5040" w:hanging="5040"/>
        <w:rPr>
          <w:rFonts w:ascii="Book Antiqua" w:hAnsi="Book Antiqua"/>
        </w:rPr>
      </w:pPr>
      <w:r w:rsidRPr="006A168C">
        <w:rPr>
          <w:rFonts w:ascii="Book Antiqua" w:hAnsi="Book Antiqua"/>
          <w:sz w:val="22"/>
          <w:szCs w:val="22"/>
        </w:rPr>
        <w:t>(Ph.D.</w:t>
      </w:r>
      <w:r w:rsidR="006A168C">
        <w:rPr>
          <w:rFonts w:ascii="Book Antiqua" w:hAnsi="Book Antiqua"/>
          <w:sz w:val="22"/>
          <w:szCs w:val="22"/>
        </w:rPr>
        <w:t xml:space="preserve">, </w:t>
      </w:r>
      <w:proofErr w:type="spellStart"/>
      <w:r w:rsidR="006A168C">
        <w:rPr>
          <w:rFonts w:ascii="Book Antiqua" w:hAnsi="Book Antiqua"/>
          <w:sz w:val="22"/>
          <w:szCs w:val="22"/>
        </w:rPr>
        <w:t>Ed.D</w:t>
      </w:r>
      <w:proofErr w:type="spellEnd"/>
      <w:r w:rsidR="006A168C">
        <w:rPr>
          <w:rFonts w:ascii="Book Antiqua" w:hAnsi="Book Antiqua"/>
          <w:sz w:val="22"/>
          <w:szCs w:val="22"/>
        </w:rPr>
        <w:t xml:space="preserve">., </w:t>
      </w:r>
      <w:proofErr w:type="spellStart"/>
      <w:r w:rsidR="006A168C">
        <w:rPr>
          <w:rFonts w:ascii="Book Antiqua" w:hAnsi="Book Antiqua"/>
          <w:sz w:val="22"/>
          <w:szCs w:val="22"/>
        </w:rPr>
        <w:t>etc</w:t>
      </w:r>
      <w:proofErr w:type="spellEnd"/>
      <w:r w:rsidRPr="006A168C">
        <w:rPr>
          <w:rFonts w:ascii="Book Antiqua" w:hAnsi="Book Antiqua"/>
          <w:sz w:val="22"/>
          <w:szCs w:val="22"/>
        </w:rPr>
        <w:t>)</w:t>
      </w:r>
      <w:r w:rsidRPr="00813548">
        <w:rPr>
          <w:rFonts w:ascii="Book Antiqua" w:hAnsi="Book Antiqua"/>
        </w:rPr>
        <w:tab/>
        <w:t>(</w:t>
      </w:r>
      <w:r w:rsidRPr="00813548">
        <w:rPr>
          <w:rFonts w:ascii="Book Antiqua" w:hAnsi="Book Antiqua"/>
          <w:sz w:val="22"/>
          <w:szCs w:val="22"/>
        </w:rPr>
        <w:t>Classification of Instructional Programs</w:t>
      </w:r>
      <w:r w:rsidRPr="00813548">
        <w:rPr>
          <w:rFonts w:ascii="Book Antiqua" w:hAnsi="Book Antiqua"/>
        </w:rPr>
        <w:t>)</w:t>
      </w:r>
    </w:p>
    <w:p w:rsidR="0027553F" w:rsidRDefault="0027553F">
      <w:pPr>
        <w:rPr>
          <w:rFonts w:ascii="Book Antiqua" w:hAnsi="Book Antiqua"/>
        </w:rPr>
      </w:pPr>
    </w:p>
    <w:p w:rsidR="00856173" w:rsidRPr="00813548" w:rsidRDefault="00856173">
      <w:pPr>
        <w:rPr>
          <w:rFonts w:ascii="Book Antiqua" w:hAnsi="Book Antiqua"/>
        </w:rPr>
      </w:pPr>
    </w:p>
    <w:p w:rsidR="0027553F" w:rsidRDefault="00FF2ABE">
      <w:pPr>
        <w:rPr>
          <w:rFonts w:ascii="Book Antiqua" w:hAnsi="Book Antiqua"/>
        </w:rPr>
      </w:pPr>
      <w:r>
        <w:rPr>
          <w:rFonts w:ascii="Book Antiqua" w:hAnsi="Book Antiqua"/>
          <w:b/>
          <w:bCs/>
        </w:rPr>
        <w:t>OFFICIAL</w:t>
      </w:r>
      <w:r w:rsidR="0027553F" w:rsidRPr="00813548">
        <w:rPr>
          <w:rFonts w:ascii="Book Antiqua" w:hAnsi="Book Antiqua"/>
          <w:b/>
          <w:bCs/>
        </w:rPr>
        <w:t xml:space="preserve"> TERMINATION DATE:</w:t>
      </w:r>
      <w:r w:rsidR="0027553F" w:rsidRPr="00813548">
        <w:rPr>
          <w:rFonts w:ascii="Book Antiqua" w:hAnsi="Book Antiqua"/>
        </w:rPr>
        <w:t xml:space="preserve">  ____</w:t>
      </w:r>
      <w:r w:rsidR="00D378C2">
        <w:rPr>
          <w:rFonts w:ascii="Book Antiqua" w:hAnsi="Book Antiqua"/>
        </w:rPr>
        <w:t>August 1 2018___________________________</w:t>
      </w:r>
    </w:p>
    <w:p w:rsidR="00435B7F" w:rsidRPr="006A168C" w:rsidRDefault="00435B7F">
      <w:pPr>
        <w:rPr>
          <w:rFonts w:ascii="Book Antiqua" w:hAnsi="Book Antiqua"/>
          <w:sz w:val="22"/>
          <w:szCs w:val="22"/>
        </w:rPr>
      </w:pPr>
      <w:r w:rsidRPr="006A168C">
        <w:rPr>
          <w:rFonts w:ascii="Book Antiqua" w:hAnsi="Book Antiqua"/>
          <w:sz w:val="22"/>
          <w:szCs w:val="22"/>
        </w:rPr>
        <w:t>(Last date that students will be accepted into program)</w:t>
      </w:r>
    </w:p>
    <w:p w:rsidR="00435B7F" w:rsidRDefault="00435B7F">
      <w:pPr>
        <w:rPr>
          <w:rFonts w:ascii="Book Antiqua" w:hAnsi="Book Antiqua"/>
        </w:rPr>
      </w:pPr>
    </w:p>
    <w:p w:rsidR="00856173" w:rsidRDefault="00856173">
      <w:pPr>
        <w:rPr>
          <w:rFonts w:ascii="Book Antiqua" w:hAnsi="Book Antiqua"/>
        </w:rPr>
      </w:pPr>
    </w:p>
    <w:p w:rsidR="00435B7F" w:rsidRDefault="00FF2ABE">
      <w:pPr>
        <w:rPr>
          <w:rFonts w:ascii="Book Antiqua" w:hAnsi="Book Antiqua"/>
          <w:b/>
        </w:rPr>
      </w:pPr>
      <w:r>
        <w:rPr>
          <w:rFonts w:ascii="Book Antiqua" w:hAnsi="Book Antiqua"/>
          <w:b/>
          <w:bCs/>
        </w:rPr>
        <w:t>OFFICIAL</w:t>
      </w:r>
      <w:r w:rsidR="00435B7F" w:rsidRPr="00435B7F">
        <w:rPr>
          <w:rFonts w:ascii="Book Antiqua" w:hAnsi="Book Antiqua"/>
          <w:b/>
        </w:rPr>
        <w:t xml:space="preserve"> PHASE-OUT DATE: ________</w:t>
      </w:r>
      <w:r w:rsidR="00D378C2" w:rsidRPr="00D378C2">
        <w:rPr>
          <w:rFonts w:ascii="Book Antiqua" w:hAnsi="Book Antiqua"/>
        </w:rPr>
        <w:t>August 1 2018</w:t>
      </w:r>
      <w:r w:rsidR="00D378C2">
        <w:rPr>
          <w:rFonts w:ascii="Book Antiqua" w:hAnsi="Book Antiqua"/>
          <w:b/>
        </w:rPr>
        <w:t xml:space="preserve"> </w:t>
      </w:r>
      <w:r w:rsidR="00435B7F" w:rsidRPr="00435B7F">
        <w:rPr>
          <w:rFonts w:ascii="Book Antiqua" w:hAnsi="Book Antiqua"/>
          <w:b/>
        </w:rPr>
        <w:t>_________________________</w:t>
      </w:r>
    </w:p>
    <w:p w:rsidR="00435B7F" w:rsidRPr="006A168C" w:rsidRDefault="00435B7F">
      <w:pPr>
        <w:rPr>
          <w:rFonts w:ascii="Book Antiqua" w:hAnsi="Book Antiqua"/>
          <w:sz w:val="22"/>
          <w:szCs w:val="22"/>
        </w:rPr>
      </w:pPr>
      <w:r w:rsidRPr="006A168C">
        <w:rPr>
          <w:rFonts w:ascii="Book Antiqua" w:hAnsi="Book Antiqua"/>
          <w:sz w:val="22"/>
          <w:szCs w:val="22"/>
        </w:rPr>
        <w:t>(Last date that data will be submitted for this program)</w:t>
      </w:r>
    </w:p>
    <w:p w:rsidR="0027553F" w:rsidRPr="00813548" w:rsidRDefault="0027553F">
      <w:pPr>
        <w:rPr>
          <w:rFonts w:ascii="Book Antiqua" w:hAnsi="Book Antiqua"/>
        </w:rPr>
      </w:pPr>
    </w:p>
    <w:p w:rsidR="0027553F" w:rsidRPr="006A168C" w:rsidRDefault="0027553F" w:rsidP="006A168C">
      <w:pPr>
        <w:framePr w:w="9086" w:hSpace="240" w:vSpace="240" w:wrap="auto" w:vAnchor="text" w:hAnchor="margin" w:x="134" w:y="56"/>
        <w:pBdr>
          <w:top w:val="single" w:sz="7" w:space="0" w:color="000000"/>
          <w:left w:val="single" w:sz="7" w:space="0" w:color="000000"/>
          <w:bottom w:val="single" w:sz="7" w:space="0" w:color="000000"/>
          <w:right w:val="single" w:sz="7" w:space="0" w:color="000000"/>
        </w:pBdr>
        <w:jc w:val="both"/>
        <w:rPr>
          <w:rFonts w:ascii="Book Antiqua" w:hAnsi="Book Antiqua"/>
          <w:i/>
          <w:sz w:val="22"/>
          <w:szCs w:val="22"/>
        </w:rPr>
      </w:pPr>
      <w:r w:rsidRPr="006A168C">
        <w:rPr>
          <w:rFonts w:ascii="Book Antiqua" w:hAnsi="Book Antiqua"/>
          <w:i/>
          <w:sz w:val="22"/>
          <w:szCs w:val="22"/>
        </w:rPr>
        <w:t>This is the form to be used for university requests to terminate doctoral degree programs</w:t>
      </w:r>
      <w:r w:rsidR="001E4D09" w:rsidRPr="006A168C">
        <w:rPr>
          <w:rFonts w:ascii="Book Antiqua" w:hAnsi="Book Antiqua"/>
          <w:i/>
          <w:sz w:val="22"/>
          <w:szCs w:val="22"/>
        </w:rPr>
        <w:t xml:space="preserve"> and is recommended for use when terminating other programs</w:t>
      </w:r>
      <w:r w:rsidRPr="006A168C">
        <w:rPr>
          <w:rFonts w:ascii="Book Antiqua" w:hAnsi="Book Antiqua"/>
          <w:i/>
          <w:sz w:val="22"/>
          <w:szCs w:val="22"/>
        </w:rPr>
        <w:t xml:space="preserve">. The request should be approved by the University Board of Trustees (UBOT) prior to submission to the </w:t>
      </w:r>
      <w:r w:rsidR="00813548" w:rsidRPr="006A168C">
        <w:rPr>
          <w:rFonts w:ascii="Book Antiqua" w:hAnsi="Book Antiqua"/>
          <w:i/>
          <w:sz w:val="22"/>
          <w:szCs w:val="22"/>
        </w:rPr>
        <w:t xml:space="preserve">Board of Governors, </w:t>
      </w:r>
      <w:smartTag w:uri="urn:schemas-microsoft-com:office:smarttags" w:element="PlaceType">
        <w:r w:rsidR="00813548" w:rsidRPr="006A168C">
          <w:rPr>
            <w:rFonts w:ascii="Book Antiqua" w:hAnsi="Book Antiqua"/>
            <w:i/>
            <w:sz w:val="22"/>
            <w:szCs w:val="22"/>
          </w:rPr>
          <w:t>State</w:t>
        </w:r>
      </w:smartTag>
      <w:r w:rsidR="00813548" w:rsidRPr="006A168C">
        <w:rPr>
          <w:rFonts w:ascii="Book Antiqua" w:hAnsi="Book Antiqua"/>
          <w:i/>
          <w:sz w:val="22"/>
          <w:szCs w:val="22"/>
        </w:rPr>
        <w:t xml:space="preserve"> </w:t>
      </w:r>
      <w:smartTag w:uri="urn:schemas-microsoft-com:office:smarttags" w:element="PlaceType">
        <w:r w:rsidR="00813548" w:rsidRPr="006A168C">
          <w:rPr>
            <w:rFonts w:ascii="Book Antiqua" w:hAnsi="Book Antiqua"/>
            <w:i/>
            <w:sz w:val="22"/>
            <w:szCs w:val="22"/>
          </w:rPr>
          <w:t>University</w:t>
        </w:r>
      </w:smartTag>
      <w:r w:rsidR="00813548" w:rsidRPr="006A168C">
        <w:rPr>
          <w:rFonts w:ascii="Book Antiqua" w:hAnsi="Book Antiqua"/>
          <w:i/>
          <w:sz w:val="22"/>
          <w:szCs w:val="22"/>
        </w:rPr>
        <w:t xml:space="preserve"> System of </w:t>
      </w:r>
      <w:smartTag w:uri="urn:schemas-microsoft-com:office:smarttags" w:element="State">
        <w:smartTag w:uri="urn:schemas-microsoft-com:office:smarttags" w:element="place">
          <w:r w:rsidR="00813548" w:rsidRPr="006A168C">
            <w:rPr>
              <w:rFonts w:ascii="Book Antiqua" w:hAnsi="Book Antiqua"/>
              <w:i/>
              <w:sz w:val="22"/>
              <w:szCs w:val="22"/>
            </w:rPr>
            <w:t>Florida</w:t>
          </w:r>
        </w:smartTag>
      </w:smartTag>
      <w:r w:rsidR="00813548" w:rsidRPr="006A168C">
        <w:rPr>
          <w:rFonts w:ascii="Book Antiqua" w:hAnsi="Book Antiqua"/>
          <w:i/>
          <w:sz w:val="22"/>
          <w:szCs w:val="22"/>
        </w:rPr>
        <w:t xml:space="preserve"> </w:t>
      </w:r>
      <w:r w:rsidRPr="006A168C">
        <w:rPr>
          <w:rFonts w:ascii="Book Antiqua" w:hAnsi="Book Antiqua"/>
          <w:i/>
          <w:sz w:val="22"/>
          <w:szCs w:val="22"/>
        </w:rPr>
        <w:t>for approval.  Please fill out this form completely for each program to be terminated in order for your request to be processed as quickly as possible.  Attach additional pages as necessary to provide a complete response.  In the case of baccalaureate or master</w:t>
      </w:r>
      <w:r w:rsidR="00813548" w:rsidRPr="006A168C">
        <w:rPr>
          <w:rFonts w:ascii="Book Antiqua" w:hAnsi="Book Antiqua"/>
          <w:i/>
          <w:sz w:val="22"/>
          <w:szCs w:val="22"/>
        </w:rPr>
        <w:t>’</w:t>
      </w:r>
      <w:r w:rsidRPr="006A168C">
        <w:rPr>
          <w:rFonts w:ascii="Book Antiqua" w:hAnsi="Book Antiqua"/>
          <w:i/>
          <w:sz w:val="22"/>
          <w:szCs w:val="22"/>
        </w:rPr>
        <w:t xml:space="preserve">s degree programs, the UBOT may approve termination </w:t>
      </w:r>
      <w:r w:rsidR="00922AD2" w:rsidRPr="006A168C">
        <w:rPr>
          <w:rFonts w:ascii="Book Antiqua" w:hAnsi="Book Antiqua"/>
          <w:i/>
          <w:sz w:val="22"/>
          <w:szCs w:val="22"/>
        </w:rPr>
        <w:t xml:space="preserve">in accordance with </w:t>
      </w:r>
      <w:r w:rsidR="00B429DF" w:rsidRPr="006A168C">
        <w:rPr>
          <w:rFonts w:ascii="Book Antiqua" w:hAnsi="Book Antiqua"/>
          <w:i/>
          <w:sz w:val="22"/>
          <w:szCs w:val="22"/>
        </w:rPr>
        <w:t>BOG Regulation 8.012 (3)</w:t>
      </w:r>
      <w:r w:rsidR="00922AD2" w:rsidRPr="006A168C">
        <w:rPr>
          <w:rFonts w:ascii="Book Antiqua" w:hAnsi="Book Antiqua"/>
          <w:i/>
          <w:sz w:val="22"/>
          <w:szCs w:val="22"/>
        </w:rPr>
        <w:t xml:space="preserve">, </w:t>
      </w:r>
      <w:r w:rsidRPr="006A168C">
        <w:rPr>
          <w:rFonts w:ascii="Book Antiqua" w:hAnsi="Book Antiqua"/>
          <w:i/>
          <w:sz w:val="22"/>
          <w:szCs w:val="22"/>
        </w:rPr>
        <w:t xml:space="preserve">with notification sent to the </w:t>
      </w:r>
      <w:r w:rsidR="00B429DF" w:rsidRPr="006A168C">
        <w:rPr>
          <w:rFonts w:ascii="Book Antiqua" w:hAnsi="Book Antiqua"/>
          <w:i/>
          <w:sz w:val="22"/>
          <w:szCs w:val="22"/>
        </w:rPr>
        <w:t>Board of Governors, Office of Academic and Student Affairs</w:t>
      </w:r>
      <w:r w:rsidRPr="006A168C">
        <w:rPr>
          <w:rFonts w:ascii="Book Antiqua" w:hAnsi="Book Antiqua"/>
          <w:i/>
          <w:sz w:val="22"/>
          <w:szCs w:val="22"/>
        </w:rPr>
        <w:t>.  The issues outlined below should be examined by the UBOT in approving termination.</w:t>
      </w:r>
    </w:p>
    <w:p w:rsidR="0027553F" w:rsidRPr="00813548" w:rsidRDefault="0027553F" w:rsidP="00794817">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Provide a narrative rationale for the request to terminate the program.</w:t>
      </w: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580A56" w:rsidP="00794817">
      <w:pPr>
        <w:tabs>
          <w:tab w:val="left" w:pos="360"/>
        </w:tabs>
        <w:ind w:left="360" w:hanging="360"/>
        <w:rPr>
          <w:rFonts w:ascii="Book Antiqua" w:hAnsi="Book Antiqua"/>
        </w:rPr>
      </w:pPr>
      <w:r>
        <w:rPr>
          <w:rFonts w:ascii="Book Antiqua" w:hAnsi="Book Antiqua"/>
        </w:rPr>
        <w:t>Our depa</w:t>
      </w:r>
      <w:r w:rsidR="00084562">
        <w:rPr>
          <w:rFonts w:ascii="Book Antiqua" w:hAnsi="Book Antiqua"/>
        </w:rPr>
        <w:t>rtment wishes to consolidate its</w:t>
      </w:r>
      <w:r>
        <w:rPr>
          <w:rFonts w:ascii="Book Antiqua" w:hAnsi="Book Antiqua"/>
        </w:rPr>
        <w:t xml:space="preserve"> current BA-degree programs in Spanish, French, and Linguistics (Italian has been a concentration under </w:t>
      </w:r>
      <w:r w:rsidR="00496919">
        <w:rPr>
          <w:rFonts w:ascii="Book Antiqua" w:hAnsi="Book Antiqua"/>
        </w:rPr>
        <w:t xml:space="preserve">Languages and </w:t>
      </w:r>
      <w:r>
        <w:rPr>
          <w:rFonts w:ascii="Book Antiqua" w:hAnsi="Book Antiqua"/>
        </w:rPr>
        <w:t xml:space="preserve">Linguistics). The </w:t>
      </w:r>
      <w:r w:rsidR="00084562">
        <w:rPr>
          <w:rFonts w:ascii="Book Antiqua" w:hAnsi="Book Antiqua"/>
        </w:rPr>
        <w:t xml:space="preserve">relatively </w:t>
      </w:r>
      <w:r>
        <w:rPr>
          <w:rFonts w:ascii="Book Antiqua" w:hAnsi="Book Antiqua"/>
        </w:rPr>
        <w:t>low n</w:t>
      </w:r>
      <w:r w:rsidR="005E404E">
        <w:rPr>
          <w:rFonts w:ascii="Book Antiqua" w:hAnsi="Book Antiqua"/>
        </w:rPr>
        <w:t xml:space="preserve">umber of degrees in </w:t>
      </w:r>
      <w:r w:rsidR="00B071E2">
        <w:rPr>
          <w:rFonts w:ascii="Book Antiqua" w:hAnsi="Book Antiqua"/>
        </w:rPr>
        <w:t>Spanish</w:t>
      </w:r>
      <w:r>
        <w:rPr>
          <w:rFonts w:ascii="Book Antiqua" w:hAnsi="Book Antiqua"/>
        </w:rPr>
        <w:t xml:space="preserve"> warrants</w:t>
      </w:r>
      <w:r w:rsidR="00084562">
        <w:rPr>
          <w:rFonts w:ascii="Book Antiqua" w:hAnsi="Book Antiqua"/>
        </w:rPr>
        <w:t xml:space="preserve"> degree consolidation of our degree programs under one umbrella and one CIP code</w:t>
      </w:r>
      <w:r w:rsidR="00ED215B">
        <w:rPr>
          <w:rFonts w:ascii="Book Antiqua" w:hAnsi="Book Antiqua"/>
        </w:rPr>
        <w:t xml:space="preserve"> (16.0101)</w:t>
      </w:r>
      <w:r w:rsidR="00084562">
        <w:rPr>
          <w:rFonts w:ascii="Book Antiqua" w:hAnsi="Book Antiqua"/>
        </w:rPr>
        <w:t xml:space="preserve">. </w:t>
      </w:r>
    </w:p>
    <w:p w:rsidR="0027553F" w:rsidRDefault="0027553F" w:rsidP="00794817">
      <w:pPr>
        <w:tabs>
          <w:tab w:val="left" w:pos="360"/>
        </w:tabs>
        <w:ind w:left="360" w:hanging="360"/>
        <w:rPr>
          <w:rFonts w:ascii="Book Antiqua" w:hAnsi="Book Antiqua"/>
        </w:rPr>
      </w:pPr>
    </w:p>
    <w:p w:rsidR="00813548" w:rsidRPr="00813548" w:rsidRDefault="00813548"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6400C7">
      <w:pPr>
        <w:tabs>
          <w:tab w:val="left" w:pos="360"/>
        </w:tabs>
        <w:ind w:left="360"/>
        <w:jc w:val="center"/>
        <w:rPr>
          <w:rFonts w:ascii="Book Antiqua" w:hAnsi="Book Antiqua"/>
        </w:rPr>
      </w:pPr>
      <w:r w:rsidRPr="00813548">
        <w:rPr>
          <w:rFonts w:ascii="Book Antiqua" w:hAnsi="Book Antiqua"/>
          <w:b/>
          <w:bCs/>
        </w:rPr>
        <w:t>PROGRAM TERMINATION FORM   (PAGE 2)</w:t>
      </w:r>
    </w:p>
    <w:p w:rsidR="0027553F" w:rsidRDefault="0027553F" w:rsidP="00794817">
      <w:pPr>
        <w:tabs>
          <w:tab w:val="left" w:pos="360"/>
        </w:tabs>
        <w:ind w:left="360" w:hanging="360"/>
        <w:jc w:val="center"/>
        <w:rPr>
          <w:rFonts w:ascii="Book Antiqua" w:hAnsi="Book Antiqua"/>
        </w:rPr>
      </w:pPr>
    </w:p>
    <w:p w:rsidR="00856173" w:rsidRPr="00813548" w:rsidRDefault="00856173" w:rsidP="00856173">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Indicate on which campus(</w:t>
      </w:r>
      <w:proofErr w:type="spellStart"/>
      <w:r w:rsidRPr="00813548">
        <w:rPr>
          <w:rFonts w:ascii="Book Antiqua" w:hAnsi="Book Antiqua"/>
          <w:b/>
        </w:rPr>
        <w:t>es</w:t>
      </w:r>
      <w:proofErr w:type="spellEnd"/>
      <w:r w:rsidRPr="00813548">
        <w:rPr>
          <w:rFonts w:ascii="Book Antiqua" w:hAnsi="Book Antiqua"/>
          <w:b/>
        </w:rPr>
        <w:t>) the program is being offered and the extent to which the proposed termination has had or will have an impact on enrollment, enrollment planning, and/or the reallocation of resources.</w:t>
      </w:r>
    </w:p>
    <w:p w:rsidR="00856173" w:rsidRDefault="00856173" w:rsidP="00856173">
      <w:pPr>
        <w:tabs>
          <w:tab w:val="left" w:pos="360"/>
        </w:tabs>
        <w:ind w:left="360" w:hanging="360"/>
        <w:rPr>
          <w:rFonts w:ascii="Book Antiqua" w:hAnsi="Book Antiqua"/>
        </w:rPr>
      </w:pPr>
    </w:p>
    <w:p w:rsidR="00D378C2" w:rsidRDefault="00B071E2" w:rsidP="00856173">
      <w:pPr>
        <w:tabs>
          <w:tab w:val="left" w:pos="360"/>
        </w:tabs>
        <w:ind w:left="360" w:hanging="360"/>
        <w:rPr>
          <w:rFonts w:ascii="Book Antiqua" w:hAnsi="Book Antiqua"/>
        </w:rPr>
      </w:pPr>
      <w:r>
        <w:rPr>
          <w:rFonts w:ascii="Book Antiqua" w:hAnsi="Book Antiqua"/>
        </w:rPr>
        <w:t>The BA in Spanish</w:t>
      </w:r>
      <w:r w:rsidR="00D378C2">
        <w:rPr>
          <w:rFonts w:ascii="Book Antiqua" w:hAnsi="Book Antiqua"/>
        </w:rPr>
        <w:t xml:space="preserve"> has been offered on the Boca Raton campus.</w:t>
      </w:r>
    </w:p>
    <w:p w:rsidR="00D378C2" w:rsidRDefault="00D378C2" w:rsidP="00856173">
      <w:pPr>
        <w:tabs>
          <w:tab w:val="left" w:pos="360"/>
        </w:tabs>
        <w:ind w:left="360" w:hanging="360"/>
        <w:rPr>
          <w:rFonts w:ascii="Book Antiqua" w:hAnsi="Book Antiqua"/>
        </w:rPr>
      </w:pPr>
      <w:r>
        <w:rPr>
          <w:rFonts w:ascii="Book Antiqua" w:hAnsi="Book Antiqua"/>
        </w:rPr>
        <w:t>The termina</w:t>
      </w:r>
      <w:r w:rsidR="00B071E2">
        <w:rPr>
          <w:rFonts w:ascii="Book Antiqua" w:hAnsi="Book Antiqua"/>
        </w:rPr>
        <w:t>tion of the BA-degree in Spanis</w:t>
      </w:r>
      <w:r w:rsidR="005E404E">
        <w:rPr>
          <w:rFonts w:ascii="Book Antiqua" w:hAnsi="Book Antiqua"/>
        </w:rPr>
        <w:t>h</w:t>
      </w:r>
      <w:r>
        <w:rPr>
          <w:rFonts w:ascii="Book Antiqua" w:hAnsi="Book Antiqua"/>
        </w:rPr>
        <w:t xml:space="preserve"> shall have no </w:t>
      </w:r>
      <w:r w:rsidR="007B4455">
        <w:rPr>
          <w:rFonts w:ascii="Book Antiqua" w:hAnsi="Book Antiqua"/>
        </w:rPr>
        <w:t xml:space="preserve">negative </w:t>
      </w:r>
      <w:r>
        <w:rPr>
          <w:rFonts w:ascii="Book Antiqua" w:hAnsi="Book Antiqua"/>
        </w:rPr>
        <w:t>repercussions whatsoever since it is being re-proposed as a concentration under a single new BA in Languages, Linguistics, and Comparative Literature</w:t>
      </w:r>
      <w:r w:rsidR="00091DD7">
        <w:rPr>
          <w:rFonts w:ascii="Book Antiqua" w:hAnsi="Book Antiqua"/>
        </w:rPr>
        <w:t xml:space="preserve">, along </w:t>
      </w:r>
      <w:r w:rsidR="005E404E">
        <w:rPr>
          <w:rFonts w:ascii="Book Antiqua" w:hAnsi="Book Antiqua"/>
        </w:rPr>
        <w:t>w</w:t>
      </w:r>
      <w:r w:rsidR="00B071E2">
        <w:rPr>
          <w:rFonts w:ascii="Book Antiqua" w:hAnsi="Book Antiqua"/>
        </w:rPr>
        <w:t>ith 2 other BA programs (French</w:t>
      </w:r>
      <w:r w:rsidR="00091DD7">
        <w:rPr>
          <w:rFonts w:ascii="Book Antiqua" w:hAnsi="Book Antiqua"/>
        </w:rPr>
        <w:t xml:space="preserve"> and Linguistics</w:t>
      </w:r>
      <w:r w:rsidR="00181C0B">
        <w:rPr>
          <w:rFonts w:ascii="Book Antiqua" w:hAnsi="Book Antiqua"/>
        </w:rPr>
        <w:t>; Italian has been offered as a concentration [previously “track”] under Languages and Linguistics</w:t>
      </w:r>
      <w:r w:rsidR="00091DD7">
        <w:rPr>
          <w:rFonts w:ascii="Book Antiqua" w:hAnsi="Book Antiqua"/>
        </w:rPr>
        <w:t>)</w:t>
      </w:r>
      <w:r>
        <w:rPr>
          <w:rFonts w:ascii="Book Antiqua" w:hAnsi="Book Antiqua"/>
        </w:rPr>
        <w:t>.</w:t>
      </w:r>
    </w:p>
    <w:p w:rsidR="00084562" w:rsidRDefault="00084562" w:rsidP="00856173">
      <w:pPr>
        <w:tabs>
          <w:tab w:val="left" w:pos="360"/>
        </w:tabs>
        <w:ind w:left="360" w:hanging="360"/>
        <w:rPr>
          <w:rFonts w:ascii="Book Antiqua" w:hAnsi="Book Antiqua"/>
        </w:rPr>
      </w:pPr>
      <w:r>
        <w:rPr>
          <w:rFonts w:ascii="Book Antiqua" w:hAnsi="Book Antiqua"/>
        </w:rPr>
        <w:t>We forese</w:t>
      </w:r>
      <w:r w:rsidR="007B4455">
        <w:rPr>
          <w:rFonts w:ascii="Book Antiqua" w:hAnsi="Book Antiqua"/>
        </w:rPr>
        <w:t xml:space="preserve">e only benefits to this move as </w:t>
      </w:r>
      <w:r>
        <w:rPr>
          <w:rFonts w:ascii="Book Antiqua" w:hAnsi="Book Antiqua"/>
        </w:rPr>
        <w:t>the very title of the degree implies knowledge and skills beyo</w:t>
      </w:r>
      <w:r w:rsidR="00B071E2">
        <w:rPr>
          <w:rFonts w:ascii="Book Antiqua" w:hAnsi="Book Antiqua"/>
        </w:rPr>
        <w:t>nd the mere knowledge of Spanish</w:t>
      </w:r>
      <w:r>
        <w:rPr>
          <w:rFonts w:ascii="Book Antiqua" w:hAnsi="Book Antiqua"/>
        </w:rPr>
        <w:t xml:space="preserve"> language</w:t>
      </w:r>
      <w:r w:rsidR="007B4455">
        <w:rPr>
          <w:rFonts w:ascii="Book Antiqua" w:hAnsi="Book Antiqua"/>
        </w:rPr>
        <w:t>, thereby making our degree more marketable both economically and academically; advising will be greatly facilitated</w:t>
      </w:r>
      <w:r>
        <w:rPr>
          <w:rFonts w:ascii="Book Antiqua" w:hAnsi="Book Antiqua"/>
        </w:rPr>
        <w:t xml:space="preserve">. </w:t>
      </w:r>
    </w:p>
    <w:p w:rsidR="007B4455" w:rsidRDefault="007B4455" w:rsidP="00856173">
      <w:pPr>
        <w:tabs>
          <w:tab w:val="left" w:pos="360"/>
        </w:tabs>
        <w:ind w:left="360" w:hanging="360"/>
        <w:rPr>
          <w:rFonts w:ascii="Book Antiqua" w:hAnsi="Book Antiqua"/>
        </w:rPr>
      </w:pPr>
      <w:r>
        <w:rPr>
          <w:rFonts w:ascii="Book Antiqua" w:hAnsi="Book Antiqua"/>
        </w:rPr>
        <w:t>No resources need to be re-allocated.</w:t>
      </w:r>
    </w:p>
    <w:p w:rsidR="00856173" w:rsidRDefault="00856173" w:rsidP="00794817">
      <w:pPr>
        <w:tabs>
          <w:tab w:val="left" w:pos="360"/>
        </w:tabs>
        <w:ind w:left="360" w:hanging="360"/>
        <w:jc w:val="center"/>
        <w:rPr>
          <w:rFonts w:ascii="Book Antiqua" w:hAnsi="Book Antiqua"/>
        </w:rPr>
      </w:pPr>
    </w:p>
    <w:p w:rsidR="00856173" w:rsidRDefault="00856173" w:rsidP="00794817">
      <w:pPr>
        <w:tabs>
          <w:tab w:val="left" w:pos="360"/>
        </w:tabs>
        <w:ind w:left="360" w:hanging="360"/>
        <w:jc w:val="center"/>
        <w:rPr>
          <w:rFonts w:ascii="Book Antiqua" w:hAnsi="Book Antiqua"/>
        </w:rPr>
      </w:pPr>
    </w:p>
    <w:p w:rsidR="00856173" w:rsidRPr="00813548" w:rsidRDefault="00856173" w:rsidP="00794817">
      <w:pPr>
        <w:tabs>
          <w:tab w:val="left" w:pos="360"/>
        </w:tabs>
        <w:ind w:left="360" w:hanging="360"/>
        <w:jc w:val="center"/>
        <w:rPr>
          <w:rFonts w:ascii="Book Antiqua" w:hAnsi="Book Antiqua"/>
        </w:rPr>
      </w:pPr>
    </w:p>
    <w:p w:rsidR="0027553F" w:rsidRPr="00813548" w:rsidRDefault="0027553F" w:rsidP="00794817">
      <w:pPr>
        <w:tabs>
          <w:tab w:val="left" w:pos="360"/>
        </w:tabs>
        <w:ind w:left="360" w:hanging="360"/>
        <w:jc w:val="center"/>
        <w:rPr>
          <w:rFonts w:ascii="Book Antiqua" w:hAnsi="Book Antiqua"/>
        </w:rPr>
      </w:pPr>
    </w:p>
    <w:p w:rsidR="0027553F" w:rsidRDefault="0027553F" w:rsidP="00794817">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Provide an explanation of the manner in which the University intends to accommodate any students or faculty who are currently active in the program scheduled to be terminated.  State what steps have been taken to inform students and faculty of the intent to terminate the program?</w:t>
      </w: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Pr="00FF41B8" w:rsidRDefault="00D378C2" w:rsidP="00794817">
      <w:pPr>
        <w:pStyle w:val="Level1"/>
        <w:numPr>
          <w:ilvl w:val="0"/>
          <w:numId w:val="0"/>
        </w:numPr>
        <w:tabs>
          <w:tab w:val="left" w:pos="-1440"/>
          <w:tab w:val="left" w:pos="360"/>
        </w:tabs>
        <w:ind w:left="360" w:hanging="360"/>
        <w:rPr>
          <w:rFonts w:ascii="Book Antiqua" w:hAnsi="Book Antiqua"/>
        </w:rPr>
      </w:pPr>
      <w:r w:rsidRPr="00FF41B8">
        <w:rPr>
          <w:rFonts w:ascii="Book Antiqua" w:hAnsi="Book Antiqua"/>
        </w:rPr>
        <w:t>There will be no negative impact neither on the students, nor on the faculty. Students currently p</w:t>
      </w:r>
      <w:r w:rsidR="00B071E2">
        <w:rPr>
          <w:rFonts w:ascii="Book Antiqua" w:hAnsi="Book Antiqua"/>
        </w:rPr>
        <w:t xml:space="preserve">ursuing the BA-degree in </w:t>
      </w:r>
      <w:proofErr w:type="spellStart"/>
      <w:r w:rsidR="00B071E2">
        <w:rPr>
          <w:rFonts w:ascii="Book Antiqua" w:hAnsi="Book Antiqua"/>
        </w:rPr>
        <w:t>Spsnish</w:t>
      </w:r>
      <w:proofErr w:type="spellEnd"/>
      <w:r w:rsidRPr="00FF41B8">
        <w:rPr>
          <w:rFonts w:ascii="Book Antiqua" w:hAnsi="Book Antiqua"/>
        </w:rPr>
        <w:t xml:space="preserve"> </w:t>
      </w:r>
      <w:r w:rsidR="00091DD7">
        <w:rPr>
          <w:rFonts w:ascii="Book Antiqua" w:hAnsi="Book Antiqua"/>
        </w:rPr>
        <w:t xml:space="preserve">are not affected, but students enrolling as of </w:t>
      </w:r>
      <w:proofErr w:type="gramStart"/>
      <w:r w:rsidR="00091DD7">
        <w:rPr>
          <w:rFonts w:ascii="Book Antiqua" w:hAnsi="Book Antiqua"/>
        </w:rPr>
        <w:t>Fall</w:t>
      </w:r>
      <w:proofErr w:type="gramEnd"/>
      <w:r w:rsidR="00091DD7">
        <w:rPr>
          <w:rFonts w:ascii="Book Antiqua" w:hAnsi="Book Antiqua"/>
        </w:rPr>
        <w:t xml:space="preserve"> 2017 </w:t>
      </w:r>
      <w:r w:rsidRPr="00FF41B8">
        <w:rPr>
          <w:rFonts w:ascii="Book Antiqua" w:hAnsi="Book Antiqua"/>
        </w:rPr>
        <w:t xml:space="preserve">will be informed </w:t>
      </w:r>
      <w:r w:rsidR="00091DD7">
        <w:rPr>
          <w:rFonts w:ascii="Book Antiqua" w:hAnsi="Book Antiqua"/>
        </w:rPr>
        <w:t xml:space="preserve">in writing </w:t>
      </w:r>
      <w:r w:rsidR="007B4455">
        <w:rPr>
          <w:rFonts w:ascii="Book Antiqua" w:hAnsi="Book Antiqua"/>
        </w:rPr>
        <w:t xml:space="preserve">and via the department’s website </w:t>
      </w:r>
      <w:r w:rsidRPr="00FF41B8">
        <w:rPr>
          <w:rFonts w:ascii="Book Antiqua" w:hAnsi="Book Antiqua"/>
        </w:rPr>
        <w:t xml:space="preserve">that their </w:t>
      </w:r>
      <w:r w:rsidR="00A452F4" w:rsidRPr="00FF41B8">
        <w:rPr>
          <w:rFonts w:ascii="Book Antiqua" w:hAnsi="Book Antiqua"/>
        </w:rPr>
        <w:t>diploma and transcript will read: “Languages, Linguistics, and</w:t>
      </w:r>
      <w:r w:rsidR="00B071E2">
        <w:rPr>
          <w:rFonts w:ascii="Book Antiqua" w:hAnsi="Book Antiqua"/>
        </w:rPr>
        <w:t xml:space="preserve"> Comparative Literature: Spanish</w:t>
      </w:r>
      <w:r w:rsidR="00A452F4" w:rsidRPr="00FF41B8">
        <w:rPr>
          <w:rFonts w:ascii="Book Antiqua" w:hAnsi="Book Antiqua"/>
        </w:rPr>
        <w:t>.”</w:t>
      </w:r>
      <w:r w:rsidRPr="00FF41B8">
        <w:rPr>
          <w:rFonts w:ascii="Book Antiqua" w:hAnsi="Book Antiqua"/>
        </w:rPr>
        <w:t xml:space="preserve"> </w:t>
      </w: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Provide data (and cite source) on the gender and racial distribution of students and faculty.  For faculty also list the rank and tenure status of all affected individuals.</w:t>
      </w: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P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Pr="00813548" w:rsidRDefault="00813548" w:rsidP="00794817">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 xml:space="preserve">Identify any potential negative impact of the proposed action on the current representation of females, minorities, faculty, and students. </w:t>
      </w:r>
    </w:p>
    <w:p w:rsidR="00813548" w:rsidRPr="00813548" w:rsidRDefault="00813548" w:rsidP="00794817">
      <w:pPr>
        <w:pStyle w:val="Level1"/>
        <w:numPr>
          <w:ilvl w:val="0"/>
          <w:numId w:val="0"/>
        </w:numPr>
        <w:tabs>
          <w:tab w:val="left" w:pos="-1440"/>
          <w:tab w:val="left" w:pos="360"/>
        </w:tabs>
        <w:ind w:left="360" w:hanging="360"/>
        <w:rPr>
          <w:rFonts w:ascii="Book Antiqua" w:hAnsi="Book Antiqua"/>
          <w:b/>
        </w:rPr>
      </w:pPr>
    </w:p>
    <w:p w:rsidR="0027553F" w:rsidRPr="00813548" w:rsidRDefault="00091DD7" w:rsidP="00794817">
      <w:pPr>
        <w:tabs>
          <w:tab w:val="left" w:pos="360"/>
        </w:tabs>
        <w:ind w:left="360" w:hanging="360"/>
        <w:rPr>
          <w:rFonts w:ascii="Book Antiqua" w:hAnsi="Book Antiqua"/>
        </w:rPr>
      </w:pPr>
      <w:r>
        <w:rPr>
          <w:rFonts w:ascii="Book Antiqua" w:hAnsi="Book Antiqua"/>
        </w:rPr>
        <w:t>No negative impact foreseen.</w:t>
      </w:r>
      <w:r w:rsidR="00181C0B">
        <w:rPr>
          <w:rFonts w:ascii="Book Antiqua" w:hAnsi="Book Antiqua"/>
        </w:rPr>
        <w:t xml:space="preserve"> </w:t>
      </w: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sectPr w:rsidR="0027553F" w:rsidRPr="00813548" w:rsidSect="00856173">
          <w:footerReference w:type="default" r:id="rId7"/>
          <w:endnotePr>
            <w:numFmt w:val="decimal"/>
          </w:endnotePr>
          <w:type w:val="continuous"/>
          <w:pgSz w:w="12240" w:h="15840" w:code="1"/>
          <w:pgMar w:top="1080" w:right="1440" w:bottom="1166" w:left="1440" w:header="1440" w:footer="720" w:gutter="0"/>
          <w:cols w:space="720"/>
          <w:noEndnote/>
        </w:sectPr>
      </w:pPr>
    </w:p>
    <w:p w:rsidR="00856173" w:rsidRDefault="00813548" w:rsidP="00813548">
      <w:pPr>
        <w:tabs>
          <w:tab w:val="center" w:pos="4680"/>
        </w:tabs>
        <w:rPr>
          <w:rFonts w:ascii="Book Antiqua" w:hAnsi="Book Antiqua"/>
        </w:rPr>
      </w:pPr>
      <w:r>
        <w:rPr>
          <w:rFonts w:ascii="Book Antiqua" w:hAnsi="Book Antiqua"/>
        </w:rPr>
        <w:tab/>
      </w:r>
    </w:p>
    <w:p w:rsidR="00856173" w:rsidRDefault="00856173">
      <w:pPr>
        <w:widowControl/>
        <w:autoSpaceDE/>
        <w:autoSpaceDN/>
        <w:adjustRightInd/>
        <w:rPr>
          <w:rFonts w:ascii="Book Antiqua" w:hAnsi="Book Antiqua"/>
        </w:rPr>
      </w:pPr>
      <w:r>
        <w:rPr>
          <w:rFonts w:ascii="Book Antiqua" w:hAnsi="Book Antiqua"/>
        </w:rPr>
        <w:br w:type="page"/>
      </w:r>
    </w:p>
    <w:p w:rsidR="0027553F" w:rsidRPr="00813548" w:rsidRDefault="0027553F" w:rsidP="00856173">
      <w:pPr>
        <w:tabs>
          <w:tab w:val="center" w:pos="4680"/>
        </w:tabs>
        <w:jc w:val="center"/>
        <w:rPr>
          <w:rFonts w:ascii="Book Antiqua" w:hAnsi="Book Antiqua"/>
        </w:rPr>
      </w:pPr>
      <w:r w:rsidRPr="00813548">
        <w:rPr>
          <w:rFonts w:ascii="Book Antiqua" w:hAnsi="Book Antiqua"/>
          <w:b/>
          <w:bCs/>
        </w:rPr>
        <w:lastRenderedPageBreak/>
        <w:t>PROGRAM TERMINATION FORM (PAGE 3)</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D41B05">
        <w:rPr>
          <w:rFonts w:ascii="Book Antiqua" w:hAnsi="Book Antiqua"/>
        </w:rPr>
        <w:t>------------------------------------------------------</w:t>
      </w:r>
      <w:r w:rsidRPr="00813548">
        <w:rPr>
          <w:rFonts w:ascii="Book Antiqua" w:hAnsi="Book Antiqua"/>
        </w:rPr>
        <w:tab/>
      </w:r>
      <w:r w:rsidRPr="00813548">
        <w:rPr>
          <w:rFonts w:ascii="Book Antiqua" w:hAnsi="Book Antiqua"/>
        </w:rPr>
        <w:tab/>
        <w:t>-------------------------</w:t>
      </w:r>
    </w:p>
    <w:p w:rsidR="0027553F" w:rsidRPr="00813548" w:rsidRDefault="0027553F">
      <w:pPr>
        <w:tabs>
          <w:tab w:val="left" w:pos="-1440"/>
        </w:tabs>
        <w:ind w:left="5760" w:hanging="5760"/>
        <w:rPr>
          <w:rFonts w:ascii="Book Antiqua" w:hAnsi="Book Antiqua"/>
        </w:rPr>
      </w:pPr>
      <w:r w:rsidRPr="00813548">
        <w:rPr>
          <w:rFonts w:ascii="Book Antiqua" w:hAnsi="Book Antiqua"/>
        </w:rPr>
        <w:t>Signature of Requestor/Initiator</w:t>
      </w:r>
      <w:r w:rsidRPr="00813548">
        <w:rPr>
          <w:rFonts w:ascii="Book Antiqua" w:hAnsi="Book Antiqua"/>
        </w:rPr>
        <w:tab/>
      </w:r>
      <w:r w:rsidRPr="00813548">
        <w:rPr>
          <w:rFonts w:ascii="Book Antiqua" w:hAnsi="Book Antiqua"/>
        </w:rPr>
        <w:tab/>
      </w:r>
      <w:r w:rsidRPr="00813548">
        <w:rPr>
          <w:rFonts w:ascii="Book Antiqua" w:hAnsi="Book Antiqua"/>
        </w:rPr>
        <w:tab/>
        <w:t xml:space="preserve"> Date</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Pr="00813548">
        <w:rPr>
          <w:rFonts w:ascii="Book Antiqua" w:hAnsi="Book Antiqua"/>
        </w:rPr>
        <w:tab/>
        <w:t>-------------------------</w:t>
      </w:r>
    </w:p>
    <w:p w:rsidR="0027553F" w:rsidRPr="00813548" w:rsidRDefault="0027553F">
      <w:pPr>
        <w:tabs>
          <w:tab w:val="left" w:pos="-1440"/>
        </w:tabs>
        <w:ind w:left="5760" w:hanging="5760"/>
        <w:rPr>
          <w:rFonts w:ascii="Book Antiqua" w:hAnsi="Book Antiqua"/>
        </w:rPr>
      </w:pPr>
      <w:r w:rsidRPr="00813548">
        <w:rPr>
          <w:rFonts w:ascii="Book Antiqua" w:hAnsi="Book Antiqua"/>
        </w:rPr>
        <w:t>Signature of Campus EO Officer</w:t>
      </w:r>
      <w:r w:rsidRPr="00813548">
        <w:rPr>
          <w:rFonts w:ascii="Book Antiqua" w:hAnsi="Book Antiqua"/>
        </w:rPr>
        <w:tab/>
      </w:r>
      <w:r w:rsidRPr="00813548">
        <w:rPr>
          <w:rFonts w:ascii="Book Antiqua" w:hAnsi="Book Antiqua"/>
        </w:rPr>
        <w:tab/>
      </w:r>
      <w:r w:rsidR="00797D69">
        <w:rPr>
          <w:rFonts w:ascii="Book Antiqua" w:hAnsi="Book Antiqua"/>
        </w:rPr>
        <w:tab/>
      </w:r>
      <w:r w:rsidRPr="00813548">
        <w:rPr>
          <w:rFonts w:ascii="Book Antiqua" w:hAnsi="Book Antiqua"/>
        </w:rPr>
        <w:t xml:space="preserve"> Date</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Pr="00813548">
        <w:rPr>
          <w:rFonts w:ascii="Book Antiqua" w:hAnsi="Book Antiqua"/>
        </w:rPr>
        <w:tab/>
        <w:t>--------------------------</w:t>
      </w:r>
    </w:p>
    <w:p w:rsidR="0027553F" w:rsidRPr="00813548" w:rsidRDefault="0027553F">
      <w:pPr>
        <w:tabs>
          <w:tab w:val="left" w:pos="-1440"/>
        </w:tabs>
        <w:ind w:left="5760" w:hanging="5760"/>
        <w:rPr>
          <w:rFonts w:ascii="Book Antiqua" w:hAnsi="Book Antiqua"/>
        </w:rPr>
      </w:pPr>
      <w:r w:rsidRPr="00813548">
        <w:rPr>
          <w:rFonts w:ascii="Book Antiqua" w:hAnsi="Book Antiqua"/>
        </w:rPr>
        <w:t>Signature of College Dean</w:t>
      </w:r>
      <w:r w:rsidRPr="00813548">
        <w:rPr>
          <w:rFonts w:ascii="Book Antiqua" w:hAnsi="Book Antiqua"/>
        </w:rPr>
        <w:tab/>
      </w:r>
      <w:r w:rsidRPr="00813548">
        <w:rPr>
          <w:rFonts w:ascii="Book Antiqua" w:hAnsi="Book Antiqua"/>
        </w:rPr>
        <w:tab/>
      </w:r>
      <w:r w:rsidRPr="00813548">
        <w:rPr>
          <w:rFonts w:ascii="Book Antiqua" w:hAnsi="Book Antiqua"/>
        </w:rPr>
        <w:tab/>
        <w:t xml:space="preserve"> Date</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00797D69">
        <w:rPr>
          <w:rFonts w:ascii="Book Antiqua" w:hAnsi="Book Antiqua"/>
        </w:rPr>
        <w:tab/>
      </w:r>
      <w:r w:rsidRPr="00813548">
        <w:rPr>
          <w:rFonts w:ascii="Book Antiqua" w:hAnsi="Book Antiqua"/>
        </w:rPr>
        <w:t>--------------------------</w:t>
      </w:r>
    </w:p>
    <w:p w:rsidR="0027553F" w:rsidRPr="00813548" w:rsidRDefault="0027553F">
      <w:pPr>
        <w:tabs>
          <w:tab w:val="left" w:pos="-1440"/>
        </w:tabs>
        <w:ind w:left="6480" w:hanging="6480"/>
        <w:rPr>
          <w:rFonts w:ascii="Book Antiqua" w:hAnsi="Book Antiqua"/>
        </w:rPr>
      </w:pPr>
      <w:r w:rsidRPr="00813548">
        <w:rPr>
          <w:rFonts w:ascii="Book Antiqua" w:hAnsi="Book Antiqua"/>
        </w:rPr>
        <w:t xml:space="preserve">Signature of </w:t>
      </w:r>
      <w:r w:rsidR="00377676">
        <w:rPr>
          <w:rFonts w:ascii="Book Antiqua" w:hAnsi="Book Antiqua"/>
        </w:rPr>
        <w:t xml:space="preserve">President or </w:t>
      </w:r>
      <w:r w:rsidRPr="00813548">
        <w:rPr>
          <w:rFonts w:ascii="Book Antiqua" w:hAnsi="Book Antiqua"/>
        </w:rPr>
        <w:t>Vice President for</w:t>
      </w:r>
      <w:r w:rsidRPr="00813548">
        <w:rPr>
          <w:rFonts w:ascii="Book Antiqua" w:hAnsi="Book Antiqua"/>
        </w:rPr>
        <w:tab/>
      </w:r>
      <w:r w:rsidRPr="00813548">
        <w:rPr>
          <w:rFonts w:ascii="Book Antiqua" w:hAnsi="Book Antiqua"/>
        </w:rPr>
        <w:tab/>
        <w:t xml:space="preserve">Date </w:t>
      </w:r>
    </w:p>
    <w:p w:rsidR="0027553F" w:rsidRPr="00813548" w:rsidRDefault="0027553F">
      <w:pPr>
        <w:rPr>
          <w:rFonts w:ascii="Book Antiqua" w:hAnsi="Book Antiqua"/>
        </w:rPr>
      </w:pPr>
      <w:r w:rsidRPr="00813548">
        <w:rPr>
          <w:rFonts w:ascii="Book Antiqua" w:hAnsi="Book Antiqua"/>
        </w:rPr>
        <w:t>Academic Affairs</w:t>
      </w:r>
    </w:p>
    <w:p w:rsidR="0027553F" w:rsidRPr="00813548" w:rsidRDefault="0027553F">
      <w:pPr>
        <w:rPr>
          <w:rFonts w:ascii="Book Antiqua" w:hAnsi="Book Antiqua"/>
        </w:rPr>
      </w:pPr>
    </w:p>
    <w:p w:rsidR="0027553F" w:rsidRPr="00813548" w:rsidRDefault="0027553F">
      <w:pPr>
        <w:rPr>
          <w:rFonts w:ascii="Book Antiqua" w:hAnsi="Book Antiqua"/>
        </w:rPr>
      </w:pPr>
    </w:p>
    <w:p w:rsidR="00E85DF1" w:rsidRPr="00813548" w:rsidRDefault="00E85DF1" w:rsidP="00E85DF1">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p>
    <w:p w:rsidR="0027553F" w:rsidRPr="005D518B" w:rsidRDefault="005D518B">
      <w:pPr>
        <w:rPr>
          <w:rFonts w:ascii="Book Antiqua" w:hAnsi="Book Antiqua"/>
        </w:rPr>
      </w:pPr>
      <w:r w:rsidRPr="005D518B">
        <w:rPr>
          <w:rFonts w:ascii="Book Antiqua" w:hAnsi="Book Antiqua"/>
        </w:rPr>
        <w:t xml:space="preserve">Date Approved by the University </w:t>
      </w:r>
      <w:r>
        <w:rPr>
          <w:rFonts w:ascii="Book Antiqua" w:hAnsi="Book Antiqua"/>
        </w:rPr>
        <w:br/>
      </w:r>
      <w:r w:rsidRPr="005D518B">
        <w:rPr>
          <w:rFonts w:ascii="Book Antiqua" w:hAnsi="Book Antiqua"/>
        </w:rPr>
        <w:t>Board of Trustees</w:t>
      </w:r>
    </w:p>
    <w:p w:rsidR="0027553F" w:rsidRPr="00813548" w:rsidRDefault="0027553F">
      <w:pPr>
        <w:rPr>
          <w:rFonts w:ascii="Book Antiqua" w:hAnsi="Book Antiqua"/>
        </w:rPr>
      </w:pPr>
    </w:p>
    <w:p w:rsidR="00797D69" w:rsidRPr="00813548" w:rsidRDefault="00797D69" w:rsidP="00797D69">
      <w:pPr>
        <w:rPr>
          <w:rFonts w:ascii="Book Antiqua" w:hAnsi="Book Antiqua"/>
        </w:rPr>
      </w:pPr>
    </w:p>
    <w:p w:rsidR="00797D69" w:rsidRPr="00813548" w:rsidRDefault="00797D69" w:rsidP="00797D69">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Pr>
          <w:rFonts w:ascii="Book Antiqua" w:hAnsi="Book Antiqua"/>
        </w:rPr>
        <w:tab/>
      </w:r>
      <w:r w:rsidRPr="00813548">
        <w:rPr>
          <w:rFonts w:ascii="Book Antiqua" w:hAnsi="Book Antiqua"/>
        </w:rPr>
        <w:t>--------------------------</w:t>
      </w:r>
    </w:p>
    <w:p w:rsidR="0027553F" w:rsidRPr="00813548" w:rsidRDefault="00797D69">
      <w:pPr>
        <w:rPr>
          <w:rFonts w:ascii="Book Antiqua" w:hAnsi="Book Antiqua"/>
        </w:rPr>
      </w:pPr>
      <w:r w:rsidRPr="00797D69">
        <w:rPr>
          <w:rFonts w:ascii="Book Antiqua" w:hAnsi="Book Antiqua"/>
        </w:rPr>
        <w:t>Signature of Chair, Board of Trustees</w:t>
      </w:r>
      <w:r>
        <w:rPr>
          <w:rFonts w:ascii="Book Antiqua" w:hAnsi="Book Antiqua"/>
          <w:b/>
          <w:sz w:val="22"/>
        </w:rPr>
        <w:tab/>
      </w:r>
      <w:r>
        <w:rPr>
          <w:rFonts w:ascii="Book Antiqua" w:hAnsi="Book Antiqua"/>
          <w:b/>
          <w:sz w:val="22"/>
        </w:rPr>
        <w:tab/>
      </w:r>
      <w:r>
        <w:rPr>
          <w:rFonts w:ascii="Book Antiqua" w:hAnsi="Book Antiqua"/>
          <w:b/>
          <w:sz w:val="22"/>
        </w:rPr>
        <w:tab/>
      </w:r>
      <w:r>
        <w:rPr>
          <w:rFonts w:ascii="Book Antiqua" w:hAnsi="Book Antiqua"/>
          <w:b/>
          <w:sz w:val="22"/>
        </w:rPr>
        <w:tab/>
      </w:r>
      <w:r>
        <w:rPr>
          <w:rFonts w:ascii="Book Antiqua" w:hAnsi="Book Antiqua"/>
          <w:b/>
          <w:sz w:val="22"/>
        </w:rPr>
        <w:tab/>
      </w:r>
      <w:r w:rsidRPr="00813548">
        <w:rPr>
          <w:rFonts w:ascii="Book Antiqua" w:hAnsi="Book Antiqua"/>
        </w:rPr>
        <w:t>Date</w:t>
      </w:r>
    </w:p>
    <w:p w:rsidR="0027553F" w:rsidRDefault="0027553F">
      <w:pPr>
        <w:rPr>
          <w:rFonts w:ascii="Book Antiqua" w:hAnsi="Book Antiqua"/>
        </w:rPr>
      </w:pPr>
    </w:p>
    <w:p w:rsidR="00797D69" w:rsidRDefault="00797D69">
      <w:pPr>
        <w:rPr>
          <w:rFonts w:ascii="Book Antiqua" w:hAnsi="Book Antiqua"/>
        </w:rPr>
      </w:pPr>
    </w:p>
    <w:p w:rsidR="00797D69" w:rsidRDefault="00797D69">
      <w:pPr>
        <w:rPr>
          <w:rFonts w:ascii="Book Antiqua" w:hAnsi="Book Antiqua"/>
        </w:rPr>
      </w:pPr>
    </w:p>
    <w:p w:rsidR="00797D69" w:rsidRDefault="00797D69">
      <w:pPr>
        <w:rPr>
          <w:rFonts w:ascii="Book Antiqua" w:hAnsi="Book Antiqua"/>
        </w:rPr>
      </w:pPr>
    </w:p>
    <w:p w:rsidR="00797D69" w:rsidRDefault="00797D69">
      <w:pPr>
        <w:rPr>
          <w:rFonts w:ascii="Book Antiqua" w:hAnsi="Book Antiqua"/>
        </w:rPr>
      </w:pPr>
    </w:p>
    <w:p w:rsidR="00797D69" w:rsidRPr="00813548" w:rsidRDefault="00797D69">
      <w:pPr>
        <w:rPr>
          <w:rFonts w:ascii="Book Antiqua" w:hAnsi="Book Antiqua"/>
        </w:rPr>
      </w:pPr>
    </w:p>
    <w:p w:rsidR="0027553F" w:rsidRPr="00813548" w:rsidRDefault="0027553F">
      <w:pPr>
        <w:rPr>
          <w:rFonts w:ascii="Book Antiqua" w:hAnsi="Book Antiqua"/>
        </w:rPr>
      </w:pPr>
    </w:p>
    <w:p w:rsidR="0027553F" w:rsidRDefault="0027553F">
      <w:pPr>
        <w:rPr>
          <w:rFonts w:ascii="Book Antiqua" w:hAnsi="Book Antiqua"/>
        </w:rPr>
      </w:pPr>
    </w:p>
    <w:p w:rsidR="007B4B8B" w:rsidRDefault="007B4B8B">
      <w:pPr>
        <w:rPr>
          <w:rFonts w:ascii="Book Antiqua" w:hAnsi="Book Antiqua"/>
        </w:rPr>
      </w:pPr>
    </w:p>
    <w:p w:rsidR="00797D69" w:rsidRDefault="00797D69">
      <w:pPr>
        <w:rPr>
          <w:rFonts w:ascii="Book Antiqua" w:hAnsi="Book Antiqua"/>
        </w:rPr>
      </w:pPr>
    </w:p>
    <w:sectPr w:rsidR="00797D69" w:rsidSect="00460AC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3D5" w:rsidRDefault="00FB43D5" w:rsidP="00797D69">
      <w:r>
        <w:separator/>
      </w:r>
    </w:p>
  </w:endnote>
  <w:endnote w:type="continuationSeparator" w:id="0">
    <w:p w:rsidR="00FB43D5" w:rsidRDefault="00FB43D5" w:rsidP="0079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69" w:rsidRPr="00813548" w:rsidRDefault="00797D69" w:rsidP="00797D69">
    <w:pPr>
      <w:rPr>
        <w:rFonts w:ascii="Book Antiqua" w:hAnsi="Book Antiqua"/>
      </w:rPr>
    </w:pPr>
    <w:r>
      <w:rPr>
        <w:rFonts w:ascii="Book Antiqua" w:hAnsi="Book Antiqua"/>
      </w:rPr>
      <w:t>REVISED 05</w:t>
    </w:r>
    <w:r w:rsidRPr="00813548">
      <w:rPr>
        <w:rFonts w:ascii="Book Antiqua" w:hAnsi="Book Antiqua"/>
      </w:rPr>
      <w:t>/20</w:t>
    </w:r>
    <w:r>
      <w:rPr>
        <w:rFonts w:ascii="Book Antiqua" w:hAnsi="Book Antiqua"/>
      </w:rPr>
      <w:t>12</w:t>
    </w:r>
  </w:p>
  <w:p w:rsidR="00797D69" w:rsidRDefault="00797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3D5" w:rsidRDefault="00FB43D5" w:rsidP="00797D69">
      <w:r>
        <w:separator/>
      </w:r>
    </w:p>
  </w:footnote>
  <w:footnote w:type="continuationSeparator" w:id="0">
    <w:p w:rsidR="00FB43D5" w:rsidRDefault="00FB43D5" w:rsidP="00797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30F55F92"/>
    <w:multiLevelType w:val="hybridMultilevel"/>
    <w:tmpl w:val="6976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A0"/>
    <w:rsid w:val="000145C1"/>
    <w:rsid w:val="00084562"/>
    <w:rsid w:val="00091DD7"/>
    <w:rsid w:val="000E153E"/>
    <w:rsid w:val="001074DE"/>
    <w:rsid w:val="00140723"/>
    <w:rsid w:val="00181C0B"/>
    <w:rsid w:val="001D03CA"/>
    <w:rsid w:val="001D3CC8"/>
    <w:rsid w:val="001E4D09"/>
    <w:rsid w:val="0027553F"/>
    <w:rsid w:val="002A0644"/>
    <w:rsid w:val="00333842"/>
    <w:rsid w:val="00377676"/>
    <w:rsid w:val="00435B7F"/>
    <w:rsid w:val="00460AC5"/>
    <w:rsid w:val="004700A0"/>
    <w:rsid w:val="00496919"/>
    <w:rsid w:val="0057369B"/>
    <w:rsid w:val="00580A56"/>
    <w:rsid w:val="005B1B3A"/>
    <w:rsid w:val="005B4AF6"/>
    <w:rsid w:val="005D518B"/>
    <w:rsid w:val="005E404E"/>
    <w:rsid w:val="006400C7"/>
    <w:rsid w:val="0068339F"/>
    <w:rsid w:val="006A168C"/>
    <w:rsid w:val="006A7045"/>
    <w:rsid w:val="007602AB"/>
    <w:rsid w:val="007734CA"/>
    <w:rsid w:val="00777B62"/>
    <w:rsid w:val="0079039C"/>
    <w:rsid w:val="00794817"/>
    <w:rsid w:val="00797D69"/>
    <w:rsid w:val="007A77F7"/>
    <w:rsid w:val="007B4455"/>
    <w:rsid w:val="007B4B8B"/>
    <w:rsid w:val="00813548"/>
    <w:rsid w:val="00831EA0"/>
    <w:rsid w:val="00847EA6"/>
    <w:rsid w:val="00856173"/>
    <w:rsid w:val="00865469"/>
    <w:rsid w:val="008D524E"/>
    <w:rsid w:val="00913463"/>
    <w:rsid w:val="00922AD2"/>
    <w:rsid w:val="00A452F4"/>
    <w:rsid w:val="00A50AF5"/>
    <w:rsid w:val="00AA10E9"/>
    <w:rsid w:val="00B071E2"/>
    <w:rsid w:val="00B20AC5"/>
    <w:rsid w:val="00B429DF"/>
    <w:rsid w:val="00BC570F"/>
    <w:rsid w:val="00CB5B57"/>
    <w:rsid w:val="00D378C2"/>
    <w:rsid w:val="00D41B05"/>
    <w:rsid w:val="00D9090D"/>
    <w:rsid w:val="00E63D49"/>
    <w:rsid w:val="00E85DF1"/>
    <w:rsid w:val="00ED215B"/>
    <w:rsid w:val="00F30D32"/>
    <w:rsid w:val="00F971CB"/>
    <w:rsid w:val="00FB43D5"/>
    <w:rsid w:val="00FC292F"/>
    <w:rsid w:val="00FF2ABE"/>
    <w:rsid w:val="00F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5:docId w15:val="{F687F3A8-DAF7-443F-99B1-22768054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C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0AC5"/>
  </w:style>
  <w:style w:type="paragraph" w:customStyle="1" w:styleId="Level1">
    <w:name w:val="Level 1"/>
    <w:basedOn w:val="Normal"/>
    <w:rsid w:val="00460AC5"/>
    <w:pPr>
      <w:numPr>
        <w:numId w:val="1"/>
      </w:numPr>
      <w:outlineLvl w:val="0"/>
    </w:pPr>
  </w:style>
  <w:style w:type="character" w:styleId="Hyperlink">
    <w:name w:val="Hyperlink"/>
    <w:basedOn w:val="DefaultParagraphFont"/>
    <w:rsid w:val="007B4B8B"/>
    <w:rPr>
      <w:color w:val="0000FF"/>
      <w:u w:val="single"/>
    </w:rPr>
  </w:style>
  <w:style w:type="paragraph" w:styleId="Header">
    <w:name w:val="header"/>
    <w:basedOn w:val="Normal"/>
    <w:link w:val="HeaderChar"/>
    <w:rsid w:val="00797D69"/>
    <w:pPr>
      <w:tabs>
        <w:tab w:val="center" w:pos="4680"/>
        <w:tab w:val="right" w:pos="9360"/>
      </w:tabs>
    </w:pPr>
  </w:style>
  <w:style w:type="character" w:customStyle="1" w:styleId="HeaderChar">
    <w:name w:val="Header Char"/>
    <w:basedOn w:val="DefaultParagraphFont"/>
    <w:link w:val="Header"/>
    <w:rsid w:val="00797D69"/>
    <w:rPr>
      <w:sz w:val="24"/>
      <w:szCs w:val="24"/>
    </w:rPr>
  </w:style>
  <w:style w:type="paragraph" w:styleId="Footer">
    <w:name w:val="footer"/>
    <w:basedOn w:val="Normal"/>
    <w:link w:val="FooterChar"/>
    <w:rsid w:val="00797D69"/>
    <w:pPr>
      <w:tabs>
        <w:tab w:val="center" w:pos="4680"/>
        <w:tab w:val="right" w:pos="9360"/>
      </w:tabs>
    </w:pPr>
  </w:style>
  <w:style w:type="character" w:customStyle="1" w:styleId="FooterChar">
    <w:name w:val="Footer Char"/>
    <w:basedOn w:val="DefaultParagraphFont"/>
    <w:link w:val="Footer"/>
    <w:rsid w:val="00797D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Stevens</dc:creator>
  <cp:lastModifiedBy>Maria Jennings</cp:lastModifiedBy>
  <cp:revision>2</cp:revision>
  <dcterms:created xsi:type="dcterms:W3CDTF">2017-12-01T16:17:00Z</dcterms:created>
  <dcterms:modified xsi:type="dcterms:W3CDTF">2017-12-01T16:17:00Z</dcterms:modified>
</cp:coreProperties>
</file>