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02" w:tblpY="-1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</w:tblGrid>
      <w:tr w:rsidR="004D6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5152" w:type="dxa"/>
          </w:tcPr>
          <w:p w:rsidR="004D61A5" w:rsidRDefault="004D61A5" w:rsidP="009307F3">
            <w:pPr>
              <w:tabs>
                <w:tab w:val="right" w:pos="5760"/>
              </w:tabs>
              <w:spacing w:before="2" w:after="2"/>
              <w:ind w:left="162"/>
              <w:rPr>
                <w:rFonts w:ascii="Helvetica" w:hAnsi="Helvetica" w:cs="Helvetica"/>
                <w:sz w:val="18"/>
                <w:szCs w:val="18"/>
              </w:rPr>
            </w:pPr>
            <w:bookmarkStart w:id="0" w:name="_GoBack"/>
            <w:bookmarkEnd w:id="0"/>
            <w:r w:rsidRPr="00D81473">
              <w:rPr>
                <w:rFonts w:ascii="Helvetica" w:hAnsi="Helvetica" w:cs="Helvetica"/>
                <w:b/>
                <w:bCs/>
                <w:sz w:val="18"/>
                <w:szCs w:val="18"/>
              </w:rPr>
              <w:t>FOR COMMITTEE USE ONLY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IBC# </w:t>
            </w:r>
            <w:r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4D61A5" w:rsidRDefault="004D61A5" w:rsidP="009307F3">
            <w:pPr>
              <w:tabs>
                <w:tab w:val="right" w:pos="5760"/>
              </w:tabs>
              <w:spacing w:before="2" w:after="2"/>
              <w:ind w:left="16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Approved </w:t>
            </w:r>
            <w:r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4D61A5" w:rsidRDefault="004D61A5" w:rsidP="009307F3">
            <w:pPr>
              <w:tabs>
                <w:tab w:val="right" w:pos="5760"/>
              </w:tabs>
              <w:spacing w:before="2" w:after="2"/>
              <w:ind w:left="162"/>
              <w:rPr>
                <w:rFonts w:ascii="Helvetica" w:hAnsi="Helvetica" w:cs="Helvetica"/>
                <w:sz w:val="18"/>
                <w:szCs w:val="18"/>
                <w:u w:val="single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Not Approved </w:t>
            </w:r>
            <w:r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603F90" w:rsidRDefault="00603F90" w:rsidP="009307F3">
            <w:pPr>
              <w:tabs>
                <w:tab w:val="right" w:pos="5760"/>
              </w:tabs>
              <w:spacing w:before="2" w:after="2"/>
              <w:ind w:left="16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IBC Chair/BSO</w:t>
            </w:r>
            <w:r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4D61A5" w:rsidRDefault="00D81473" w:rsidP="009307F3">
            <w:pPr>
              <w:spacing w:before="2" w:after="2"/>
              <w:ind w:left="162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Date </w:t>
            </w:r>
            <w:r w:rsidR="00D97CCE">
              <w:rPr>
                <w:rFonts w:ascii="Helvetica" w:hAnsi="Helvetica" w:cs="Helvetica"/>
                <w:sz w:val="18"/>
                <w:szCs w:val="18"/>
              </w:rPr>
              <w:t>Review Complete</w:t>
            </w:r>
            <w:r>
              <w:rPr>
                <w:rFonts w:ascii="Helvetica" w:hAnsi="Helvetica" w:cs="Helvetica"/>
                <w:sz w:val="18"/>
                <w:szCs w:val="18"/>
              </w:rPr>
              <w:t>d____</w:t>
            </w:r>
            <w:r w:rsidR="009307F3">
              <w:rPr>
                <w:rFonts w:ascii="Helvetica" w:hAnsi="Helvetica" w:cs="Helvetica"/>
                <w:sz w:val="18"/>
                <w:szCs w:val="18"/>
              </w:rPr>
              <w:t>__________________________</w:t>
            </w:r>
            <w:r w:rsidR="004D61A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</w:tbl>
    <w:p w:rsidR="00D81473" w:rsidRDefault="006119F2">
      <w:pPr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-226060</wp:posOffset>
            </wp:positionV>
            <wp:extent cx="1609090" cy="988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73" w:rsidRDefault="00D81473">
      <w:pPr>
        <w:rPr>
          <w:rFonts w:ascii="Helvetica" w:hAnsi="Helvetica" w:cs="Helvetica"/>
          <w:sz w:val="18"/>
          <w:szCs w:val="18"/>
        </w:rPr>
      </w:pPr>
    </w:p>
    <w:p w:rsidR="004D61A5" w:rsidRDefault="004D61A5">
      <w:pPr>
        <w:rPr>
          <w:rFonts w:ascii="Helvetica" w:hAnsi="Helvetica" w:cs="Helvetica"/>
          <w:sz w:val="18"/>
          <w:szCs w:val="18"/>
        </w:rPr>
      </w:pPr>
    </w:p>
    <w:p w:rsidR="004D61A5" w:rsidRDefault="004D61A5">
      <w:pPr>
        <w:rPr>
          <w:rFonts w:ascii="Helvetica" w:hAnsi="Helvetica" w:cs="Helvetica"/>
          <w:sz w:val="18"/>
          <w:szCs w:val="18"/>
        </w:rPr>
      </w:pPr>
    </w:p>
    <w:p w:rsidR="004D61A5" w:rsidRDefault="004D61A5">
      <w:pPr>
        <w:rPr>
          <w:rFonts w:ascii="Helvetica" w:hAnsi="Helvetica" w:cs="Helvetica"/>
          <w:sz w:val="18"/>
          <w:szCs w:val="18"/>
        </w:rPr>
      </w:pPr>
    </w:p>
    <w:p w:rsidR="009307F3" w:rsidRDefault="009307F3" w:rsidP="00D814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1A5" w:rsidRDefault="004D61A5" w:rsidP="00D81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1A5">
        <w:rPr>
          <w:rFonts w:ascii="Times New Roman" w:hAnsi="Times New Roman" w:cs="Times New Roman"/>
          <w:sz w:val="24"/>
          <w:szCs w:val="24"/>
        </w:rPr>
        <w:t>Florida Atlantic University</w:t>
      </w:r>
    </w:p>
    <w:p w:rsidR="00CC40F9" w:rsidRPr="004D61A5" w:rsidRDefault="00CC40F9" w:rsidP="00D81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Biosafety Committee</w:t>
      </w:r>
    </w:p>
    <w:p w:rsidR="004D61A5" w:rsidRDefault="00942684" w:rsidP="004D6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Addendum/Modification Registra</w:t>
      </w:r>
      <w:r w:rsidR="004D61A5" w:rsidRPr="004D61A5">
        <w:rPr>
          <w:rFonts w:ascii="Times New Roman" w:hAnsi="Times New Roman" w:cs="Times New Roman"/>
          <w:sz w:val="24"/>
          <w:szCs w:val="24"/>
        </w:rPr>
        <w:t>tion Form</w:t>
      </w:r>
    </w:p>
    <w:p w:rsidR="00CC40F9" w:rsidRDefault="00CC40F9" w:rsidP="004D6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DAF" w:rsidRDefault="004D2A62" w:rsidP="00F84881">
      <w:pPr>
        <w:rPr>
          <w:b/>
          <w:bCs/>
        </w:rPr>
      </w:pPr>
      <w:r>
        <w:rPr>
          <w:b/>
          <w:bCs/>
        </w:rPr>
        <w:t xml:space="preserve">Complete this application </w:t>
      </w:r>
      <w:r w:rsidR="00942684">
        <w:rPr>
          <w:b/>
          <w:bCs/>
        </w:rPr>
        <w:t>if there are changes to your research project involving rDNA, infectious agents</w:t>
      </w:r>
      <w:r w:rsidR="00F84881">
        <w:rPr>
          <w:b/>
          <w:bCs/>
        </w:rPr>
        <w:t>, human material</w:t>
      </w:r>
      <w:r w:rsidR="00942684">
        <w:rPr>
          <w:b/>
          <w:bCs/>
        </w:rPr>
        <w:t xml:space="preserve"> and biological toxins.  If the proposed addendum/modification changes the overall scope or intent of the project, it is considered a major change and a new IBC registration form must be completed</w:t>
      </w:r>
      <w:r w:rsidR="00942684">
        <w:rPr>
          <w:sz w:val="22"/>
          <w:szCs w:val="22"/>
        </w:rPr>
        <w:t xml:space="preserve">. </w:t>
      </w:r>
      <w:r>
        <w:rPr>
          <w:b/>
          <w:bCs/>
        </w:rPr>
        <w:t xml:space="preserve"> </w:t>
      </w:r>
      <w:r w:rsidR="00B35FF2">
        <w:rPr>
          <w:b/>
          <w:bCs/>
        </w:rPr>
        <w:t>For questions, p</w:t>
      </w:r>
      <w:r>
        <w:rPr>
          <w:b/>
          <w:bCs/>
        </w:rPr>
        <w:t>lease contact the B</w:t>
      </w:r>
      <w:r w:rsidR="00B35FF2">
        <w:rPr>
          <w:b/>
          <w:bCs/>
        </w:rPr>
        <w:t>S</w:t>
      </w:r>
      <w:r>
        <w:rPr>
          <w:b/>
          <w:bCs/>
        </w:rPr>
        <w:t>O</w:t>
      </w:r>
      <w:r w:rsidR="00B35FF2">
        <w:rPr>
          <w:b/>
          <w:bCs/>
        </w:rPr>
        <w:t xml:space="preserve"> at 297-0028</w:t>
      </w:r>
      <w:r>
        <w:rPr>
          <w:b/>
          <w:bCs/>
        </w:rPr>
        <w:t>.</w:t>
      </w:r>
      <w:r w:rsidR="0047211C">
        <w:rPr>
          <w:b/>
          <w:bCs/>
        </w:rPr>
        <w:t xml:space="preserve">  </w:t>
      </w:r>
      <w:bookmarkStart w:id="1" w:name="Text1"/>
    </w:p>
    <w:p w:rsidR="00F84881" w:rsidRDefault="00F84881" w:rsidP="00F84881">
      <w:pPr>
        <w:rPr>
          <w:rFonts w:ascii="Times New Roman" w:hAnsi="Times New Roman" w:cs="Times New Roman"/>
        </w:rPr>
      </w:pPr>
    </w:p>
    <w:p w:rsidR="00D81473" w:rsidRPr="008C691D" w:rsidRDefault="009300DD">
      <w:pPr>
        <w:tabs>
          <w:tab w:val="left" w:pos="6480"/>
          <w:tab w:val="right" w:pos="10620"/>
        </w:tabs>
        <w:rPr>
          <w:rFonts w:ascii="Times New Roman" w:hAnsi="Times New Roman" w:cs="Times New Roman"/>
        </w:rPr>
      </w:pPr>
      <w:r w:rsidRPr="008C691D">
        <w:rPr>
          <w:rFonts w:ascii="Times New Roman" w:hAnsi="Times New Roman" w:cs="Times New Roman"/>
        </w:rPr>
        <w:t>Principal Investigator</w:t>
      </w:r>
      <w:bookmarkEnd w:id="1"/>
      <w:r w:rsidRPr="008C691D">
        <w:rPr>
          <w:rFonts w:ascii="Times New Roman" w:hAnsi="Times New Roman" w:cs="Times New Roman"/>
        </w:rPr>
        <w:t xml:space="preserve"> </w:t>
      </w:r>
      <w:r w:rsidR="00D81473" w:rsidRPr="008C691D">
        <w:rPr>
          <w:rFonts w:ascii="Times New Roman" w:hAnsi="Times New Roman" w:cs="Times New Roman"/>
          <w:u w:val="single"/>
        </w:rPr>
        <w:tab/>
      </w:r>
      <w:r w:rsidR="00D81473" w:rsidRPr="008C691D">
        <w:rPr>
          <w:rFonts w:ascii="Times New Roman" w:hAnsi="Times New Roman" w:cs="Times New Roman"/>
        </w:rPr>
        <w:t xml:space="preserve">  Phone</w:t>
      </w:r>
      <w:r w:rsidR="00D81473" w:rsidRPr="008C691D">
        <w:rPr>
          <w:rFonts w:ascii="Times New Roman" w:hAnsi="Times New Roman" w:cs="Times New Roman"/>
          <w:u w:val="single"/>
        </w:rPr>
        <w:tab/>
      </w:r>
    </w:p>
    <w:p w:rsidR="00992348" w:rsidRPr="008C691D" w:rsidRDefault="00992348" w:rsidP="00D81473">
      <w:pPr>
        <w:tabs>
          <w:tab w:val="left" w:pos="6480"/>
          <w:tab w:val="right" w:pos="10620"/>
        </w:tabs>
        <w:rPr>
          <w:rFonts w:ascii="Times New Roman" w:hAnsi="Times New Roman" w:cs="Times New Roman"/>
        </w:rPr>
      </w:pPr>
    </w:p>
    <w:p w:rsidR="00D81473" w:rsidRPr="008C691D" w:rsidRDefault="00D81473" w:rsidP="00D81473">
      <w:pPr>
        <w:tabs>
          <w:tab w:val="left" w:pos="6480"/>
          <w:tab w:val="right" w:pos="10620"/>
        </w:tabs>
        <w:rPr>
          <w:rFonts w:ascii="Times New Roman" w:hAnsi="Times New Roman" w:cs="Times New Roman"/>
        </w:rPr>
      </w:pPr>
      <w:r w:rsidRPr="008C691D">
        <w:rPr>
          <w:rFonts w:ascii="Times New Roman" w:hAnsi="Times New Roman" w:cs="Times New Roman"/>
        </w:rPr>
        <w:t xml:space="preserve">Department </w:t>
      </w:r>
      <w:r w:rsidRPr="008C691D">
        <w:rPr>
          <w:rFonts w:ascii="Times New Roman" w:hAnsi="Times New Roman" w:cs="Times New Roman"/>
          <w:u w:val="single"/>
        </w:rPr>
        <w:tab/>
      </w:r>
      <w:r w:rsidRPr="008C691D">
        <w:rPr>
          <w:rFonts w:ascii="Times New Roman" w:hAnsi="Times New Roman" w:cs="Times New Roman"/>
        </w:rPr>
        <w:t xml:space="preserve">  F</w:t>
      </w:r>
      <w:r w:rsidR="009300DD" w:rsidRPr="008C691D">
        <w:rPr>
          <w:rFonts w:ascii="Times New Roman" w:hAnsi="Times New Roman" w:cs="Times New Roman"/>
        </w:rPr>
        <w:t>ax</w:t>
      </w:r>
      <w:r w:rsidRPr="008C691D">
        <w:rPr>
          <w:rFonts w:ascii="Times New Roman" w:hAnsi="Times New Roman" w:cs="Times New Roman"/>
        </w:rPr>
        <w:t xml:space="preserve"> </w:t>
      </w:r>
      <w:r w:rsidRPr="008C691D">
        <w:rPr>
          <w:rFonts w:ascii="Times New Roman" w:hAnsi="Times New Roman" w:cs="Times New Roman"/>
          <w:u w:val="single"/>
        </w:rPr>
        <w:tab/>
      </w:r>
    </w:p>
    <w:p w:rsidR="00992348" w:rsidRPr="008C691D" w:rsidRDefault="00992348" w:rsidP="009300DD">
      <w:pPr>
        <w:tabs>
          <w:tab w:val="left" w:pos="6480"/>
          <w:tab w:val="right" w:pos="10620"/>
        </w:tabs>
        <w:rPr>
          <w:rFonts w:ascii="Times New Roman" w:hAnsi="Times New Roman" w:cs="Times New Roman"/>
        </w:rPr>
      </w:pPr>
    </w:p>
    <w:p w:rsidR="00D81473" w:rsidRPr="008C691D" w:rsidRDefault="00B8500B" w:rsidP="009300DD">
      <w:pPr>
        <w:tabs>
          <w:tab w:val="left" w:pos="6480"/>
          <w:tab w:val="right" w:pos="10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IBC#</w:t>
      </w:r>
      <w:r w:rsidR="00D81473" w:rsidRPr="008C691D">
        <w:rPr>
          <w:rFonts w:ascii="Times New Roman" w:hAnsi="Times New Roman" w:cs="Times New Roman"/>
        </w:rPr>
        <w:t xml:space="preserve"> </w:t>
      </w:r>
      <w:r w:rsidR="00D81473" w:rsidRPr="008C691D">
        <w:rPr>
          <w:rFonts w:ascii="Times New Roman" w:hAnsi="Times New Roman" w:cs="Times New Roman"/>
          <w:u w:val="single"/>
        </w:rPr>
        <w:tab/>
      </w:r>
      <w:r w:rsidR="00D81473" w:rsidRPr="008C691D">
        <w:rPr>
          <w:rFonts w:ascii="Times New Roman" w:hAnsi="Times New Roman" w:cs="Times New Roman"/>
        </w:rPr>
        <w:t xml:space="preserve">  E-</w:t>
      </w:r>
      <w:r w:rsidR="008C691D">
        <w:rPr>
          <w:rFonts w:ascii="Times New Roman" w:hAnsi="Times New Roman" w:cs="Times New Roman"/>
        </w:rPr>
        <w:t>m</w:t>
      </w:r>
      <w:r w:rsidR="00D81473" w:rsidRPr="008C691D">
        <w:rPr>
          <w:rFonts w:ascii="Times New Roman" w:hAnsi="Times New Roman" w:cs="Times New Roman"/>
        </w:rPr>
        <w:t xml:space="preserve">ail </w:t>
      </w:r>
      <w:r w:rsidR="00D81473" w:rsidRPr="008C691D">
        <w:rPr>
          <w:rFonts w:ascii="Times New Roman" w:hAnsi="Times New Roman" w:cs="Times New Roman"/>
          <w:u w:val="single"/>
        </w:rPr>
        <w:tab/>
      </w:r>
    </w:p>
    <w:p w:rsidR="00992348" w:rsidRPr="008C691D" w:rsidRDefault="00992348">
      <w:pPr>
        <w:tabs>
          <w:tab w:val="right" w:pos="10620"/>
        </w:tabs>
        <w:rPr>
          <w:rFonts w:ascii="Times New Roman" w:hAnsi="Times New Roman" w:cs="Times New Roman"/>
        </w:rPr>
      </w:pPr>
      <w:bookmarkStart w:id="2" w:name="Text6"/>
    </w:p>
    <w:p w:rsidR="00D81473" w:rsidRPr="008C691D" w:rsidRDefault="009300DD">
      <w:pPr>
        <w:tabs>
          <w:tab w:val="right" w:pos="10620"/>
        </w:tabs>
        <w:rPr>
          <w:rFonts w:ascii="Times New Roman" w:hAnsi="Times New Roman" w:cs="Times New Roman"/>
        </w:rPr>
      </w:pPr>
      <w:r w:rsidRPr="008C691D">
        <w:rPr>
          <w:rFonts w:ascii="Times New Roman" w:hAnsi="Times New Roman" w:cs="Times New Roman"/>
        </w:rPr>
        <w:t>Project Title</w:t>
      </w:r>
      <w:bookmarkEnd w:id="2"/>
      <w:r w:rsidR="00D81473" w:rsidRPr="008C691D">
        <w:rPr>
          <w:rFonts w:ascii="Times New Roman" w:hAnsi="Times New Roman" w:cs="Times New Roman"/>
          <w:u w:val="single"/>
        </w:rPr>
        <w:tab/>
      </w:r>
    </w:p>
    <w:p w:rsidR="009300DD" w:rsidRPr="008C691D" w:rsidRDefault="009300DD" w:rsidP="009300DD">
      <w:pPr>
        <w:tabs>
          <w:tab w:val="right" w:pos="10620"/>
        </w:tabs>
        <w:rPr>
          <w:rFonts w:ascii="Times New Roman" w:hAnsi="Times New Roman" w:cs="Times New Roman"/>
          <w:u w:val="single"/>
        </w:rPr>
      </w:pPr>
    </w:p>
    <w:p w:rsidR="00D81473" w:rsidRPr="008C691D" w:rsidRDefault="00E25DAF" w:rsidP="009300DD">
      <w:pPr>
        <w:tabs>
          <w:tab w:val="right" w:pos="106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Project Type:  </w:t>
      </w:r>
      <w:r w:rsidR="00B8500B" w:rsidRPr="00EF137F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Biological Agent    </w:t>
      </w:r>
      <w:r w:rsidR="00B8500B" w:rsidRPr="00EF137F">
        <w:rPr>
          <w:rFonts w:ascii="Times New Roman" w:hAnsi="Times New Roman" w:cs="Times New Roman"/>
        </w:rPr>
        <w:sym w:font="Wingdings" w:char="F0A8"/>
      </w:r>
      <w:r w:rsidR="00F42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Human Cell Lines/Blood   </w:t>
      </w:r>
      <w:r w:rsidR="00B8500B" w:rsidRPr="00EF137F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rDNA    </w:t>
      </w:r>
      <w:r w:rsidR="00B8500B" w:rsidRPr="00EF137F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Other</w:t>
      </w:r>
      <w:r w:rsidR="00D81473" w:rsidRPr="008C691D">
        <w:rPr>
          <w:rFonts w:ascii="Times New Roman" w:hAnsi="Times New Roman" w:cs="Times New Roman"/>
          <w:u w:val="single"/>
        </w:rPr>
        <w:tab/>
      </w:r>
    </w:p>
    <w:p w:rsidR="00992348" w:rsidRPr="008C691D" w:rsidRDefault="00992348" w:rsidP="009300DD">
      <w:pPr>
        <w:tabs>
          <w:tab w:val="left" w:pos="4320"/>
          <w:tab w:val="right" w:pos="7200"/>
        </w:tabs>
        <w:rPr>
          <w:rFonts w:ascii="Times New Roman" w:hAnsi="Times New Roman" w:cs="Times New Roman"/>
        </w:rPr>
      </w:pPr>
    </w:p>
    <w:p w:rsidR="00D81473" w:rsidRDefault="006465E0" w:rsidP="00E25DAF">
      <w:pPr>
        <w:tabs>
          <w:tab w:val="left" w:pos="4320"/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Change/Modification:</w:t>
      </w:r>
      <w:r w:rsidR="001C3F74" w:rsidRPr="009B0FB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X="468" w:tblpY="20"/>
        <w:tblW w:w="0" w:type="auto"/>
        <w:tblInd w:w="0" w:type="dxa"/>
        <w:tblLook w:val="01E0" w:firstRow="1" w:lastRow="1" w:firstColumn="1" w:lastColumn="1" w:noHBand="0" w:noVBand="0"/>
      </w:tblPr>
      <w:tblGrid>
        <w:gridCol w:w="4752"/>
        <w:gridCol w:w="4626"/>
      </w:tblGrid>
      <w:tr w:rsidR="00EF137F">
        <w:trPr>
          <w:trHeight w:val="432"/>
        </w:trPr>
        <w:tc>
          <w:tcPr>
            <w:tcW w:w="4752" w:type="dxa"/>
          </w:tcPr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 w:rsidRPr="00EF137F">
              <w:rPr>
                <w:rFonts w:ascii="Times New Roman" w:hAnsi="Times New Roman" w:cs="Times New Roman"/>
              </w:rPr>
              <w:t xml:space="preserve"> Project Personnel</w:t>
            </w:r>
          </w:p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 w:rsidRPr="00EF137F">
              <w:rPr>
                <w:rFonts w:ascii="Times New Roman" w:hAnsi="Times New Roman" w:cs="Times New Roman"/>
              </w:rPr>
              <w:t xml:space="preserve"> Project Location</w:t>
            </w:r>
          </w:p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 w:rsidRPr="00EF137F">
              <w:rPr>
                <w:rFonts w:ascii="Times New Roman" w:hAnsi="Times New Roman" w:cs="Times New Roman"/>
              </w:rPr>
              <w:t xml:space="preserve"> Biological Agent/rDNA</w:t>
            </w:r>
          </w:p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 w:rsidRPr="00EF137F">
              <w:rPr>
                <w:rFonts w:ascii="Times New Roman" w:hAnsi="Times New Roman" w:cs="Times New Roman"/>
              </w:rPr>
              <w:t xml:space="preserve"> Change in Procedures</w:t>
            </w:r>
          </w:p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 w:rsidRPr="00EF137F">
              <w:rPr>
                <w:rFonts w:ascii="Times New Roman" w:hAnsi="Times New Roman" w:cs="Times New Roman"/>
              </w:rPr>
              <w:t xml:space="preserve"> Laboratory Equipment</w:t>
            </w:r>
          </w:p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 w:rsidRPr="00EF137F">
              <w:rPr>
                <w:rFonts w:ascii="Times New Roman" w:hAnsi="Times New Roman" w:cs="Times New Roman"/>
              </w:rPr>
              <w:t xml:space="preserve"> Change in Title</w:t>
            </w:r>
          </w:p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 w:rsidRPr="00EF137F">
              <w:rPr>
                <w:rFonts w:ascii="Times New Roman" w:hAnsi="Times New Roman" w:cs="Times New Roman"/>
              </w:rPr>
              <w:t xml:space="preserve"> Change in Funding Agency</w:t>
            </w:r>
          </w:p>
          <w:p w:rsidR="00EF137F" w:rsidRDefault="00EF137F" w:rsidP="00EF137F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 w:rsidRPr="00EF137F">
              <w:rPr>
                <w:rFonts w:ascii="Times New Roman" w:hAnsi="Times New Roman" w:cs="Times New Roman"/>
              </w:rPr>
              <w:t xml:space="preserve"> Other____________________________________</w:t>
            </w:r>
          </w:p>
          <w:p w:rsidR="00EF137F" w:rsidRPr="00EF137F" w:rsidRDefault="00EF137F" w:rsidP="00EF137F">
            <w:pPr>
              <w:rPr>
                <w:rFonts w:ascii="Times New Roman" w:hAnsi="Times New Roman" w:cs="Times New Roman"/>
              </w:rPr>
            </w:pPr>
          </w:p>
        </w:tc>
      </w:tr>
    </w:tbl>
    <w:p w:rsidR="00EF137F" w:rsidRDefault="00EF137F" w:rsidP="00E25DAF">
      <w:pPr>
        <w:tabs>
          <w:tab w:val="left" w:pos="4320"/>
          <w:tab w:val="right" w:pos="7200"/>
        </w:tabs>
        <w:rPr>
          <w:rFonts w:ascii="Times New Roman" w:hAnsi="Times New Roman" w:cs="Times New Roman"/>
        </w:rPr>
      </w:pPr>
    </w:p>
    <w:p w:rsidR="00EF137F" w:rsidRDefault="00EF137F" w:rsidP="00E25DAF">
      <w:pPr>
        <w:tabs>
          <w:tab w:val="left" w:pos="4320"/>
          <w:tab w:val="right" w:pos="7200"/>
        </w:tabs>
        <w:rPr>
          <w:rFonts w:ascii="Times New Roman" w:hAnsi="Times New Roman" w:cs="Times New Roman"/>
        </w:rPr>
      </w:pPr>
    </w:p>
    <w:p w:rsidR="00EF137F" w:rsidRDefault="00EF137F" w:rsidP="00E25DAF">
      <w:pPr>
        <w:tabs>
          <w:tab w:val="left" w:pos="4320"/>
          <w:tab w:val="right" w:pos="7200"/>
        </w:tabs>
        <w:rPr>
          <w:rFonts w:ascii="Times New Roman" w:hAnsi="Times New Roman" w:cs="Times New Roman"/>
        </w:rPr>
      </w:pPr>
    </w:p>
    <w:p w:rsidR="00EF137F" w:rsidRPr="009B0FB3" w:rsidRDefault="00EF137F" w:rsidP="00E25DAF">
      <w:pPr>
        <w:tabs>
          <w:tab w:val="left" w:pos="4320"/>
          <w:tab w:val="right" w:pos="7200"/>
        </w:tabs>
        <w:rPr>
          <w:rFonts w:ascii="Times New Roman" w:hAnsi="Times New Roman" w:cs="Times New Roman"/>
          <w:sz w:val="18"/>
          <w:szCs w:val="18"/>
        </w:rPr>
      </w:pPr>
    </w:p>
    <w:p w:rsidR="001C3F74" w:rsidRPr="009B0FB3" w:rsidRDefault="001C3F74" w:rsidP="001C3F74">
      <w:pPr>
        <w:tabs>
          <w:tab w:val="left" w:pos="360"/>
        </w:tabs>
        <w:rPr>
          <w:rFonts w:ascii="Times New Roman" w:hAnsi="Times New Roman" w:cs="Times New Roman"/>
          <w:sz w:val="18"/>
          <w:szCs w:val="18"/>
        </w:rPr>
      </w:pPr>
    </w:p>
    <w:p w:rsidR="006465E0" w:rsidRDefault="006465E0" w:rsidP="006465E0">
      <w:pPr>
        <w:rPr>
          <w:rFonts w:ascii="Times New Roman" w:hAnsi="Times New Roman" w:cs="Times New Roman"/>
        </w:rPr>
      </w:pPr>
    </w:p>
    <w:p w:rsidR="006465E0" w:rsidRDefault="00B35FF2" w:rsidP="00646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8500B">
        <w:rPr>
          <w:rFonts w:ascii="Times New Roman" w:hAnsi="Times New Roman" w:cs="Times New Roman"/>
        </w:rPr>
        <w:t>escription of Modification:</w:t>
      </w:r>
    </w:p>
    <w:p w:rsidR="006465E0" w:rsidRDefault="006465E0" w:rsidP="006465E0">
      <w:pPr>
        <w:rPr>
          <w:rFonts w:ascii="Times New Roman" w:hAnsi="Times New Roman" w:cs="Times New Roman"/>
        </w:rPr>
      </w:pPr>
    </w:p>
    <w:p w:rsidR="00B8500B" w:rsidRDefault="00B8500B" w:rsidP="006465E0">
      <w:pPr>
        <w:rPr>
          <w:rFonts w:ascii="Times New Roman" w:hAnsi="Times New Roman" w:cs="Times New Roman"/>
        </w:rPr>
      </w:pPr>
    </w:p>
    <w:p w:rsidR="00B8500B" w:rsidRDefault="00B8500B" w:rsidP="006465E0">
      <w:pPr>
        <w:rPr>
          <w:rFonts w:ascii="Times New Roman" w:hAnsi="Times New Roman" w:cs="Times New Roman"/>
        </w:rPr>
      </w:pPr>
    </w:p>
    <w:p w:rsidR="00B8500B" w:rsidRDefault="00B8500B" w:rsidP="006465E0">
      <w:pPr>
        <w:rPr>
          <w:rFonts w:ascii="Times New Roman" w:hAnsi="Times New Roman" w:cs="Times New Roman"/>
        </w:rPr>
      </w:pPr>
    </w:p>
    <w:p w:rsidR="00F42C3B" w:rsidRDefault="00F42C3B" w:rsidP="006465E0">
      <w:pPr>
        <w:rPr>
          <w:rFonts w:ascii="Times New Roman" w:hAnsi="Times New Roman" w:cs="Times New Roman"/>
        </w:rPr>
      </w:pPr>
    </w:p>
    <w:p w:rsidR="00B8500B" w:rsidRDefault="00B8500B" w:rsidP="00646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for Modification: </w:t>
      </w:r>
    </w:p>
    <w:p w:rsidR="006465E0" w:rsidRDefault="006465E0" w:rsidP="006465E0">
      <w:pPr>
        <w:rPr>
          <w:rFonts w:ascii="Times New Roman" w:hAnsi="Times New Roman" w:cs="Times New Roman"/>
        </w:rPr>
      </w:pPr>
    </w:p>
    <w:p w:rsidR="00B35FF2" w:rsidRDefault="00B35FF2" w:rsidP="006465E0">
      <w:pPr>
        <w:rPr>
          <w:rFonts w:ascii="Times New Roman" w:hAnsi="Times New Roman" w:cs="Times New Roman"/>
        </w:rPr>
      </w:pPr>
    </w:p>
    <w:p w:rsidR="006465E0" w:rsidRDefault="006465E0" w:rsidP="006465E0">
      <w:pPr>
        <w:rPr>
          <w:rFonts w:ascii="Times New Roman" w:hAnsi="Times New Roman" w:cs="Times New Roman"/>
        </w:rPr>
      </w:pPr>
    </w:p>
    <w:p w:rsidR="00B8500B" w:rsidRDefault="00B8500B" w:rsidP="006465E0">
      <w:pPr>
        <w:rPr>
          <w:rFonts w:ascii="Times New Roman" w:hAnsi="Times New Roman" w:cs="Times New Roman"/>
        </w:rPr>
      </w:pPr>
    </w:p>
    <w:p w:rsidR="00F42C3B" w:rsidRDefault="00F42C3B" w:rsidP="006465E0">
      <w:pPr>
        <w:rPr>
          <w:rFonts w:ascii="Times New Roman" w:hAnsi="Times New Roman" w:cs="Times New Roman"/>
        </w:rPr>
      </w:pPr>
    </w:p>
    <w:p w:rsidR="00B8500B" w:rsidRDefault="00B8500B" w:rsidP="00646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Personnel Changes: </w:t>
      </w: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4500"/>
        <w:gridCol w:w="3330"/>
        <w:gridCol w:w="1980"/>
      </w:tblGrid>
      <w:tr w:rsidR="00B8500B">
        <w:trPr>
          <w:trHeight w:val="272"/>
        </w:trPr>
        <w:tc>
          <w:tcPr>
            <w:tcW w:w="450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33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198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B8500B">
        <w:trPr>
          <w:trHeight w:val="254"/>
        </w:trPr>
        <w:tc>
          <w:tcPr>
            <w:tcW w:w="450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</w:p>
          <w:p w:rsidR="00B35FF2" w:rsidRDefault="00B35FF2" w:rsidP="00646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Add   </w:t>
            </w: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Delete</w:t>
            </w:r>
          </w:p>
        </w:tc>
      </w:tr>
      <w:tr w:rsidR="00B8500B">
        <w:trPr>
          <w:trHeight w:val="272"/>
        </w:trPr>
        <w:tc>
          <w:tcPr>
            <w:tcW w:w="450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</w:p>
          <w:p w:rsidR="00B35FF2" w:rsidRDefault="00B35FF2" w:rsidP="00646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Add   </w:t>
            </w: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Delete</w:t>
            </w:r>
          </w:p>
        </w:tc>
      </w:tr>
      <w:tr w:rsidR="00B8500B">
        <w:trPr>
          <w:trHeight w:val="272"/>
        </w:trPr>
        <w:tc>
          <w:tcPr>
            <w:tcW w:w="450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</w:p>
          <w:p w:rsidR="00B35FF2" w:rsidRDefault="00B35FF2" w:rsidP="00646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8500B" w:rsidRDefault="00B8500B" w:rsidP="006465E0">
            <w:pPr>
              <w:rPr>
                <w:rFonts w:ascii="Times New Roman" w:hAnsi="Times New Roman" w:cs="Times New Roman"/>
              </w:rPr>
            </w:pP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Add   </w:t>
            </w:r>
            <w:r w:rsidRPr="00EF137F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Delete</w:t>
            </w:r>
          </w:p>
        </w:tc>
      </w:tr>
    </w:tbl>
    <w:p w:rsidR="00F42C3B" w:rsidRDefault="00F42C3B">
      <w:pPr>
        <w:pStyle w:val="BodyText"/>
        <w:tabs>
          <w:tab w:val="clear" w:pos="440"/>
          <w:tab w:val="clear" w:pos="10440"/>
        </w:tabs>
        <w:ind w:right="0"/>
        <w:rPr>
          <w:rFonts w:ascii="Times New Roman" w:hAnsi="Times New Roman" w:cs="Times New Roman"/>
        </w:rPr>
      </w:pPr>
    </w:p>
    <w:p w:rsidR="007F78F8" w:rsidRDefault="00D63DDF">
      <w:pPr>
        <w:pStyle w:val="BodyText"/>
        <w:tabs>
          <w:tab w:val="clear" w:pos="440"/>
          <w:tab w:val="clear" w:pos="10440"/>
        </w:tabs>
        <w:ind w:right="0"/>
        <w:rPr>
          <w:rFonts w:ascii="Times New Roman" w:hAnsi="Times New Roman" w:cs="Times New Roman"/>
        </w:rPr>
      </w:pPr>
      <w:r w:rsidRPr="008C691D">
        <w:rPr>
          <w:rFonts w:ascii="Times New Roman" w:hAnsi="Times New Roman" w:cs="Times New Roman"/>
        </w:rPr>
        <w:t>As Principal Investigator, I her</w:t>
      </w:r>
      <w:r w:rsidR="000C1CE7" w:rsidRPr="008C691D">
        <w:rPr>
          <w:rFonts w:ascii="Times New Roman" w:hAnsi="Times New Roman" w:cs="Times New Roman"/>
        </w:rPr>
        <w:t>e</w:t>
      </w:r>
      <w:r w:rsidRPr="008C691D">
        <w:rPr>
          <w:rFonts w:ascii="Times New Roman" w:hAnsi="Times New Roman" w:cs="Times New Roman"/>
        </w:rPr>
        <w:t xml:space="preserve">by certify that </w:t>
      </w:r>
      <w:r w:rsidR="00F84881">
        <w:rPr>
          <w:rFonts w:ascii="Times New Roman" w:hAnsi="Times New Roman" w:cs="Times New Roman"/>
        </w:rPr>
        <w:t>a</w:t>
      </w:r>
      <w:r w:rsidRPr="008C691D">
        <w:rPr>
          <w:rFonts w:ascii="Times New Roman" w:hAnsi="Times New Roman" w:cs="Times New Roman"/>
        </w:rPr>
        <w:t xml:space="preserve">ll laboratory staff will be given the protocols that describe potential biohazards </w:t>
      </w:r>
    </w:p>
    <w:p w:rsidR="003E43CB" w:rsidRDefault="00D63DDF">
      <w:pPr>
        <w:pStyle w:val="BodyText"/>
        <w:tabs>
          <w:tab w:val="clear" w:pos="440"/>
          <w:tab w:val="clear" w:pos="10440"/>
        </w:tabs>
        <w:ind w:right="0"/>
        <w:rPr>
          <w:rFonts w:ascii="Times New Roman" w:hAnsi="Times New Roman" w:cs="Times New Roman"/>
        </w:rPr>
      </w:pPr>
      <w:r w:rsidRPr="008C691D">
        <w:rPr>
          <w:rFonts w:ascii="Times New Roman" w:hAnsi="Times New Roman" w:cs="Times New Roman"/>
        </w:rPr>
        <w:t xml:space="preserve">and precautions to be taken while working </w:t>
      </w:r>
      <w:r w:rsidR="00F42C3B">
        <w:rPr>
          <w:rFonts w:ascii="Times New Roman" w:hAnsi="Times New Roman" w:cs="Times New Roman"/>
        </w:rPr>
        <w:t>on this project a</w:t>
      </w:r>
      <w:r w:rsidR="00F84881">
        <w:rPr>
          <w:rFonts w:ascii="Times New Roman" w:hAnsi="Times New Roman" w:cs="Times New Roman"/>
        </w:rPr>
        <w:t xml:space="preserve">nd </w:t>
      </w:r>
      <w:r w:rsidR="000C1CE7" w:rsidRPr="008C691D">
        <w:rPr>
          <w:rFonts w:ascii="Times New Roman" w:hAnsi="Times New Roman" w:cs="Times New Roman"/>
        </w:rPr>
        <w:t>will attend compliance</w:t>
      </w:r>
      <w:r w:rsidR="00D65397">
        <w:rPr>
          <w:rFonts w:ascii="Times New Roman" w:hAnsi="Times New Roman" w:cs="Times New Roman"/>
        </w:rPr>
        <w:t xml:space="preserve"> safety</w:t>
      </w:r>
      <w:r w:rsidR="000C1CE7" w:rsidRPr="008C691D">
        <w:rPr>
          <w:rFonts w:ascii="Times New Roman" w:hAnsi="Times New Roman" w:cs="Times New Roman"/>
        </w:rPr>
        <w:t xml:space="preserve"> training</w:t>
      </w:r>
      <w:r w:rsidR="00F42C3B">
        <w:rPr>
          <w:rFonts w:ascii="Times New Roman" w:hAnsi="Times New Roman" w:cs="Times New Roman"/>
        </w:rPr>
        <w:t xml:space="preserve"> and follow FAU policies</w:t>
      </w:r>
      <w:r w:rsidR="000C1CE7" w:rsidRPr="008C691D">
        <w:rPr>
          <w:rFonts w:ascii="Times New Roman" w:hAnsi="Times New Roman" w:cs="Times New Roman"/>
        </w:rPr>
        <w:t xml:space="preserve">. </w:t>
      </w:r>
    </w:p>
    <w:p w:rsidR="00D81473" w:rsidRPr="008C691D" w:rsidRDefault="00D81473">
      <w:pPr>
        <w:rPr>
          <w:rFonts w:ascii="Times New Roman" w:hAnsi="Times New Roman" w:cs="Times New Roman"/>
        </w:rPr>
      </w:pPr>
    </w:p>
    <w:p w:rsidR="00F42C3B" w:rsidRDefault="00F42C3B" w:rsidP="00701D4E">
      <w:pPr>
        <w:tabs>
          <w:tab w:val="right" w:pos="10620"/>
        </w:tabs>
        <w:rPr>
          <w:rFonts w:ascii="Times New Roman" w:hAnsi="Times New Roman" w:cs="Times New Roman"/>
        </w:rPr>
      </w:pPr>
    </w:p>
    <w:p w:rsidR="00D81473" w:rsidRPr="008C691D" w:rsidRDefault="00D81473" w:rsidP="00701D4E">
      <w:pPr>
        <w:tabs>
          <w:tab w:val="right" w:pos="10620"/>
        </w:tabs>
        <w:rPr>
          <w:rFonts w:ascii="Times New Roman" w:hAnsi="Times New Roman" w:cs="Times New Roman"/>
        </w:rPr>
      </w:pPr>
      <w:r w:rsidRPr="008C691D">
        <w:rPr>
          <w:rFonts w:ascii="Times New Roman" w:hAnsi="Times New Roman" w:cs="Times New Roman"/>
        </w:rPr>
        <w:t>Principal Investigator’s Signature</w:t>
      </w:r>
      <w:r w:rsidR="00701D4E" w:rsidRPr="008C691D">
        <w:rPr>
          <w:rFonts w:ascii="Times New Roman" w:hAnsi="Times New Roman" w:cs="Times New Roman"/>
        </w:rPr>
        <w:t xml:space="preserve"> _________________________________________   Date________________________</w:t>
      </w:r>
    </w:p>
    <w:p w:rsidR="00F42C3B" w:rsidRDefault="00F42C3B">
      <w:pPr>
        <w:rPr>
          <w:b/>
          <w:bCs/>
        </w:rPr>
      </w:pPr>
    </w:p>
    <w:p w:rsidR="006D2AB8" w:rsidRDefault="006D2AB8" w:rsidP="006D2AB8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137EF" w:rsidRPr="00F137EF">
        <w:rPr>
          <w:b/>
          <w:bCs/>
          <w:color w:val="FF0000"/>
        </w:rPr>
        <w:t>Send completed form to:</w:t>
      </w:r>
      <w:r w:rsidR="00F137EF">
        <w:rPr>
          <w:b/>
          <w:bCs/>
          <w:color w:val="000000"/>
        </w:rPr>
        <w:t xml:space="preserve">  </w:t>
      </w:r>
      <w:hyperlink r:id="rId6" w:history="1">
        <w:r w:rsidR="00F137EF" w:rsidRPr="00534191">
          <w:rPr>
            <w:rStyle w:val="Hyperlink"/>
            <w:rFonts w:cs="New York"/>
            <w:b/>
            <w:bCs/>
          </w:rPr>
          <w:t>researchintegrity@fau.edu</w:t>
        </w:r>
      </w:hyperlink>
      <w:r w:rsidR="00F137EF">
        <w:rPr>
          <w:b/>
          <w:bCs/>
          <w:color w:val="000000"/>
        </w:rPr>
        <w:t xml:space="preserve"> </w:t>
      </w:r>
    </w:p>
    <w:sectPr w:rsidR="006D2AB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</w:abstractNum>
  <w:abstractNum w:abstractNumId="4" w15:restartNumberingAfterBreak="0">
    <w:nsid w:val="06063E3E"/>
    <w:multiLevelType w:val="hybridMultilevel"/>
    <w:tmpl w:val="40964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2680E"/>
    <w:multiLevelType w:val="hybridMultilevel"/>
    <w:tmpl w:val="795403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4439FC"/>
    <w:multiLevelType w:val="singleLevel"/>
    <w:tmpl w:val="94424B2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7" w15:restartNumberingAfterBreak="0">
    <w:nsid w:val="1E5604DD"/>
    <w:multiLevelType w:val="hybridMultilevel"/>
    <w:tmpl w:val="821E5898"/>
    <w:lvl w:ilvl="0" w:tplc="FFFFFFFF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9D46DB"/>
    <w:multiLevelType w:val="hybridMultilevel"/>
    <w:tmpl w:val="030E7B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FD15E6"/>
    <w:multiLevelType w:val="hybridMultilevel"/>
    <w:tmpl w:val="7FEC14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5719"/>
    <w:multiLevelType w:val="hybridMultilevel"/>
    <w:tmpl w:val="584027CC"/>
    <w:lvl w:ilvl="0" w:tplc="FFFFFFFF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620BFD"/>
    <w:multiLevelType w:val="hybridMultilevel"/>
    <w:tmpl w:val="1438EBB8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04707F"/>
    <w:multiLevelType w:val="hybridMultilevel"/>
    <w:tmpl w:val="0B2E21FE"/>
    <w:lvl w:ilvl="0" w:tplc="FFFFFFFF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defaultTabStop w:val="720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1"/>
    <w:rsid w:val="0006372B"/>
    <w:rsid w:val="000C1CE7"/>
    <w:rsid w:val="001720CA"/>
    <w:rsid w:val="001C3F74"/>
    <w:rsid w:val="00251F0A"/>
    <w:rsid w:val="002D44EC"/>
    <w:rsid w:val="002F2076"/>
    <w:rsid w:val="003275CF"/>
    <w:rsid w:val="00341610"/>
    <w:rsid w:val="00370C89"/>
    <w:rsid w:val="0037493F"/>
    <w:rsid w:val="0038066B"/>
    <w:rsid w:val="003E43CB"/>
    <w:rsid w:val="003F024D"/>
    <w:rsid w:val="0047211C"/>
    <w:rsid w:val="004B3CB2"/>
    <w:rsid w:val="004D2A62"/>
    <w:rsid w:val="004D61A5"/>
    <w:rsid w:val="00534191"/>
    <w:rsid w:val="005470AB"/>
    <w:rsid w:val="00603F90"/>
    <w:rsid w:val="006119F2"/>
    <w:rsid w:val="006465E0"/>
    <w:rsid w:val="00664F92"/>
    <w:rsid w:val="006C0931"/>
    <w:rsid w:val="006D2AB8"/>
    <w:rsid w:val="00701D4E"/>
    <w:rsid w:val="00705282"/>
    <w:rsid w:val="007212DD"/>
    <w:rsid w:val="007F78F8"/>
    <w:rsid w:val="00801C1A"/>
    <w:rsid w:val="0087254F"/>
    <w:rsid w:val="00896B6D"/>
    <w:rsid w:val="008C691D"/>
    <w:rsid w:val="009300DD"/>
    <w:rsid w:val="009307F3"/>
    <w:rsid w:val="00942684"/>
    <w:rsid w:val="0096239D"/>
    <w:rsid w:val="00992348"/>
    <w:rsid w:val="009B0FB3"/>
    <w:rsid w:val="009D0CD1"/>
    <w:rsid w:val="00A71A50"/>
    <w:rsid w:val="00B00814"/>
    <w:rsid w:val="00B35FF2"/>
    <w:rsid w:val="00B8500B"/>
    <w:rsid w:val="00C55205"/>
    <w:rsid w:val="00CC40F9"/>
    <w:rsid w:val="00CC5A05"/>
    <w:rsid w:val="00D131C2"/>
    <w:rsid w:val="00D17C96"/>
    <w:rsid w:val="00D63DDF"/>
    <w:rsid w:val="00D65397"/>
    <w:rsid w:val="00D81473"/>
    <w:rsid w:val="00D851A3"/>
    <w:rsid w:val="00D97CCE"/>
    <w:rsid w:val="00DC419F"/>
    <w:rsid w:val="00DE0AC8"/>
    <w:rsid w:val="00E25DAF"/>
    <w:rsid w:val="00EF137F"/>
    <w:rsid w:val="00F137EF"/>
    <w:rsid w:val="00F30CD5"/>
    <w:rsid w:val="00F42C3B"/>
    <w:rsid w:val="00F838B1"/>
    <w:rsid w:val="00F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2431E0-18F3-4140-9A33-85CF8D9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40"/>
        <w:tab w:val="left" w:pos="2160"/>
        <w:tab w:val="left" w:pos="5400"/>
        <w:tab w:val="left" w:pos="8820"/>
      </w:tabs>
      <w:ind w:right="280"/>
      <w:outlineLvl w:val="0"/>
    </w:pPr>
    <w:rPr>
      <w:rFonts w:ascii="Engravers MT" w:hAnsi="Engravers MT" w:cs="Engravers MT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440"/>
        <w:tab w:val="left" w:pos="10440"/>
      </w:tabs>
      <w:ind w:right="280"/>
    </w:pPr>
    <w:rPr>
      <w:rFonts w:ascii="Helvetica" w:hAnsi="Helvetica" w:cs="Helvetic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New York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center" w:pos="1440"/>
        <w:tab w:val="center" w:pos="3600"/>
        <w:tab w:val="center" w:pos="5760"/>
        <w:tab w:val="center" w:pos="9000"/>
      </w:tabs>
      <w:ind w:right="280"/>
    </w:pPr>
    <w:rPr>
      <w:rFonts w:ascii="Helvetica" w:hAnsi="Helvetica" w:cs="Helvetic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New York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Helvetica" w:hAnsi="Helvetica" w:cs="Helvetica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New York"/>
      <w:sz w:val="16"/>
      <w:szCs w:val="16"/>
    </w:rPr>
  </w:style>
  <w:style w:type="table" w:styleId="TableGrid">
    <w:name w:val="Table Grid"/>
    <w:basedOn w:val="TableNormal"/>
    <w:uiPriority w:val="99"/>
    <w:rsid w:val="006465E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5F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integrity@fa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Florida Atlantic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subject/>
  <dc:creator>DW</dc:creator>
  <cp:keywords/>
  <dc:description/>
  <cp:lastModifiedBy>Wendy Ash Graves</cp:lastModifiedBy>
  <cp:revision>2</cp:revision>
  <cp:lastPrinted>2005-10-11T19:42:00Z</cp:lastPrinted>
  <dcterms:created xsi:type="dcterms:W3CDTF">2019-08-20T13:42:00Z</dcterms:created>
  <dcterms:modified xsi:type="dcterms:W3CDTF">2019-08-20T13:42:00Z</dcterms:modified>
</cp:coreProperties>
</file>